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91" w:rsidRDefault="00632F91">
      <w:pPr>
        <w:rPr>
          <w:rFonts w:ascii="CG Times" w:hAnsi="CG Times"/>
          <w:b/>
          <w:sz w:val="28"/>
        </w:rPr>
      </w:pPr>
    </w:p>
    <w:p w:rsidR="00632F91" w:rsidRDefault="00632F91">
      <w:pPr>
        <w:rPr>
          <w:rFonts w:ascii="CG Times" w:hAnsi="CG Times"/>
          <w:b/>
          <w:sz w:val="28"/>
        </w:rPr>
      </w:pPr>
    </w:p>
    <w:p w:rsidR="00632F91" w:rsidRDefault="00632F91">
      <w:pPr>
        <w:jc w:val="center"/>
        <w:rPr>
          <w:rFonts w:ascii="CG Times" w:hAnsi="CG Times"/>
          <w:b/>
          <w:sz w:val="28"/>
        </w:rPr>
      </w:pPr>
    </w:p>
    <w:p w:rsidR="00632F91" w:rsidRDefault="00CD40A4">
      <w:pPr>
        <w:jc w:val="center"/>
        <w:rPr>
          <w:rFonts w:ascii="CG Times" w:hAnsi="CG Times"/>
          <w:b/>
          <w:sz w:val="28"/>
        </w:rPr>
      </w:pPr>
      <w:r>
        <w:rPr>
          <w:noProof/>
          <w:lang w:val="en-AU" w:eastAsia="en-AU"/>
        </w:rPr>
        <w:drawing>
          <wp:inline distT="0" distB="0" distL="0" distR="0">
            <wp:extent cx="5063490" cy="1198880"/>
            <wp:effectExtent l="0" t="0" r="3810" b="1270"/>
            <wp:docPr id="7"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sab\AppData\Local\Temp\notes46281F\imdrf_logo_CMY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3490" cy="1198880"/>
                    </a:xfrm>
                    <a:prstGeom prst="rect">
                      <a:avLst/>
                    </a:prstGeom>
                    <a:noFill/>
                    <a:ln>
                      <a:noFill/>
                    </a:ln>
                  </pic:spPr>
                </pic:pic>
              </a:graphicData>
            </a:graphic>
          </wp:inline>
        </w:drawing>
      </w:r>
    </w:p>
    <w:p w:rsidR="00632F91" w:rsidRDefault="00632F91">
      <w:pPr>
        <w:jc w:val="right"/>
        <w:rPr>
          <w:rFonts w:ascii="CG Times" w:hAnsi="CG Times"/>
          <w:b/>
          <w:sz w:val="28"/>
        </w:rPr>
      </w:pPr>
    </w:p>
    <w:p w:rsidR="00632F91" w:rsidRDefault="00632F91">
      <w:pPr>
        <w:pStyle w:val="Heading1"/>
        <w:numPr>
          <w:ilvl w:val="0"/>
          <w:numId w:val="0"/>
        </w:numPr>
        <w:jc w:val="center"/>
        <w:rPr>
          <w:sz w:val="52"/>
        </w:rPr>
      </w:pPr>
      <w:r>
        <w:rPr>
          <w:sz w:val="52"/>
        </w:rPr>
        <w:t>F</w:t>
      </w:r>
      <w:r w:rsidR="00925644">
        <w:rPr>
          <w:sz w:val="52"/>
        </w:rPr>
        <w:t>inal</w:t>
      </w:r>
      <w:r>
        <w:rPr>
          <w:sz w:val="52"/>
        </w:rPr>
        <w:t xml:space="preserve"> </w:t>
      </w:r>
      <w:r w:rsidR="004974EB">
        <w:rPr>
          <w:sz w:val="52"/>
        </w:rPr>
        <w:t>Document</w:t>
      </w:r>
    </w:p>
    <w:p w:rsidR="00632F91" w:rsidRDefault="00632F91">
      <w:pPr>
        <w:jc w:val="center"/>
        <w:rPr>
          <w:rFonts w:ascii="CG Times" w:hAnsi="CG Times"/>
          <w:b/>
          <w:sz w:val="22"/>
        </w:rPr>
      </w:pPr>
    </w:p>
    <w:p w:rsidR="00632F91" w:rsidRDefault="00632F91">
      <w:pPr>
        <w:jc w:val="center"/>
        <w:rPr>
          <w:rFonts w:ascii="CG Times" w:hAnsi="CG Times"/>
          <w:b/>
          <w:sz w:val="42"/>
        </w:rPr>
      </w:pPr>
    </w:p>
    <w:p w:rsidR="00632F91" w:rsidRDefault="00632F91">
      <w:pPr>
        <w:rPr>
          <w:rFonts w:ascii="CG Times" w:hAnsi="CG Times"/>
          <w:sz w:val="32"/>
        </w:rPr>
      </w:pPr>
      <w:r>
        <w:rPr>
          <w:rFonts w:ascii="CG Times" w:hAnsi="CG Times"/>
          <w:b/>
          <w:sz w:val="32"/>
        </w:rPr>
        <w:t>Title:</w:t>
      </w:r>
      <w:r>
        <w:rPr>
          <w:rFonts w:ascii="CG Times" w:hAnsi="CG Times"/>
          <w:b/>
          <w:sz w:val="32"/>
        </w:rPr>
        <w:tab/>
      </w:r>
      <w:r w:rsidR="008D0AE1" w:rsidRPr="008D0AE1">
        <w:rPr>
          <w:rFonts w:ascii="CG Times" w:hAnsi="CG Times"/>
          <w:sz w:val="32"/>
        </w:rPr>
        <w:t>IMDRF</w:t>
      </w:r>
      <w:r w:rsidR="008D0AE1">
        <w:rPr>
          <w:rFonts w:ascii="CG Times" w:hAnsi="CG Times"/>
          <w:b/>
          <w:sz w:val="32"/>
        </w:rPr>
        <w:t xml:space="preserve"> </w:t>
      </w:r>
      <w:r>
        <w:rPr>
          <w:rFonts w:ascii="CG Times" w:hAnsi="CG Times"/>
          <w:sz w:val="32"/>
        </w:rPr>
        <w:t>Document Format &amp; Style Guide</w:t>
      </w:r>
      <w:r>
        <w:rPr>
          <w:rFonts w:ascii="CG Times" w:hAnsi="CG Times"/>
          <w:b/>
          <w:sz w:val="32"/>
        </w:rPr>
        <w:t xml:space="preserve"> </w:t>
      </w:r>
      <w:bookmarkStart w:id="0" w:name="_GoBack"/>
      <w:bookmarkEnd w:id="0"/>
    </w:p>
    <w:p w:rsidR="00632F91" w:rsidRDefault="00632F91">
      <w:pPr>
        <w:rPr>
          <w:rFonts w:ascii="CG Times" w:hAnsi="CG Times"/>
          <w:b/>
          <w:sz w:val="32"/>
        </w:rPr>
      </w:pPr>
    </w:p>
    <w:p w:rsidR="00632F91" w:rsidRDefault="00632F91">
      <w:pPr>
        <w:rPr>
          <w:rFonts w:ascii="CG Times" w:hAnsi="CG Times"/>
          <w:b/>
          <w:sz w:val="32"/>
        </w:rPr>
      </w:pPr>
      <w:r>
        <w:rPr>
          <w:rFonts w:ascii="CG Times" w:hAnsi="CG Times"/>
          <w:b/>
          <w:sz w:val="32"/>
        </w:rPr>
        <w:t>Authoring Group:</w:t>
      </w:r>
      <w:r>
        <w:rPr>
          <w:rFonts w:ascii="CG Times" w:hAnsi="CG Times"/>
          <w:b/>
          <w:sz w:val="32"/>
        </w:rPr>
        <w:tab/>
      </w:r>
      <w:r w:rsidR="004936AB">
        <w:rPr>
          <w:rFonts w:ascii="CG Times" w:hAnsi="CG Times"/>
          <w:sz w:val="32"/>
        </w:rPr>
        <w:t>IMDRF Management Committee</w:t>
      </w:r>
    </w:p>
    <w:p w:rsidR="00632F91" w:rsidRDefault="00632F91">
      <w:pPr>
        <w:rPr>
          <w:rFonts w:ascii="CG Times" w:hAnsi="CG Times"/>
          <w:b/>
          <w:sz w:val="32"/>
        </w:rPr>
      </w:pPr>
    </w:p>
    <w:p w:rsidR="00632F91" w:rsidRDefault="00632F91">
      <w:pPr>
        <w:rPr>
          <w:rFonts w:ascii="CG Times" w:hAnsi="CG Times"/>
          <w:sz w:val="32"/>
        </w:rPr>
      </w:pPr>
      <w:r>
        <w:rPr>
          <w:rFonts w:ascii="CG Times" w:hAnsi="CG Times"/>
          <w:b/>
          <w:sz w:val="32"/>
        </w:rPr>
        <w:t>Endorsed by:</w:t>
      </w:r>
      <w:r>
        <w:rPr>
          <w:rFonts w:ascii="CG Times" w:hAnsi="CG Times"/>
          <w:sz w:val="32"/>
        </w:rPr>
        <w:t xml:space="preserve">  </w:t>
      </w:r>
      <w:r w:rsidR="004936AB">
        <w:rPr>
          <w:rFonts w:ascii="CG Times" w:hAnsi="CG Times"/>
          <w:sz w:val="32"/>
        </w:rPr>
        <w:t>IMDRF Management Committee</w:t>
      </w:r>
    </w:p>
    <w:p w:rsidR="00632F91" w:rsidRDefault="00632F91">
      <w:pPr>
        <w:rPr>
          <w:rFonts w:ascii="CG Times" w:hAnsi="CG Times"/>
          <w:sz w:val="32"/>
        </w:rPr>
      </w:pPr>
    </w:p>
    <w:p w:rsidR="00632F91" w:rsidRDefault="00632F91">
      <w:pPr>
        <w:rPr>
          <w:rFonts w:ascii="CG Times" w:hAnsi="CG Times"/>
          <w:b/>
          <w:sz w:val="32"/>
        </w:rPr>
      </w:pPr>
      <w:r>
        <w:rPr>
          <w:rFonts w:ascii="CG Times" w:hAnsi="CG Times"/>
          <w:b/>
          <w:sz w:val="32"/>
        </w:rPr>
        <w:t xml:space="preserve">Date: </w:t>
      </w:r>
      <w:r>
        <w:rPr>
          <w:rFonts w:ascii="CG Times" w:hAnsi="CG Times"/>
          <w:b/>
          <w:sz w:val="32"/>
        </w:rPr>
        <w:tab/>
      </w:r>
      <w:r w:rsidR="0011076A" w:rsidRPr="0011076A">
        <w:rPr>
          <w:rFonts w:ascii="CG Times" w:hAnsi="CG Times"/>
          <w:sz w:val="32"/>
        </w:rPr>
        <w:t>7</w:t>
      </w:r>
      <w:r w:rsidR="0011076A">
        <w:rPr>
          <w:rFonts w:ascii="CG Times" w:hAnsi="CG Times"/>
          <w:b/>
          <w:sz w:val="32"/>
        </w:rPr>
        <w:t xml:space="preserve"> </w:t>
      </w:r>
      <w:r w:rsidR="00F720E3">
        <w:rPr>
          <w:rFonts w:ascii="CG Times" w:hAnsi="CG Times"/>
          <w:sz w:val="32"/>
        </w:rPr>
        <w:t xml:space="preserve">March </w:t>
      </w:r>
      <w:r w:rsidR="0016633E" w:rsidRPr="0016633E">
        <w:rPr>
          <w:rFonts w:ascii="CG Times" w:hAnsi="CG Times"/>
          <w:sz w:val="32"/>
        </w:rPr>
        <w:t>2014</w:t>
      </w:r>
    </w:p>
    <w:p w:rsidR="00632F91" w:rsidRDefault="00632F91">
      <w:pPr>
        <w:jc w:val="right"/>
        <w:rPr>
          <w:rFonts w:ascii="CG Times" w:hAnsi="CG Times"/>
          <w:sz w:val="32"/>
        </w:rPr>
      </w:pPr>
    </w:p>
    <w:p w:rsidR="001C4D48" w:rsidRDefault="001C4D48">
      <w:pPr>
        <w:jc w:val="right"/>
        <w:rPr>
          <w:rFonts w:ascii="CG Times" w:hAnsi="CG Times"/>
          <w:sz w:val="32"/>
        </w:rPr>
      </w:pPr>
    </w:p>
    <w:p w:rsidR="001C4D48" w:rsidRDefault="001C4D48">
      <w:pPr>
        <w:jc w:val="right"/>
        <w:rPr>
          <w:rFonts w:ascii="CG Times" w:hAnsi="CG Times"/>
          <w:sz w:val="32"/>
        </w:rPr>
      </w:pPr>
    </w:p>
    <w:p w:rsidR="00880663" w:rsidRDefault="00880663">
      <w:pPr>
        <w:jc w:val="right"/>
        <w:rPr>
          <w:rFonts w:ascii="CG Times" w:hAnsi="CG Times"/>
          <w:sz w:val="32"/>
        </w:rPr>
      </w:pPr>
    </w:p>
    <w:p w:rsidR="004936AB" w:rsidRDefault="00632F91">
      <w:pPr>
        <w:ind w:left="3600"/>
        <w:jc w:val="center"/>
        <w:rPr>
          <w:rFonts w:ascii="CG Times" w:hAnsi="CG Times"/>
          <w:b/>
          <w:sz w:val="32"/>
        </w:rPr>
      </w:pPr>
      <w:r>
        <w:rPr>
          <w:rFonts w:ascii="CG Times" w:hAnsi="CG Times"/>
          <w:b/>
          <w:sz w:val="32"/>
        </w:rPr>
        <w:t xml:space="preserve">                                         </w:t>
      </w:r>
    </w:p>
    <w:p w:rsidR="00632F91" w:rsidRDefault="00737E70">
      <w:pPr>
        <w:ind w:left="3600"/>
        <w:jc w:val="center"/>
        <w:rPr>
          <w:rFonts w:ascii="CG Times" w:hAnsi="CG Times"/>
          <w:sz w:val="32"/>
        </w:rPr>
      </w:pPr>
      <w:r>
        <w:rPr>
          <w:rFonts w:ascii="CG Times" w:hAnsi="CG Times"/>
          <w:sz w:val="32"/>
        </w:rPr>
        <w:t xml:space="preserve">Jeffrey </w:t>
      </w:r>
      <w:proofErr w:type="spellStart"/>
      <w:r>
        <w:rPr>
          <w:rFonts w:ascii="CG Times" w:hAnsi="CG Times"/>
          <w:sz w:val="32"/>
        </w:rPr>
        <w:t>Shuren</w:t>
      </w:r>
      <w:proofErr w:type="spellEnd"/>
      <w:r>
        <w:rPr>
          <w:rFonts w:ascii="CG Times" w:hAnsi="CG Times"/>
          <w:sz w:val="32"/>
        </w:rPr>
        <w:t xml:space="preserve">, </w:t>
      </w:r>
      <w:r w:rsidR="004936AB">
        <w:rPr>
          <w:rFonts w:ascii="CG Times" w:hAnsi="CG Times"/>
          <w:sz w:val="32"/>
        </w:rPr>
        <w:t>IMDRF</w:t>
      </w:r>
      <w:r w:rsidR="00632F91">
        <w:rPr>
          <w:rFonts w:ascii="CG Times" w:hAnsi="CG Times"/>
          <w:sz w:val="32"/>
        </w:rPr>
        <w:t xml:space="preserve"> Chair</w:t>
      </w:r>
    </w:p>
    <w:p w:rsidR="00632F91" w:rsidRDefault="00632F91">
      <w:pPr>
        <w:rPr>
          <w:rFonts w:ascii="CG Times" w:hAnsi="CG Times"/>
          <w:b/>
          <w:sz w:val="32"/>
        </w:rPr>
      </w:pPr>
    </w:p>
    <w:p w:rsidR="00632F91" w:rsidRDefault="00632F91">
      <w:pPr>
        <w:rPr>
          <w:rFonts w:ascii="CG Times" w:hAnsi="CG Times"/>
          <w:sz w:val="22"/>
        </w:rPr>
      </w:pPr>
    </w:p>
    <w:p w:rsidR="00925644" w:rsidRDefault="00925644" w:rsidP="00925644">
      <w: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925644" w:rsidRDefault="00925644" w:rsidP="00925644"/>
    <w:p w:rsidR="00632F91" w:rsidRDefault="00925644" w:rsidP="00925644">
      <w:pPr>
        <w:sectPr w:rsidR="00632F91">
          <w:headerReference w:type="even" r:id="rId10"/>
          <w:headerReference w:type="default" r:id="rId11"/>
          <w:footerReference w:type="even" r:id="rId12"/>
          <w:footerReference w:type="default" r:id="rId13"/>
          <w:headerReference w:type="first" r:id="rId14"/>
          <w:footerReference w:type="first" r:id="rId15"/>
          <w:pgSz w:w="12240" w:h="15840" w:code="1"/>
          <w:pgMar w:top="1134" w:right="1440" w:bottom="1440" w:left="1440" w:header="720" w:footer="720" w:gutter="0"/>
          <w:pgBorders w:display="firstPage" w:offsetFrom="page">
            <w:top w:val="single" w:sz="12" w:space="28" w:color="000000"/>
            <w:left w:val="single" w:sz="12" w:space="28" w:color="000000"/>
            <w:bottom w:val="single" w:sz="12" w:space="28" w:color="000000"/>
            <w:right w:val="single" w:sz="12" w:space="28" w:color="000000"/>
          </w:pgBorders>
          <w:cols w:space="720"/>
        </w:sectPr>
      </w:pPr>
      <w:proofErr w:type="gramStart"/>
      <w:r>
        <w:t>Copyright © 201</w:t>
      </w:r>
      <w:r w:rsidR="00C95621">
        <w:t>4</w:t>
      </w:r>
      <w:r>
        <w:t xml:space="preserve"> by the International Medical Device Regulators Forum.</w:t>
      </w:r>
      <w:proofErr w:type="gramEnd"/>
    </w:p>
    <w:p w:rsidR="00632F91" w:rsidRDefault="00632F91">
      <w:pPr>
        <w:jc w:val="center"/>
        <w:rPr>
          <w:sz w:val="28"/>
        </w:rPr>
      </w:pPr>
      <w:r>
        <w:rPr>
          <w:b/>
          <w:sz w:val="28"/>
        </w:rPr>
        <w:lastRenderedPageBreak/>
        <w:t>CONTENTS</w:t>
      </w:r>
    </w:p>
    <w:p w:rsidR="00632F91" w:rsidRDefault="00632F91">
      <w:pPr>
        <w:rPr>
          <w:sz w:val="26"/>
        </w:rPr>
      </w:pPr>
    </w:p>
    <w:p w:rsidR="00632F91" w:rsidRDefault="00632F91">
      <w:pPr>
        <w:pStyle w:val="TOC1"/>
        <w:tabs>
          <w:tab w:val="left" w:pos="720"/>
          <w:tab w:val="right" w:leader="dot" w:pos="9350"/>
        </w:tabs>
        <w:rPr>
          <w:noProof/>
          <w:sz w:val="24"/>
        </w:rPr>
      </w:pPr>
      <w:r>
        <w:rPr>
          <w:sz w:val="24"/>
          <w:lang w:val="fr-CA"/>
        </w:rPr>
        <w:fldChar w:fldCharType="begin"/>
      </w:r>
      <w:r>
        <w:rPr>
          <w:sz w:val="24"/>
        </w:rPr>
        <w:instrText xml:space="preserve"> TOC \o "1-3" </w:instrText>
      </w:r>
      <w:r>
        <w:rPr>
          <w:sz w:val="24"/>
          <w:lang w:val="fr-CA"/>
        </w:rPr>
        <w:fldChar w:fldCharType="separate"/>
      </w:r>
      <w:r>
        <w:rPr>
          <w:noProof/>
          <w:sz w:val="24"/>
        </w:rPr>
        <w:t>1.0</w:t>
      </w:r>
      <w:r>
        <w:rPr>
          <w:noProof/>
          <w:sz w:val="24"/>
        </w:rPr>
        <w:tab/>
        <w:t>Introduction</w:t>
      </w:r>
      <w:r>
        <w:rPr>
          <w:noProof/>
          <w:sz w:val="24"/>
        </w:rPr>
        <w:tab/>
      </w:r>
      <w:r>
        <w:rPr>
          <w:noProof/>
          <w:sz w:val="24"/>
        </w:rPr>
        <w:fldChar w:fldCharType="begin"/>
      </w:r>
      <w:r>
        <w:rPr>
          <w:noProof/>
          <w:sz w:val="24"/>
        </w:rPr>
        <w:instrText xml:space="preserve"> PAGEREF _Toc488157766 \h </w:instrText>
      </w:r>
      <w:r>
        <w:rPr>
          <w:noProof/>
          <w:sz w:val="24"/>
        </w:rPr>
      </w:r>
      <w:r>
        <w:rPr>
          <w:noProof/>
          <w:sz w:val="24"/>
        </w:rPr>
        <w:fldChar w:fldCharType="separate"/>
      </w:r>
      <w:r w:rsidR="002B4F92">
        <w:rPr>
          <w:noProof/>
          <w:sz w:val="24"/>
        </w:rPr>
        <w:t>4</w:t>
      </w:r>
      <w:r>
        <w:rPr>
          <w:noProof/>
          <w:sz w:val="24"/>
        </w:rPr>
        <w:fldChar w:fldCharType="end"/>
      </w:r>
    </w:p>
    <w:p w:rsidR="00632F91" w:rsidRDefault="00632F91">
      <w:pPr>
        <w:pStyle w:val="TOC1"/>
        <w:tabs>
          <w:tab w:val="left" w:pos="720"/>
          <w:tab w:val="right" w:leader="dot" w:pos="9350"/>
        </w:tabs>
        <w:rPr>
          <w:noProof/>
          <w:sz w:val="24"/>
        </w:rPr>
      </w:pPr>
      <w:r>
        <w:rPr>
          <w:noProof/>
          <w:sz w:val="24"/>
        </w:rPr>
        <w:t>2.0</w:t>
      </w:r>
      <w:r>
        <w:rPr>
          <w:noProof/>
          <w:sz w:val="24"/>
        </w:rPr>
        <w:tab/>
        <w:t>Scope</w:t>
      </w:r>
      <w:r>
        <w:rPr>
          <w:noProof/>
          <w:sz w:val="24"/>
        </w:rPr>
        <w:tab/>
      </w:r>
      <w:r>
        <w:rPr>
          <w:noProof/>
          <w:sz w:val="24"/>
        </w:rPr>
        <w:fldChar w:fldCharType="begin"/>
      </w:r>
      <w:r>
        <w:rPr>
          <w:noProof/>
          <w:sz w:val="24"/>
        </w:rPr>
        <w:instrText xml:space="preserve"> PAGEREF _Toc488157767 \h </w:instrText>
      </w:r>
      <w:r>
        <w:rPr>
          <w:noProof/>
          <w:sz w:val="24"/>
        </w:rPr>
      </w:r>
      <w:r>
        <w:rPr>
          <w:noProof/>
          <w:sz w:val="24"/>
        </w:rPr>
        <w:fldChar w:fldCharType="separate"/>
      </w:r>
      <w:r w:rsidR="002B4F92">
        <w:rPr>
          <w:noProof/>
          <w:sz w:val="24"/>
        </w:rPr>
        <w:t>4</w:t>
      </w:r>
      <w:r>
        <w:rPr>
          <w:noProof/>
          <w:sz w:val="24"/>
        </w:rPr>
        <w:fldChar w:fldCharType="end"/>
      </w:r>
    </w:p>
    <w:p w:rsidR="00632F91" w:rsidRDefault="00632F91">
      <w:pPr>
        <w:pStyle w:val="TOC1"/>
        <w:tabs>
          <w:tab w:val="left" w:pos="720"/>
          <w:tab w:val="right" w:leader="dot" w:pos="9350"/>
        </w:tabs>
        <w:rPr>
          <w:noProof/>
          <w:sz w:val="24"/>
        </w:rPr>
      </w:pPr>
      <w:r>
        <w:rPr>
          <w:noProof/>
          <w:sz w:val="24"/>
        </w:rPr>
        <w:t>3.0</w:t>
      </w:r>
      <w:r>
        <w:rPr>
          <w:noProof/>
          <w:sz w:val="24"/>
        </w:rPr>
        <w:tab/>
        <w:t>References</w:t>
      </w:r>
      <w:r>
        <w:rPr>
          <w:noProof/>
          <w:sz w:val="24"/>
        </w:rPr>
        <w:tab/>
      </w:r>
      <w:r>
        <w:rPr>
          <w:noProof/>
          <w:sz w:val="24"/>
        </w:rPr>
        <w:fldChar w:fldCharType="begin"/>
      </w:r>
      <w:r>
        <w:rPr>
          <w:noProof/>
          <w:sz w:val="24"/>
        </w:rPr>
        <w:instrText xml:space="preserve"> PAGEREF _Toc488157768 \h </w:instrText>
      </w:r>
      <w:r>
        <w:rPr>
          <w:noProof/>
          <w:sz w:val="24"/>
        </w:rPr>
      </w:r>
      <w:r>
        <w:rPr>
          <w:noProof/>
          <w:sz w:val="24"/>
        </w:rPr>
        <w:fldChar w:fldCharType="separate"/>
      </w:r>
      <w:r w:rsidR="002B4F92">
        <w:rPr>
          <w:noProof/>
          <w:sz w:val="24"/>
        </w:rPr>
        <w:t>4</w:t>
      </w:r>
      <w:r>
        <w:rPr>
          <w:noProof/>
          <w:sz w:val="24"/>
        </w:rPr>
        <w:fldChar w:fldCharType="end"/>
      </w:r>
    </w:p>
    <w:p w:rsidR="00632F91" w:rsidRDefault="00632F91">
      <w:pPr>
        <w:pStyle w:val="TOC1"/>
        <w:tabs>
          <w:tab w:val="left" w:pos="720"/>
          <w:tab w:val="right" w:leader="dot" w:pos="9350"/>
        </w:tabs>
        <w:rPr>
          <w:noProof/>
          <w:sz w:val="24"/>
        </w:rPr>
      </w:pPr>
      <w:r>
        <w:rPr>
          <w:noProof/>
          <w:sz w:val="24"/>
        </w:rPr>
        <w:t>4.0</w:t>
      </w:r>
      <w:r>
        <w:rPr>
          <w:noProof/>
          <w:sz w:val="24"/>
        </w:rPr>
        <w:tab/>
        <w:t>Definitions</w:t>
      </w:r>
      <w:r>
        <w:rPr>
          <w:noProof/>
          <w:sz w:val="24"/>
        </w:rPr>
        <w:tab/>
      </w:r>
      <w:r>
        <w:rPr>
          <w:noProof/>
          <w:sz w:val="24"/>
        </w:rPr>
        <w:fldChar w:fldCharType="begin"/>
      </w:r>
      <w:r>
        <w:rPr>
          <w:noProof/>
          <w:sz w:val="24"/>
        </w:rPr>
        <w:instrText xml:space="preserve"> PAGEREF _Toc488157769 \h </w:instrText>
      </w:r>
      <w:r>
        <w:rPr>
          <w:noProof/>
          <w:sz w:val="24"/>
        </w:rPr>
      </w:r>
      <w:r>
        <w:rPr>
          <w:noProof/>
          <w:sz w:val="24"/>
        </w:rPr>
        <w:fldChar w:fldCharType="separate"/>
      </w:r>
      <w:r w:rsidR="002B4F92">
        <w:rPr>
          <w:noProof/>
          <w:sz w:val="24"/>
        </w:rPr>
        <w:t>4</w:t>
      </w:r>
      <w:r>
        <w:rPr>
          <w:noProof/>
          <w:sz w:val="24"/>
        </w:rPr>
        <w:fldChar w:fldCharType="end"/>
      </w:r>
    </w:p>
    <w:p w:rsidR="00632F91" w:rsidRDefault="00632F91">
      <w:pPr>
        <w:pStyle w:val="TOC1"/>
        <w:tabs>
          <w:tab w:val="left" w:pos="720"/>
          <w:tab w:val="right" w:leader="dot" w:pos="9350"/>
        </w:tabs>
        <w:rPr>
          <w:noProof/>
          <w:sz w:val="24"/>
        </w:rPr>
      </w:pPr>
      <w:r>
        <w:rPr>
          <w:noProof/>
          <w:sz w:val="24"/>
        </w:rPr>
        <w:t>5.0</w:t>
      </w:r>
      <w:r>
        <w:rPr>
          <w:noProof/>
          <w:sz w:val="24"/>
        </w:rPr>
        <w:tab/>
        <w:t>Document Format</w:t>
      </w:r>
      <w:r>
        <w:rPr>
          <w:noProof/>
          <w:sz w:val="24"/>
        </w:rPr>
        <w:tab/>
      </w:r>
      <w:r>
        <w:rPr>
          <w:noProof/>
          <w:sz w:val="24"/>
        </w:rPr>
        <w:fldChar w:fldCharType="begin"/>
      </w:r>
      <w:r>
        <w:rPr>
          <w:noProof/>
          <w:sz w:val="24"/>
        </w:rPr>
        <w:instrText xml:space="preserve"> PAGEREF _Toc488157770 \h </w:instrText>
      </w:r>
      <w:r>
        <w:rPr>
          <w:noProof/>
          <w:sz w:val="24"/>
        </w:rPr>
      </w:r>
      <w:r>
        <w:rPr>
          <w:noProof/>
          <w:sz w:val="24"/>
        </w:rPr>
        <w:fldChar w:fldCharType="separate"/>
      </w:r>
      <w:r w:rsidR="002B4F92">
        <w:rPr>
          <w:noProof/>
          <w:sz w:val="24"/>
        </w:rPr>
        <w:t>4</w:t>
      </w:r>
      <w:r>
        <w:rPr>
          <w:noProof/>
          <w:sz w:val="24"/>
        </w:rPr>
        <w:fldChar w:fldCharType="end"/>
      </w:r>
    </w:p>
    <w:p w:rsidR="00632F91" w:rsidRDefault="00632F91">
      <w:pPr>
        <w:pStyle w:val="TOC2"/>
        <w:tabs>
          <w:tab w:val="left" w:pos="720"/>
          <w:tab w:val="right" w:leader="dot" w:pos="9350"/>
        </w:tabs>
        <w:rPr>
          <w:noProof/>
          <w:sz w:val="24"/>
        </w:rPr>
      </w:pPr>
      <w:r>
        <w:rPr>
          <w:noProof/>
          <w:sz w:val="24"/>
        </w:rPr>
        <w:t>5.1</w:t>
      </w:r>
      <w:r>
        <w:rPr>
          <w:noProof/>
          <w:sz w:val="24"/>
        </w:rPr>
        <w:tab/>
        <w:t>Word Processing Software</w:t>
      </w:r>
      <w:r>
        <w:rPr>
          <w:noProof/>
          <w:sz w:val="24"/>
        </w:rPr>
        <w:tab/>
      </w:r>
      <w:r>
        <w:rPr>
          <w:noProof/>
          <w:sz w:val="24"/>
        </w:rPr>
        <w:fldChar w:fldCharType="begin"/>
      </w:r>
      <w:r>
        <w:rPr>
          <w:noProof/>
          <w:sz w:val="24"/>
        </w:rPr>
        <w:instrText xml:space="preserve"> PAGEREF _Toc488157771 \h </w:instrText>
      </w:r>
      <w:r>
        <w:rPr>
          <w:noProof/>
          <w:sz w:val="24"/>
        </w:rPr>
      </w:r>
      <w:r>
        <w:rPr>
          <w:noProof/>
          <w:sz w:val="24"/>
        </w:rPr>
        <w:fldChar w:fldCharType="separate"/>
      </w:r>
      <w:r w:rsidR="002B4F92">
        <w:rPr>
          <w:noProof/>
          <w:sz w:val="24"/>
        </w:rPr>
        <w:t>5</w:t>
      </w:r>
      <w:r>
        <w:rPr>
          <w:noProof/>
          <w:sz w:val="24"/>
        </w:rPr>
        <w:fldChar w:fldCharType="end"/>
      </w:r>
    </w:p>
    <w:p w:rsidR="00632F91" w:rsidRDefault="00632F91">
      <w:pPr>
        <w:pStyle w:val="TOC2"/>
        <w:tabs>
          <w:tab w:val="left" w:pos="720"/>
          <w:tab w:val="right" w:leader="dot" w:pos="9350"/>
        </w:tabs>
        <w:rPr>
          <w:noProof/>
          <w:sz w:val="24"/>
        </w:rPr>
      </w:pPr>
      <w:r>
        <w:rPr>
          <w:noProof/>
          <w:sz w:val="24"/>
        </w:rPr>
        <w:t>5.2</w:t>
      </w:r>
      <w:r>
        <w:rPr>
          <w:noProof/>
          <w:sz w:val="24"/>
        </w:rPr>
        <w:tab/>
        <w:t>Paper Size</w:t>
      </w:r>
      <w:r>
        <w:rPr>
          <w:noProof/>
          <w:sz w:val="24"/>
        </w:rPr>
        <w:tab/>
      </w:r>
      <w:r>
        <w:rPr>
          <w:noProof/>
          <w:sz w:val="24"/>
        </w:rPr>
        <w:fldChar w:fldCharType="begin"/>
      </w:r>
      <w:r>
        <w:rPr>
          <w:noProof/>
          <w:sz w:val="24"/>
        </w:rPr>
        <w:instrText xml:space="preserve"> PAGEREF _Toc488157772 \h </w:instrText>
      </w:r>
      <w:r>
        <w:rPr>
          <w:noProof/>
          <w:sz w:val="24"/>
        </w:rPr>
      </w:r>
      <w:r>
        <w:rPr>
          <w:noProof/>
          <w:sz w:val="24"/>
        </w:rPr>
        <w:fldChar w:fldCharType="separate"/>
      </w:r>
      <w:r w:rsidR="002B4F92">
        <w:rPr>
          <w:noProof/>
          <w:sz w:val="24"/>
        </w:rPr>
        <w:t>5</w:t>
      </w:r>
      <w:r>
        <w:rPr>
          <w:noProof/>
          <w:sz w:val="24"/>
        </w:rPr>
        <w:fldChar w:fldCharType="end"/>
      </w:r>
    </w:p>
    <w:p w:rsidR="00632F91" w:rsidRDefault="00632F91">
      <w:pPr>
        <w:pStyle w:val="TOC2"/>
        <w:tabs>
          <w:tab w:val="left" w:pos="720"/>
          <w:tab w:val="right" w:leader="dot" w:pos="9350"/>
        </w:tabs>
        <w:rPr>
          <w:noProof/>
          <w:sz w:val="24"/>
        </w:rPr>
      </w:pPr>
      <w:r>
        <w:rPr>
          <w:noProof/>
          <w:sz w:val="24"/>
        </w:rPr>
        <w:t>5.3</w:t>
      </w:r>
      <w:r>
        <w:rPr>
          <w:noProof/>
          <w:sz w:val="24"/>
        </w:rPr>
        <w:tab/>
        <w:t>Margins</w:t>
      </w:r>
      <w:r>
        <w:rPr>
          <w:noProof/>
          <w:sz w:val="24"/>
        </w:rPr>
        <w:tab/>
      </w:r>
      <w:r>
        <w:rPr>
          <w:noProof/>
          <w:sz w:val="24"/>
        </w:rPr>
        <w:fldChar w:fldCharType="begin"/>
      </w:r>
      <w:r>
        <w:rPr>
          <w:noProof/>
          <w:sz w:val="24"/>
        </w:rPr>
        <w:instrText xml:space="preserve"> PAGEREF _Toc488157773 \h </w:instrText>
      </w:r>
      <w:r>
        <w:rPr>
          <w:noProof/>
          <w:sz w:val="24"/>
        </w:rPr>
      </w:r>
      <w:r>
        <w:rPr>
          <w:noProof/>
          <w:sz w:val="24"/>
        </w:rPr>
        <w:fldChar w:fldCharType="separate"/>
      </w:r>
      <w:r w:rsidR="002B4F92">
        <w:rPr>
          <w:noProof/>
          <w:sz w:val="24"/>
        </w:rPr>
        <w:t>5</w:t>
      </w:r>
      <w:r>
        <w:rPr>
          <w:noProof/>
          <w:sz w:val="24"/>
        </w:rPr>
        <w:fldChar w:fldCharType="end"/>
      </w:r>
    </w:p>
    <w:p w:rsidR="00632F91" w:rsidRDefault="00632F91">
      <w:pPr>
        <w:pStyle w:val="TOC2"/>
        <w:tabs>
          <w:tab w:val="left" w:pos="720"/>
          <w:tab w:val="right" w:leader="dot" w:pos="9350"/>
        </w:tabs>
        <w:rPr>
          <w:noProof/>
          <w:sz w:val="24"/>
        </w:rPr>
      </w:pPr>
      <w:r>
        <w:rPr>
          <w:noProof/>
          <w:sz w:val="24"/>
        </w:rPr>
        <w:t>5.4</w:t>
      </w:r>
      <w:r>
        <w:rPr>
          <w:noProof/>
          <w:sz w:val="24"/>
        </w:rPr>
        <w:tab/>
        <w:t>Font</w:t>
      </w:r>
      <w:r>
        <w:rPr>
          <w:noProof/>
          <w:sz w:val="24"/>
        </w:rPr>
        <w:tab/>
      </w:r>
      <w:r>
        <w:rPr>
          <w:noProof/>
          <w:sz w:val="24"/>
        </w:rPr>
        <w:fldChar w:fldCharType="begin"/>
      </w:r>
      <w:r>
        <w:rPr>
          <w:noProof/>
          <w:sz w:val="24"/>
        </w:rPr>
        <w:instrText xml:space="preserve"> PAGEREF _Toc488157774 \h </w:instrText>
      </w:r>
      <w:r>
        <w:rPr>
          <w:noProof/>
          <w:sz w:val="24"/>
        </w:rPr>
      </w:r>
      <w:r>
        <w:rPr>
          <w:noProof/>
          <w:sz w:val="24"/>
        </w:rPr>
        <w:fldChar w:fldCharType="separate"/>
      </w:r>
      <w:r w:rsidR="002B4F92">
        <w:rPr>
          <w:noProof/>
          <w:sz w:val="24"/>
        </w:rPr>
        <w:t>5</w:t>
      </w:r>
      <w:r>
        <w:rPr>
          <w:noProof/>
          <w:sz w:val="24"/>
        </w:rPr>
        <w:fldChar w:fldCharType="end"/>
      </w:r>
    </w:p>
    <w:p w:rsidR="00632F91" w:rsidRDefault="00632F91">
      <w:pPr>
        <w:pStyle w:val="TOC2"/>
        <w:tabs>
          <w:tab w:val="left" w:pos="720"/>
          <w:tab w:val="right" w:leader="dot" w:pos="9350"/>
        </w:tabs>
        <w:rPr>
          <w:noProof/>
          <w:sz w:val="24"/>
        </w:rPr>
      </w:pPr>
      <w:r>
        <w:rPr>
          <w:noProof/>
          <w:sz w:val="24"/>
        </w:rPr>
        <w:t>5.5</w:t>
      </w:r>
      <w:r>
        <w:rPr>
          <w:noProof/>
          <w:sz w:val="24"/>
        </w:rPr>
        <w:tab/>
        <w:t>Line Spacing</w:t>
      </w:r>
      <w:r>
        <w:rPr>
          <w:noProof/>
          <w:sz w:val="24"/>
        </w:rPr>
        <w:tab/>
      </w:r>
      <w:r>
        <w:rPr>
          <w:noProof/>
          <w:sz w:val="24"/>
        </w:rPr>
        <w:fldChar w:fldCharType="begin"/>
      </w:r>
      <w:r>
        <w:rPr>
          <w:noProof/>
          <w:sz w:val="24"/>
        </w:rPr>
        <w:instrText xml:space="preserve"> PAGEREF _Toc488157775 \h </w:instrText>
      </w:r>
      <w:r>
        <w:rPr>
          <w:noProof/>
          <w:sz w:val="24"/>
        </w:rPr>
      </w:r>
      <w:r>
        <w:rPr>
          <w:noProof/>
          <w:sz w:val="24"/>
        </w:rPr>
        <w:fldChar w:fldCharType="separate"/>
      </w:r>
      <w:r w:rsidR="002B4F92">
        <w:rPr>
          <w:noProof/>
          <w:sz w:val="24"/>
        </w:rPr>
        <w:t>5</w:t>
      </w:r>
      <w:r>
        <w:rPr>
          <w:noProof/>
          <w:sz w:val="24"/>
        </w:rPr>
        <w:fldChar w:fldCharType="end"/>
      </w:r>
    </w:p>
    <w:p w:rsidR="00632F91" w:rsidRDefault="00632F91">
      <w:pPr>
        <w:pStyle w:val="TOC2"/>
        <w:tabs>
          <w:tab w:val="left" w:pos="720"/>
          <w:tab w:val="right" w:leader="dot" w:pos="9350"/>
        </w:tabs>
        <w:rPr>
          <w:noProof/>
          <w:sz w:val="24"/>
        </w:rPr>
      </w:pPr>
      <w:r>
        <w:rPr>
          <w:noProof/>
          <w:sz w:val="24"/>
        </w:rPr>
        <w:t>5.6</w:t>
      </w:r>
      <w:r>
        <w:rPr>
          <w:noProof/>
          <w:sz w:val="24"/>
        </w:rPr>
        <w:tab/>
        <w:t>Page Numbering</w:t>
      </w:r>
      <w:r>
        <w:rPr>
          <w:noProof/>
          <w:sz w:val="24"/>
        </w:rPr>
        <w:tab/>
      </w:r>
      <w:r>
        <w:rPr>
          <w:noProof/>
          <w:sz w:val="24"/>
        </w:rPr>
        <w:fldChar w:fldCharType="begin"/>
      </w:r>
      <w:r>
        <w:rPr>
          <w:noProof/>
          <w:sz w:val="24"/>
        </w:rPr>
        <w:instrText xml:space="preserve"> PAGEREF _Toc488157776 \h </w:instrText>
      </w:r>
      <w:r>
        <w:rPr>
          <w:noProof/>
          <w:sz w:val="24"/>
        </w:rPr>
      </w:r>
      <w:r>
        <w:rPr>
          <w:noProof/>
          <w:sz w:val="24"/>
        </w:rPr>
        <w:fldChar w:fldCharType="separate"/>
      </w:r>
      <w:r w:rsidR="002B4F92">
        <w:rPr>
          <w:noProof/>
          <w:sz w:val="24"/>
        </w:rPr>
        <w:t>6</w:t>
      </w:r>
      <w:r>
        <w:rPr>
          <w:noProof/>
          <w:sz w:val="24"/>
        </w:rPr>
        <w:fldChar w:fldCharType="end"/>
      </w:r>
    </w:p>
    <w:p w:rsidR="00632F91" w:rsidRDefault="00632F91">
      <w:pPr>
        <w:pStyle w:val="TOC1"/>
        <w:tabs>
          <w:tab w:val="left" w:pos="720"/>
          <w:tab w:val="right" w:leader="dot" w:pos="9350"/>
        </w:tabs>
        <w:rPr>
          <w:noProof/>
          <w:sz w:val="24"/>
        </w:rPr>
      </w:pPr>
      <w:r>
        <w:rPr>
          <w:noProof/>
          <w:sz w:val="24"/>
        </w:rPr>
        <w:t>6.0</w:t>
      </w:r>
      <w:r>
        <w:rPr>
          <w:noProof/>
          <w:sz w:val="24"/>
        </w:rPr>
        <w:tab/>
        <w:t>Document Elements</w:t>
      </w:r>
      <w:r>
        <w:rPr>
          <w:noProof/>
          <w:sz w:val="24"/>
        </w:rPr>
        <w:tab/>
      </w:r>
      <w:r>
        <w:rPr>
          <w:noProof/>
          <w:sz w:val="24"/>
        </w:rPr>
        <w:fldChar w:fldCharType="begin"/>
      </w:r>
      <w:r>
        <w:rPr>
          <w:noProof/>
          <w:sz w:val="24"/>
        </w:rPr>
        <w:instrText xml:space="preserve"> PAGEREF _Toc488157777 \h </w:instrText>
      </w:r>
      <w:r>
        <w:rPr>
          <w:noProof/>
          <w:sz w:val="24"/>
        </w:rPr>
      </w:r>
      <w:r>
        <w:rPr>
          <w:noProof/>
          <w:sz w:val="24"/>
        </w:rPr>
        <w:fldChar w:fldCharType="separate"/>
      </w:r>
      <w:r w:rsidR="002B4F92">
        <w:rPr>
          <w:noProof/>
          <w:sz w:val="24"/>
        </w:rPr>
        <w:t>6</w:t>
      </w:r>
      <w:r>
        <w:rPr>
          <w:noProof/>
          <w:sz w:val="24"/>
        </w:rPr>
        <w:fldChar w:fldCharType="end"/>
      </w:r>
    </w:p>
    <w:p w:rsidR="00632F91" w:rsidRDefault="00632F91">
      <w:pPr>
        <w:pStyle w:val="TOC2"/>
        <w:tabs>
          <w:tab w:val="left" w:pos="720"/>
          <w:tab w:val="right" w:leader="dot" w:pos="9350"/>
        </w:tabs>
        <w:rPr>
          <w:noProof/>
          <w:sz w:val="24"/>
        </w:rPr>
      </w:pPr>
      <w:r>
        <w:rPr>
          <w:noProof/>
          <w:sz w:val="24"/>
        </w:rPr>
        <w:t>6.1</w:t>
      </w:r>
      <w:r>
        <w:rPr>
          <w:noProof/>
          <w:sz w:val="24"/>
        </w:rPr>
        <w:tab/>
        <w:t>Table of Contents</w:t>
      </w:r>
      <w:r>
        <w:rPr>
          <w:noProof/>
          <w:sz w:val="24"/>
        </w:rPr>
        <w:tab/>
      </w:r>
      <w:r>
        <w:rPr>
          <w:noProof/>
          <w:sz w:val="24"/>
        </w:rPr>
        <w:fldChar w:fldCharType="begin"/>
      </w:r>
      <w:r>
        <w:rPr>
          <w:noProof/>
          <w:sz w:val="24"/>
        </w:rPr>
        <w:instrText xml:space="preserve"> PAGEREF _Toc488157778 \h </w:instrText>
      </w:r>
      <w:r>
        <w:rPr>
          <w:noProof/>
          <w:sz w:val="24"/>
        </w:rPr>
      </w:r>
      <w:r>
        <w:rPr>
          <w:noProof/>
          <w:sz w:val="24"/>
        </w:rPr>
        <w:fldChar w:fldCharType="separate"/>
      </w:r>
      <w:r w:rsidR="002B4F92">
        <w:rPr>
          <w:noProof/>
          <w:sz w:val="24"/>
        </w:rPr>
        <w:t>6</w:t>
      </w:r>
      <w:r>
        <w:rPr>
          <w:noProof/>
          <w:sz w:val="24"/>
        </w:rPr>
        <w:fldChar w:fldCharType="end"/>
      </w:r>
    </w:p>
    <w:p w:rsidR="00632F91" w:rsidRDefault="00632F91">
      <w:pPr>
        <w:pStyle w:val="TOC2"/>
        <w:tabs>
          <w:tab w:val="left" w:pos="720"/>
          <w:tab w:val="right" w:leader="dot" w:pos="9350"/>
        </w:tabs>
        <w:rPr>
          <w:noProof/>
          <w:sz w:val="24"/>
        </w:rPr>
      </w:pPr>
      <w:r>
        <w:rPr>
          <w:noProof/>
          <w:sz w:val="24"/>
        </w:rPr>
        <w:t>6.2</w:t>
      </w:r>
      <w:r>
        <w:rPr>
          <w:noProof/>
          <w:sz w:val="24"/>
        </w:rPr>
        <w:tab/>
        <w:t>Preface</w:t>
      </w:r>
      <w:r>
        <w:rPr>
          <w:noProof/>
          <w:sz w:val="24"/>
        </w:rPr>
        <w:tab/>
      </w:r>
      <w:r>
        <w:rPr>
          <w:noProof/>
          <w:sz w:val="24"/>
        </w:rPr>
        <w:fldChar w:fldCharType="begin"/>
      </w:r>
      <w:r>
        <w:rPr>
          <w:noProof/>
          <w:sz w:val="24"/>
        </w:rPr>
        <w:instrText xml:space="preserve"> PAGEREF _Toc488157779 \h </w:instrText>
      </w:r>
      <w:r>
        <w:rPr>
          <w:noProof/>
          <w:sz w:val="24"/>
        </w:rPr>
      </w:r>
      <w:r>
        <w:rPr>
          <w:noProof/>
          <w:sz w:val="24"/>
        </w:rPr>
        <w:fldChar w:fldCharType="separate"/>
      </w:r>
      <w:r w:rsidR="002B4F92">
        <w:rPr>
          <w:noProof/>
          <w:sz w:val="24"/>
        </w:rPr>
        <w:t>6</w:t>
      </w:r>
      <w:r>
        <w:rPr>
          <w:noProof/>
          <w:sz w:val="24"/>
        </w:rPr>
        <w:fldChar w:fldCharType="end"/>
      </w:r>
    </w:p>
    <w:p w:rsidR="00632F91" w:rsidRDefault="00632F91">
      <w:pPr>
        <w:pStyle w:val="TOC2"/>
        <w:tabs>
          <w:tab w:val="left" w:pos="720"/>
          <w:tab w:val="right" w:leader="dot" w:pos="9350"/>
        </w:tabs>
        <w:rPr>
          <w:noProof/>
          <w:sz w:val="24"/>
        </w:rPr>
      </w:pPr>
      <w:r>
        <w:rPr>
          <w:noProof/>
          <w:sz w:val="24"/>
        </w:rPr>
        <w:t>6.3</w:t>
      </w:r>
      <w:r>
        <w:rPr>
          <w:noProof/>
          <w:sz w:val="24"/>
        </w:rPr>
        <w:tab/>
        <w:t>Cover Page</w:t>
      </w:r>
      <w:r>
        <w:rPr>
          <w:noProof/>
          <w:sz w:val="24"/>
        </w:rPr>
        <w:tab/>
      </w:r>
      <w:r>
        <w:rPr>
          <w:noProof/>
          <w:sz w:val="24"/>
        </w:rPr>
        <w:fldChar w:fldCharType="begin"/>
      </w:r>
      <w:r>
        <w:rPr>
          <w:noProof/>
          <w:sz w:val="24"/>
        </w:rPr>
        <w:instrText xml:space="preserve"> PAGEREF _Toc488157780 \h </w:instrText>
      </w:r>
      <w:r>
        <w:rPr>
          <w:noProof/>
          <w:sz w:val="24"/>
        </w:rPr>
      </w:r>
      <w:r>
        <w:rPr>
          <w:noProof/>
          <w:sz w:val="24"/>
        </w:rPr>
        <w:fldChar w:fldCharType="separate"/>
      </w:r>
      <w:r w:rsidR="002B4F92">
        <w:rPr>
          <w:noProof/>
          <w:sz w:val="24"/>
        </w:rPr>
        <w:t>7</w:t>
      </w:r>
      <w:r>
        <w:rPr>
          <w:noProof/>
          <w:sz w:val="24"/>
        </w:rPr>
        <w:fldChar w:fldCharType="end"/>
      </w:r>
    </w:p>
    <w:p w:rsidR="00632F91" w:rsidRDefault="00632F91">
      <w:pPr>
        <w:pStyle w:val="TOC2"/>
        <w:tabs>
          <w:tab w:val="left" w:pos="720"/>
          <w:tab w:val="right" w:leader="dot" w:pos="9350"/>
        </w:tabs>
        <w:rPr>
          <w:noProof/>
          <w:sz w:val="24"/>
        </w:rPr>
      </w:pPr>
      <w:r>
        <w:rPr>
          <w:noProof/>
          <w:sz w:val="24"/>
        </w:rPr>
        <w:t>6.4</w:t>
      </w:r>
      <w:r>
        <w:rPr>
          <w:noProof/>
          <w:sz w:val="24"/>
        </w:rPr>
        <w:tab/>
        <w:t>Introduction</w:t>
      </w:r>
      <w:r>
        <w:rPr>
          <w:noProof/>
          <w:sz w:val="24"/>
        </w:rPr>
        <w:tab/>
      </w:r>
      <w:r>
        <w:rPr>
          <w:noProof/>
          <w:sz w:val="24"/>
        </w:rPr>
        <w:fldChar w:fldCharType="begin"/>
      </w:r>
      <w:r>
        <w:rPr>
          <w:noProof/>
          <w:sz w:val="24"/>
        </w:rPr>
        <w:instrText xml:space="preserve"> PAGEREF _Toc488157781 \h </w:instrText>
      </w:r>
      <w:r>
        <w:rPr>
          <w:noProof/>
          <w:sz w:val="24"/>
        </w:rPr>
      </w:r>
      <w:r>
        <w:rPr>
          <w:noProof/>
          <w:sz w:val="24"/>
        </w:rPr>
        <w:fldChar w:fldCharType="separate"/>
      </w:r>
      <w:r w:rsidR="002B4F92">
        <w:rPr>
          <w:noProof/>
          <w:sz w:val="24"/>
        </w:rPr>
        <w:t>7</w:t>
      </w:r>
      <w:r>
        <w:rPr>
          <w:noProof/>
          <w:sz w:val="24"/>
        </w:rPr>
        <w:fldChar w:fldCharType="end"/>
      </w:r>
    </w:p>
    <w:p w:rsidR="00632F91" w:rsidRDefault="00632F91">
      <w:pPr>
        <w:pStyle w:val="TOC2"/>
        <w:tabs>
          <w:tab w:val="left" w:pos="720"/>
          <w:tab w:val="right" w:leader="dot" w:pos="9350"/>
        </w:tabs>
        <w:rPr>
          <w:noProof/>
          <w:sz w:val="24"/>
        </w:rPr>
      </w:pPr>
      <w:r>
        <w:rPr>
          <w:noProof/>
          <w:sz w:val="24"/>
        </w:rPr>
        <w:t>6.5</w:t>
      </w:r>
      <w:r>
        <w:rPr>
          <w:noProof/>
          <w:sz w:val="24"/>
        </w:rPr>
        <w:tab/>
        <w:t>Scope</w:t>
      </w:r>
      <w:r>
        <w:rPr>
          <w:noProof/>
          <w:sz w:val="24"/>
        </w:rPr>
        <w:tab/>
      </w:r>
      <w:r>
        <w:rPr>
          <w:noProof/>
          <w:sz w:val="24"/>
        </w:rPr>
        <w:fldChar w:fldCharType="begin"/>
      </w:r>
      <w:r>
        <w:rPr>
          <w:noProof/>
          <w:sz w:val="24"/>
        </w:rPr>
        <w:instrText xml:space="preserve"> PAGEREF _Toc488157782 \h </w:instrText>
      </w:r>
      <w:r>
        <w:rPr>
          <w:noProof/>
          <w:sz w:val="24"/>
        </w:rPr>
      </w:r>
      <w:r>
        <w:rPr>
          <w:noProof/>
          <w:sz w:val="24"/>
        </w:rPr>
        <w:fldChar w:fldCharType="separate"/>
      </w:r>
      <w:r w:rsidR="002B4F92">
        <w:rPr>
          <w:noProof/>
          <w:sz w:val="24"/>
        </w:rPr>
        <w:t>7</w:t>
      </w:r>
      <w:r>
        <w:rPr>
          <w:noProof/>
          <w:sz w:val="24"/>
        </w:rPr>
        <w:fldChar w:fldCharType="end"/>
      </w:r>
    </w:p>
    <w:p w:rsidR="00632F91" w:rsidRDefault="00632F91">
      <w:pPr>
        <w:pStyle w:val="TOC2"/>
        <w:tabs>
          <w:tab w:val="left" w:pos="720"/>
          <w:tab w:val="right" w:leader="dot" w:pos="9350"/>
        </w:tabs>
        <w:rPr>
          <w:noProof/>
          <w:sz w:val="24"/>
        </w:rPr>
      </w:pPr>
      <w:r>
        <w:rPr>
          <w:noProof/>
          <w:sz w:val="24"/>
        </w:rPr>
        <w:t>6.6</w:t>
      </w:r>
      <w:r>
        <w:rPr>
          <w:noProof/>
          <w:sz w:val="24"/>
        </w:rPr>
        <w:tab/>
        <w:t>References</w:t>
      </w:r>
      <w:r>
        <w:rPr>
          <w:noProof/>
          <w:sz w:val="24"/>
        </w:rPr>
        <w:tab/>
      </w:r>
      <w:r>
        <w:rPr>
          <w:noProof/>
          <w:sz w:val="24"/>
        </w:rPr>
        <w:fldChar w:fldCharType="begin"/>
      </w:r>
      <w:r>
        <w:rPr>
          <w:noProof/>
          <w:sz w:val="24"/>
        </w:rPr>
        <w:instrText xml:space="preserve"> PAGEREF _Toc488157783 \h </w:instrText>
      </w:r>
      <w:r>
        <w:rPr>
          <w:noProof/>
          <w:sz w:val="24"/>
        </w:rPr>
      </w:r>
      <w:r>
        <w:rPr>
          <w:noProof/>
          <w:sz w:val="24"/>
        </w:rPr>
        <w:fldChar w:fldCharType="separate"/>
      </w:r>
      <w:r w:rsidR="002B4F92">
        <w:rPr>
          <w:noProof/>
          <w:sz w:val="24"/>
        </w:rPr>
        <w:t>8</w:t>
      </w:r>
      <w:r>
        <w:rPr>
          <w:noProof/>
          <w:sz w:val="24"/>
        </w:rPr>
        <w:fldChar w:fldCharType="end"/>
      </w:r>
    </w:p>
    <w:p w:rsidR="00632F91" w:rsidRDefault="00632F91">
      <w:pPr>
        <w:pStyle w:val="TOC2"/>
        <w:tabs>
          <w:tab w:val="left" w:pos="720"/>
          <w:tab w:val="right" w:leader="dot" w:pos="9350"/>
        </w:tabs>
        <w:rPr>
          <w:noProof/>
          <w:sz w:val="24"/>
        </w:rPr>
      </w:pPr>
      <w:r>
        <w:rPr>
          <w:noProof/>
          <w:sz w:val="24"/>
        </w:rPr>
        <w:t>6.7</w:t>
      </w:r>
      <w:r>
        <w:rPr>
          <w:noProof/>
          <w:sz w:val="24"/>
        </w:rPr>
        <w:tab/>
        <w:t>Definitions</w:t>
      </w:r>
      <w:r>
        <w:rPr>
          <w:noProof/>
          <w:sz w:val="24"/>
        </w:rPr>
        <w:tab/>
      </w:r>
      <w:r>
        <w:rPr>
          <w:noProof/>
          <w:sz w:val="24"/>
        </w:rPr>
        <w:fldChar w:fldCharType="begin"/>
      </w:r>
      <w:r>
        <w:rPr>
          <w:noProof/>
          <w:sz w:val="24"/>
        </w:rPr>
        <w:instrText xml:space="preserve"> PAGEREF _Toc488157784 \h </w:instrText>
      </w:r>
      <w:r>
        <w:rPr>
          <w:noProof/>
          <w:sz w:val="24"/>
        </w:rPr>
      </w:r>
      <w:r>
        <w:rPr>
          <w:noProof/>
          <w:sz w:val="24"/>
        </w:rPr>
        <w:fldChar w:fldCharType="separate"/>
      </w:r>
      <w:r w:rsidR="002B4F92">
        <w:rPr>
          <w:noProof/>
          <w:sz w:val="24"/>
        </w:rPr>
        <w:t>8</w:t>
      </w:r>
      <w:r>
        <w:rPr>
          <w:noProof/>
          <w:sz w:val="24"/>
        </w:rPr>
        <w:fldChar w:fldCharType="end"/>
      </w:r>
    </w:p>
    <w:p w:rsidR="00632F91" w:rsidRDefault="00632F91">
      <w:pPr>
        <w:pStyle w:val="TOC2"/>
        <w:tabs>
          <w:tab w:val="left" w:pos="720"/>
          <w:tab w:val="right" w:leader="dot" w:pos="9350"/>
        </w:tabs>
        <w:rPr>
          <w:noProof/>
          <w:sz w:val="24"/>
        </w:rPr>
      </w:pPr>
      <w:r>
        <w:rPr>
          <w:noProof/>
          <w:sz w:val="24"/>
        </w:rPr>
        <w:t>6.8</w:t>
      </w:r>
      <w:r>
        <w:rPr>
          <w:noProof/>
          <w:sz w:val="24"/>
        </w:rPr>
        <w:tab/>
        <w:t>Document Body</w:t>
      </w:r>
      <w:r>
        <w:rPr>
          <w:noProof/>
          <w:sz w:val="24"/>
        </w:rPr>
        <w:tab/>
      </w:r>
      <w:r>
        <w:rPr>
          <w:noProof/>
          <w:sz w:val="24"/>
        </w:rPr>
        <w:fldChar w:fldCharType="begin"/>
      </w:r>
      <w:r>
        <w:rPr>
          <w:noProof/>
          <w:sz w:val="24"/>
        </w:rPr>
        <w:instrText xml:space="preserve"> PAGEREF _Toc488157785 \h </w:instrText>
      </w:r>
      <w:r>
        <w:rPr>
          <w:noProof/>
          <w:sz w:val="24"/>
        </w:rPr>
      </w:r>
      <w:r>
        <w:rPr>
          <w:noProof/>
          <w:sz w:val="24"/>
        </w:rPr>
        <w:fldChar w:fldCharType="separate"/>
      </w:r>
      <w:r w:rsidR="002B4F92">
        <w:rPr>
          <w:noProof/>
          <w:sz w:val="24"/>
        </w:rPr>
        <w:t>8</w:t>
      </w:r>
      <w:r>
        <w:rPr>
          <w:noProof/>
          <w:sz w:val="24"/>
        </w:rPr>
        <w:fldChar w:fldCharType="end"/>
      </w:r>
    </w:p>
    <w:p w:rsidR="00632F91" w:rsidRDefault="00632F91">
      <w:pPr>
        <w:pStyle w:val="TOC2"/>
        <w:tabs>
          <w:tab w:val="left" w:pos="720"/>
          <w:tab w:val="right" w:leader="dot" w:pos="9350"/>
        </w:tabs>
        <w:rPr>
          <w:noProof/>
          <w:sz w:val="24"/>
        </w:rPr>
      </w:pPr>
      <w:r>
        <w:rPr>
          <w:noProof/>
          <w:sz w:val="24"/>
        </w:rPr>
        <w:t>6.9</w:t>
      </w:r>
      <w:r>
        <w:rPr>
          <w:noProof/>
          <w:sz w:val="24"/>
        </w:rPr>
        <w:tab/>
        <w:t>Examples</w:t>
      </w:r>
      <w:r>
        <w:rPr>
          <w:noProof/>
          <w:sz w:val="24"/>
        </w:rPr>
        <w:tab/>
      </w:r>
      <w:r>
        <w:rPr>
          <w:noProof/>
          <w:sz w:val="24"/>
        </w:rPr>
        <w:fldChar w:fldCharType="begin"/>
      </w:r>
      <w:r>
        <w:rPr>
          <w:noProof/>
          <w:sz w:val="24"/>
        </w:rPr>
        <w:instrText xml:space="preserve"> PAGEREF _Toc488157786 \h </w:instrText>
      </w:r>
      <w:r>
        <w:rPr>
          <w:noProof/>
          <w:sz w:val="24"/>
        </w:rPr>
      </w:r>
      <w:r>
        <w:rPr>
          <w:noProof/>
          <w:sz w:val="24"/>
        </w:rPr>
        <w:fldChar w:fldCharType="separate"/>
      </w:r>
      <w:r w:rsidR="002B4F92">
        <w:rPr>
          <w:noProof/>
          <w:sz w:val="24"/>
        </w:rPr>
        <w:t>9</w:t>
      </w:r>
      <w:r>
        <w:rPr>
          <w:noProof/>
          <w:sz w:val="24"/>
        </w:rPr>
        <w:fldChar w:fldCharType="end"/>
      </w:r>
    </w:p>
    <w:p w:rsidR="00632F91" w:rsidRDefault="00632F91">
      <w:pPr>
        <w:pStyle w:val="TOC2"/>
        <w:tabs>
          <w:tab w:val="left" w:pos="1440"/>
          <w:tab w:val="right" w:leader="dot" w:pos="9350"/>
        </w:tabs>
        <w:rPr>
          <w:noProof/>
          <w:sz w:val="24"/>
        </w:rPr>
      </w:pPr>
      <w:r>
        <w:rPr>
          <w:noProof/>
          <w:sz w:val="24"/>
        </w:rPr>
        <w:t>6.10</w:t>
      </w:r>
      <w:r>
        <w:rPr>
          <w:noProof/>
          <w:sz w:val="24"/>
        </w:rPr>
        <w:tab/>
        <w:t>Appendices</w:t>
      </w:r>
      <w:r>
        <w:rPr>
          <w:noProof/>
          <w:sz w:val="24"/>
        </w:rPr>
        <w:tab/>
      </w:r>
      <w:r>
        <w:rPr>
          <w:noProof/>
          <w:sz w:val="24"/>
        </w:rPr>
        <w:fldChar w:fldCharType="begin"/>
      </w:r>
      <w:r>
        <w:rPr>
          <w:noProof/>
          <w:sz w:val="24"/>
        </w:rPr>
        <w:instrText xml:space="preserve"> PAGEREF _Toc488157787 \h </w:instrText>
      </w:r>
      <w:r>
        <w:rPr>
          <w:noProof/>
          <w:sz w:val="24"/>
        </w:rPr>
      </w:r>
      <w:r>
        <w:rPr>
          <w:noProof/>
          <w:sz w:val="24"/>
        </w:rPr>
        <w:fldChar w:fldCharType="separate"/>
      </w:r>
      <w:r w:rsidR="002B4F92">
        <w:rPr>
          <w:noProof/>
          <w:sz w:val="24"/>
        </w:rPr>
        <w:t>9</w:t>
      </w:r>
      <w:r>
        <w:rPr>
          <w:noProof/>
          <w:sz w:val="24"/>
        </w:rPr>
        <w:fldChar w:fldCharType="end"/>
      </w:r>
    </w:p>
    <w:p w:rsidR="00632F91" w:rsidRDefault="00632F91">
      <w:pPr>
        <w:pStyle w:val="TOC1"/>
        <w:tabs>
          <w:tab w:val="left" w:pos="720"/>
          <w:tab w:val="right" w:leader="dot" w:pos="9350"/>
        </w:tabs>
        <w:rPr>
          <w:noProof/>
          <w:sz w:val="24"/>
        </w:rPr>
      </w:pPr>
      <w:r>
        <w:rPr>
          <w:noProof/>
          <w:sz w:val="24"/>
        </w:rPr>
        <w:t>7.0</w:t>
      </w:r>
      <w:r>
        <w:rPr>
          <w:noProof/>
          <w:sz w:val="24"/>
        </w:rPr>
        <w:tab/>
        <w:t xml:space="preserve">Installing the </w:t>
      </w:r>
      <w:r w:rsidR="00D6083B">
        <w:rPr>
          <w:noProof/>
          <w:sz w:val="24"/>
        </w:rPr>
        <w:t>IMDRF</w:t>
      </w:r>
      <w:r>
        <w:rPr>
          <w:noProof/>
          <w:sz w:val="24"/>
        </w:rPr>
        <w:t xml:space="preserve"> Document Template</w:t>
      </w:r>
      <w:r>
        <w:rPr>
          <w:noProof/>
          <w:sz w:val="24"/>
        </w:rPr>
        <w:tab/>
      </w:r>
      <w:r>
        <w:rPr>
          <w:noProof/>
          <w:sz w:val="24"/>
        </w:rPr>
        <w:fldChar w:fldCharType="begin"/>
      </w:r>
      <w:r>
        <w:rPr>
          <w:noProof/>
          <w:sz w:val="24"/>
        </w:rPr>
        <w:instrText xml:space="preserve"> PAGEREF _Toc488157788 \h </w:instrText>
      </w:r>
      <w:r>
        <w:rPr>
          <w:noProof/>
          <w:sz w:val="24"/>
        </w:rPr>
      </w:r>
      <w:r>
        <w:rPr>
          <w:noProof/>
          <w:sz w:val="24"/>
        </w:rPr>
        <w:fldChar w:fldCharType="separate"/>
      </w:r>
      <w:r w:rsidR="002B4F92">
        <w:rPr>
          <w:noProof/>
          <w:sz w:val="24"/>
        </w:rPr>
        <w:t>9</w:t>
      </w:r>
      <w:r>
        <w:rPr>
          <w:noProof/>
          <w:sz w:val="24"/>
        </w:rPr>
        <w:fldChar w:fldCharType="end"/>
      </w:r>
    </w:p>
    <w:p w:rsidR="00632F91" w:rsidRDefault="00632F91">
      <w:pPr>
        <w:pStyle w:val="TOC1"/>
        <w:tabs>
          <w:tab w:val="left" w:pos="720"/>
          <w:tab w:val="right" w:leader="dot" w:pos="9350"/>
        </w:tabs>
        <w:rPr>
          <w:noProof/>
          <w:sz w:val="24"/>
        </w:rPr>
      </w:pPr>
      <w:r>
        <w:rPr>
          <w:noProof/>
          <w:sz w:val="24"/>
        </w:rPr>
        <w:t>8.0</w:t>
      </w:r>
      <w:r>
        <w:rPr>
          <w:noProof/>
          <w:sz w:val="24"/>
        </w:rPr>
        <w:tab/>
        <w:t xml:space="preserve">Using the </w:t>
      </w:r>
      <w:r w:rsidR="00D6083B">
        <w:rPr>
          <w:noProof/>
          <w:sz w:val="24"/>
        </w:rPr>
        <w:t>IMDRF</w:t>
      </w:r>
      <w:r>
        <w:rPr>
          <w:noProof/>
          <w:sz w:val="24"/>
        </w:rPr>
        <w:t xml:space="preserve"> Document Template</w:t>
      </w:r>
      <w:r>
        <w:rPr>
          <w:noProof/>
          <w:sz w:val="24"/>
        </w:rPr>
        <w:tab/>
      </w:r>
      <w:r>
        <w:rPr>
          <w:noProof/>
          <w:sz w:val="24"/>
        </w:rPr>
        <w:fldChar w:fldCharType="begin"/>
      </w:r>
      <w:r>
        <w:rPr>
          <w:noProof/>
          <w:sz w:val="24"/>
        </w:rPr>
        <w:instrText xml:space="preserve"> PAGEREF _Toc488157789 \h </w:instrText>
      </w:r>
      <w:r>
        <w:rPr>
          <w:noProof/>
          <w:sz w:val="24"/>
        </w:rPr>
      </w:r>
      <w:r>
        <w:rPr>
          <w:noProof/>
          <w:sz w:val="24"/>
        </w:rPr>
        <w:fldChar w:fldCharType="separate"/>
      </w:r>
      <w:r w:rsidR="002B4F92">
        <w:rPr>
          <w:noProof/>
          <w:sz w:val="24"/>
        </w:rPr>
        <w:t>10</w:t>
      </w:r>
      <w:r>
        <w:rPr>
          <w:noProof/>
          <w:sz w:val="24"/>
        </w:rPr>
        <w:fldChar w:fldCharType="end"/>
      </w:r>
    </w:p>
    <w:p w:rsidR="00632F91" w:rsidRDefault="00632F91">
      <w:pPr>
        <w:pStyle w:val="TOC2"/>
        <w:tabs>
          <w:tab w:val="left" w:pos="720"/>
          <w:tab w:val="right" w:leader="dot" w:pos="9350"/>
        </w:tabs>
        <w:rPr>
          <w:noProof/>
          <w:sz w:val="24"/>
        </w:rPr>
      </w:pPr>
      <w:r>
        <w:rPr>
          <w:noProof/>
          <w:sz w:val="24"/>
        </w:rPr>
        <w:t>8.1</w:t>
      </w:r>
      <w:r>
        <w:rPr>
          <w:noProof/>
          <w:sz w:val="24"/>
        </w:rPr>
        <w:tab/>
        <w:t>Opening the Document Template</w:t>
      </w:r>
      <w:r>
        <w:rPr>
          <w:noProof/>
          <w:sz w:val="24"/>
        </w:rPr>
        <w:tab/>
      </w:r>
      <w:r>
        <w:rPr>
          <w:noProof/>
          <w:sz w:val="24"/>
        </w:rPr>
        <w:fldChar w:fldCharType="begin"/>
      </w:r>
      <w:r>
        <w:rPr>
          <w:noProof/>
          <w:sz w:val="24"/>
        </w:rPr>
        <w:instrText xml:space="preserve"> PAGEREF _Toc488157790 \h </w:instrText>
      </w:r>
      <w:r>
        <w:rPr>
          <w:noProof/>
          <w:sz w:val="24"/>
        </w:rPr>
      </w:r>
      <w:r>
        <w:rPr>
          <w:noProof/>
          <w:sz w:val="24"/>
        </w:rPr>
        <w:fldChar w:fldCharType="separate"/>
      </w:r>
      <w:r w:rsidR="002B4F92">
        <w:rPr>
          <w:noProof/>
          <w:sz w:val="24"/>
        </w:rPr>
        <w:t>10</w:t>
      </w:r>
      <w:r>
        <w:rPr>
          <w:noProof/>
          <w:sz w:val="24"/>
        </w:rPr>
        <w:fldChar w:fldCharType="end"/>
      </w:r>
    </w:p>
    <w:p w:rsidR="00632F91" w:rsidRDefault="00632F91">
      <w:pPr>
        <w:pStyle w:val="TOC2"/>
        <w:tabs>
          <w:tab w:val="left" w:pos="720"/>
          <w:tab w:val="right" w:leader="dot" w:pos="9350"/>
        </w:tabs>
        <w:rPr>
          <w:noProof/>
          <w:sz w:val="24"/>
        </w:rPr>
      </w:pPr>
      <w:r>
        <w:rPr>
          <w:noProof/>
          <w:sz w:val="24"/>
        </w:rPr>
        <w:t>8.2</w:t>
      </w:r>
      <w:r>
        <w:rPr>
          <w:noProof/>
          <w:sz w:val="24"/>
        </w:rPr>
        <w:tab/>
        <w:t>Filling in the Template</w:t>
      </w:r>
      <w:r>
        <w:rPr>
          <w:noProof/>
          <w:sz w:val="24"/>
        </w:rPr>
        <w:tab/>
      </w:r>
      <w:r>
        <w:rPr>
          <w:noProof/>
          <w:sz w:val="24"/>
        </w:rPr>
        <w:fldChar w:fldCharType="begin"/>
      </w:r>
      <w:r>
        <w:rPr>
          <w:noProof/>
          <w:sz w:val="24"/>
        </w:rPr>
        <w:instrText xml:space="preserve"> PAGEREF _Toc488157791 \h </w:instrText>
      </w:r>
      <w:r>
        <w:rPr>
          <w:noProof/>
          <w:sz w:val="24"/>
        </w:rPr>
      </w:r>
      <w:r>
        <w:rPr>
          <w:noProof/>
          <w:sz w:val="24"/>
        </w:rPr>
        <w:fldChar w:fldCharType="separate"/>
      </w:r>
      <w:r w:rsidR="002B4F92">
        <w:rPr>
          <w:noProof/>
          <w:sz w:val="24"/>
        </w:rPr>
        <w:t>10</w:t>
      </w:r>
      <w:r>
        <w:rPr>
          <w:noProof/>
          <w:sz w:val="24"/>
        </w:rPr>
        <w:fldChar w:fldCharType="end"/>
      </w:r>
    </w:p>
    <w:p w:rsidR="00632F91" w:rsidRDefault="00632F91">
      <w:pPr>
        <w:pStyle w:val="TOC2"/>
        <w:tabs>
          <w:tab w:val="left" w:pos="720"/>
          <w:tab w:val="right" w:leader="dot" w:pos="9350"/>
        </w:tabs>
        <w:rPr>
          <w:noProof/>
          <w:sz w:val="24"/>
        </w:rPr>
      </w:pPr>
      <w:r>
        <w:rPr>
          <w:noProof/>
          <w:sz w:val="24"/>
        </w:rPr>
        <w:t>8.3</w:t>
      </w:r>
      <w:r>
        <w:rPr>
          <w:noProof/>
          <w:sz w:val="24"/>
        </w:rPr>
        <w:tab/>
        <w:t>Using the Template Header</w:t>
      </w:r>
      <w:r>
        <w:rPr>
          <w:noProof/>
          <w:sz w:val="24"/>
        </w:rPr>
        <w:tab/>
      </w:r>
      <w:r>
        <w:rPr>
          <w:noProof/>
          <w:sz w:val="24"/>
        </w:rPr>
        <w:fldChar w:fldCharType="begin"/>
      </w:r>
      <w:r>
        <w:rPr>
          <w:noProof/>
          <w:sz w:val="24"/>
        </w:rPr>
        <w:instrText xml:space="preserve"> PAGEREF _Toc488157792 \h </w:instrText>
      </w:r>
      <w:r>
        <w:rPr>
          <w:noProof/>
          <w:sz w:val="24"/>
        </w:rPr>
      </w:r>
      <w:r>
        <w:rPr>
          <w:noProof/>
          <w:sz w:val="24"/>
        </w:rPr>
        <w:fldChar w:fldCharType="separate"/>
      </w:r>
      <w:r w:rsidR="002B4F92">
        <w:rPr>
          <w:noProof/>
          <w:sz w:val="24"/>
        </w:rPr>
        <w:t>10</w:t>
      </w:r>
      <w:r>
        <w:rPr>
          <w:noProof/>
          <w:sz w:val="24"/>
        </w:rPr>
        <w:fldChar w:fldCharType="end"/>
      </w:r>
    </w:p>
    <w:p w:rsidR="00632F91" w:rsidRDefault="00632F91">
      <w:pPr>
        <w:pStyle w:val="TOC2"/>
        <w:tabs>
          <w:tab w:val="left" w:pos="720"/>
          <w:tab w:val="right" w:leader="dot" w:pos="9350"/>
        </w:tabs>
        <w:rPr>
          <w:noProof/>
          <w:sz w:val="24"/>
        </w:rPr>
      </w:pPr>
      <w:r>
        <w:rPr>
          <w:noProof/>
          <w:sz w:val="24"/>
        </w:rPr>
        <w:t>8.4</w:t>
      </w:r>
      <w:r>
        <w:rPr>
          <w:noProof/>
          <w:sz w:val="24"/>
        </w:rPr>
        <w:tab/>
        <w:t>Using the Template Footer</w:t>
      </w:r>
      <w:r>
        <w:rPr>
          <w:noProof/>
          <w:sz w:val="24"/>
        </w:rPr>
        <w:tab/>
      </w:r>
      <w:r>
        <w:rPr>
          <w:noProof/>
          <w:sz w:val="24"/>
        </w:rPr>
        <w:fldChar w:fldCharType="begin"/>
      </w:r>
      <w:r>
        <w:rPr>
          <w:noProof/>
          <w:sz w:val="24"/>
        </w:rPr>
        <w:instrText xml:space="preserve"> PAGEREF _Toc488157793 \h </w:instrText>
      </w:r>
      <w:r>
        <w:rPr>
          <w:noProof/>
          <w:sz w:val="24"/>
        </w:rPr>
      </w:r>
      <w:r>
        <w:rPr>
          <w:noProof/>
          <w:sz w:val="24"/>
        </w:rPr>
        <w:fldChar w:fldCharType="separate"/>
      </w:r>
      <w:r w:rsidR="002B4F92">
        <w:rPr>
          <w:noProof/>
          <w:sz w:val="24"/>
        </w:rPr>
        <w:t>11</w:t>
      </w:r>
      <w:r>
        <w:rPr>
          <w:noProof/>
          <w:sz w:val="24"/>
        </w:rPr>
        <w:fldChar w:fldCharType="end"/>
      </w:r>
    </w:p>
    <w:p w:rsidR="00632F91" w:rsidRDefault="00632F91">
      <w:pPr>
        <w:pStyle w:val="TOC2"/>
        <w:tabs>
          <w:tab w:val="left" w:pos="720"/>
          <w:tab w:val="right" w:leader="dot" w:pos="9350"/>
        </w:tabs>
        <w:rPr>
          <w:noProof/>
          <w:sz w:val="24"/>
        </w:rPr>
      </w:pPr>
      <w:r>
        <w:rPr>
          <w:noProof/>
          <w:sz w:val="24"/>
        </w:rPr>
        <w:t>8.5</w:t>
      </w:r>
      <w:r>
        <w:rPr>
          <w:noProof/>
          <w:sz w:val="24"/>
        </w:rPr>
        <w:tab/>
        <w:t>Creating a Table of Contents</w:t>
      </w:r>
      <w:r>
        <w:rPr>
          <w:noProof/>
          <w:sz w:val="24"/>
        </w:rPr>
        <w:tab/>
      </w:r>
      <w:r>
        <w:rPr>
          <w:noProof/>
          <w:sz w:val="24"/>
        </w:rPr>
        <w:fldChar w:fldCharType="begin"/>
      </w:r>
      <w:r>
        <w:rPr>
          <w:noProof/>
          <w:sz w:val="24"/>
        </w:rPr>
        <w:instrText xml:space="preserve"> PAGEREF _Toc488157794 \h </w:instrText>
      </w:r>
      <w:r>
        <w:rPr>
          <w:noProof/>
          <w:sz w:val="24"/>
        </w:rPr>
      </w:r>
      <w:r>
        <w:rPr>
          <w:noProof/>
          <w:sz w:val="24"/>
        </w:rPr>
        <w:fldChar w:fldCharType="separate"/>
      </w:r>
      <w:r w:rsidR="002B4F92">
        <w:rPr>
          <w:noProof/>
          <w:sz w:val="24"/>
        </w:rPr>
        <w:t>12</w:t>
      </w:r>
      <w:r>
        <w:rPr>
          <w:noProof/>
          <w:sz w:val="24"/>
        </w:rPr>
        <w:fldChar w:fldCharType="end"/>
      </w:r>
    </w:p>
    <w:p w:rsidR="00632F91" w:rsidRDefault="00632F91">
      <w:pPr>
        <w:rPr>
          <w:sz w:val="26"/>
        </w:rPr>
      </w:pPr>
      <w:r>
        <w:rPr>
          <w:lang w:val="fr-CA"/>
        </w:rPr>
        <w:fldChar w:fldCharType="end"/>
      </w:r>
    </w:p>
    <w:p w:rsidR="00632F91" w:rsidRDefault="00632F91">
      <w:pPr>
        <w:pStyle w:val="TOC1"/>
        <w:ind w:left="0" w:firstLine="0"/>
        <w:rPr>
          <w:sz w:val="26"/>
        </w:rPr>
      </w:pPr>
    </w:p>
    <w:p w:rsidR="00632F91" w:rsidRDefault="00632F91">
      <w:pPr>
        <w:pStyle w:val="TOC1"/>
        <w:rPr>
          <w:sz w:val="26"/>
        </w:rPr>
      </w:pPr>
    </w:p>
    <w:p w:rsidR="00632F91" w:rsidRDefault="00632F91">
      <w:pPr>
        <w:rPr>
          <w:sz w:val="26"/>
        </w:rPr>
      </w:pPr>
    </w:p>
    <w:p w:rsidR="00632F91" w:rsidRDefault="00632F91">
      <w:pPr>
        <w:pStyle w:val="Heading4"/>
      </w:pPr>
      <w:r>
        <w:rPr>
          <w:sz w:val="26"/>
        </w:rPr>
        <w:br w:type="page"/>
      </w:r>
      <w:r>
        <w:lastRenderedPageBreak/>
        <w:t>Preface</w:t>
      </w:r>
    </w:p>
    <w:p w:rsidR="00632F91" w:rsidRDefault="00632F91">
      <w:pPr>
        <w:ind w:firstLine="720"/>
        <w:rPr>
          <w:b/>
          <w:sz w:val="28"/>
        </w:rPr>
      </w:pPr>
    </w:p>
    <w:p w:rsidR="0016633E" w:rsidRDefault="0016633E" w:rsidP="0016633E">
      <w:pPr>
        <w:ind w:firstLine="567"/>
      </w:pPr>
      <w:r>
        <w:t xml:space="preserve">The document herein was produced by the International Medical Device Regulators Forum (IMDRF), a voluntary group of medical device regulators from around the world.  </w:t>
      </w:r>
    </w:p>
    <w:p w:rsidR="0016633E" w:rsidRDefault="0016633E" w:rsidP="0016633E">
      <w:pPr>
        <w:ind w:firstLine="567"/>
      </w:pPr>
    </w:p>
    <w:p w:rsidR="00632F91" w:rsidRDefault="0016633E" w:rsidP="0016633E">
      <w:pPr>
        <w:ind w:firstLine="567"/>
      </w:pPr>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r w:rsidR="00632F91">
        <w:rPr>
          <w:b/>
        </w:rPr>
        <w:br w:type="page"/>
      </w:r>
      <w:bookmarkStart w:id="1" w:name="_Toc488157766"/>
      <w:r w:rsidR="00632F91">
        <w:rPr>
          <w:b/>
          <w:sz w:val="28"/>
        </w:rPr>
        <w:lastRenderedPageBreak/>
        <w:t>1.0 Introduction</w:t>
      </w:r>
      <w:bookmarkEnd w:id="1"/>
    </w:p>
    <w:p w:rsidR="00632F91" w:rsidRDefault="00632F91">
      <w:pPr>
        <w:ind w:firstLine="720"/>
      </w:pPr>
    </w:p>
    <w:p w:rsidR="00632F91" w:rsidRDefault="00632F91">
      <w:pPr>
        <w:ind w:firstLine="720"/>
        <w:rPr>
          <w:lang w:val="en-GB"/>
        </w:rPr>
      </w:pPr>
      <w:r>
        <w:rPr>
          <w:lang w:val="en-GB"/>
        </w:rPr>
        <w:t>The purpose of this document is to act as guidance to all those involve</w:t>
      </w:r>
      <w:r w:rsidR="0016633E">
        <w:rPr>
          <w:lang w:val="en-GB"/>
        </w:rPr>
        <w:t>d in developing and issuing International Medical Device Regulators Forum (IMDRF)</w:t>
      </w:r>
      <w:r>
        <w:rPr>
          <w:lang w:val="en-GB"/>
        </w:rPr>
        <w:t xml:space="preserve"> documents and it is designed to be used with the </w:t>
      </w:r>
      <w:r w:rsidR="00D6083B">
        <w:rPr>
          <w:lang w:val="en-GB"/>
        </w:rPr>
        <w:t>accompanying Microsoft Word IMDRF</w:t>
      </w:r>
      <w:r>
        <w:rPr>
          <w:lang w:val="en-GB"/>
        </w:rPr>
        <w:t xml:space="preserve"> Document Template.  </w:t>
      </w:r>
      <w:r>
        <w:t xml:space="preserve">By using the </w:t>
      </w:r>
      <w:r w:rsidR="00D6083B">
        <w:t>IMDRF</w:t>
      </w:r>
      <w:r>
        <w:t xml:space="preserve"> Document Template, members involved in developing new documents will be using a prescribed format, resulting in each new </w:t>
      </w:r>
      <w:r w:rsidR="00D6083B">
        <w:t>IMDRF</w:t>
      </w:r>
      <w:r>
        <w:t xml:space="preserve"> document having a common and consistent appearance.  This in turn</w:t>
      </w:r>
      <w:r>
        <w:rPr>
          <w:lang w:val="en-GB"/>
        </w:rPr>
        <w:t xml:space="preserve">, will contribute to their important use in achieving harmonized regulatory practices for medical devices around the world. </w:t>
      </w:r>
    </w:p>
    <w:p w:rsidR="00632F91" w:rsidRDefault="00632F91">
      <w:pPr>
        <w:rPr>
          <w:lang w:val="en-GB"/>
        </w:rPr>
      </w:pPr>
    </w:p>
    <w:p w:rsidR="00632F91" w:rsidRDefault="00632F91">
      <w:pPr>
        <w:pStyle w:val="BodyTextIndent"/>
        <w:rPr>
          <w:lang w:val="en-GB"/>
        </w:rPr>
      </w:pPr>
      <w:r>
        <w:t xml:space="preserve">Comments or questions about the use of the Document Template or this guidance document should be directed to the </w:t>
      </w:r>
      <w:r w:rsidR="00D6083B">
        <w:t>IMDRF</w:t>
      </w:r>
      <w:r>
        <w:t xml:space="preserve"> Secretariat.</w:t>
      </w:r>
    </w:p>
    <w:p w:rsidR="00632F91" w:rsidRDefault="00632F91">
      <w:pPr>
        <w:pStyle w:val="Heading1"/>
        <w:numPr>
          <w:ilvl w:val="0"/>
          <w:numId w:val="0"/>
        </w:numPr>
        <w:rPr>
          <w:lang w:val="en-GB"/>
        </w:rPr>
      </w:pPr>
      <w:bookmarkStart w:id="2" w:name="_Toc488157767"/>
      <w:r>
        <w:rPr>
          <w:lang w:val="en-GB"/>
        </w:rPr>
        <w:t>2.0 Scope</w:t>
      </w:r>
      <w:bookmarkEnd w:id="2"/>
    </w:p>
    <w:p w:rsidR="00632F91" w:rsidRDefault="00632F91">
      <w:pPr>
        <w:ind w:firstLine="720"/>
        <w:rPr>
          <w:lang w:val="en-GB"/>
        </w:rPr>
      </w:pPr>
      <w:r>
        <w:rPr>
          <w:lang w:val="en-GB"/>
        </w:rPr>
        <w:t xml:space="preserve">All persons involved in or responsible for the creation or issuance of </w:t>
      </w:r>
      <w:r w:rsidR="00D6083B">
        <w:rPr>
          <w:lang w:val="en-GB"/>
        </w:rPr>
        <w:t>IMDRF</w:t>
      </w:r>
      <w:r>
        <w:rPr>
          <w:lang w:val="en-GB"/>
        </w:rPr>
        <w:t xml:space="preserve"> documents are encouraged to read this document and to use the accompanying </w:t>
      </w:r>
      <w:r w:rsidR="00D6083B">
        <w:rPr>
          <w:lang w:val="en-GB"/>
        </w:rPr>
        <w:t>IMDRF</w:t>
      </w:r>
      <w:r>
        <w:rPr>
          <w:lang w:val="en-GB"/>
        </w:rPr>
        <w:t xml:space="preserve"> Document Template.</w:t>
      </w:r>
    </w:p>
    <w:p w:rsidR="00632F91" w:rsidRDefault="00632F91">
      <w:pPr>
        <w:ind w:firstLine="720"/>
        <w:rPr>
          <w:lang w:val="en-GB"/>
        </w:rPr>
      </w:pPr>
    </w:p>
    <w:p w:rsidR="00632F91" w:rsidRDefault="00632F91">
      <w:pPr>
        <w:pStyle w:val="BodyTextIndent"/>
      </w:pPr>
      <w:r>
        <w:t xml:space="preserve">The </w:t>
      </w:r>
      <w:r w:rsidR="00D6083B">
        <w:t>IMDRF</w:t>
      </w:r>
      <w:r>
        <w:t xml:space="preserve"> document template was created, and should be used, in the application Microsoft Word.</w:t>
      </w:r>
    </w:p>
    <w:p w:rsidR="00632F91" w:rsidRDefault="00632F91">
      <w:pPr>
        <w:pStyle w:val="Heading1"/>
        <w:numPr>
          <w:ilvl w:val="0"/>
          <w:numId w:val="0"/>
        </w:numPr>
        <w:rPr>
          <w:lang w:val="en-GB"/>
        </w:rPr>
      </w:pPr>
      <w:bookmarkStart w:id="3" w:name="_Toc488157768"/>
      <w:r>
        <w:rPr>
          <w:lang w:val="en-GB"/>
        </w:rPr>
        <w:t>3.0 References</w:t>
      </w:r>
      <w:bookmarkEnd w:id="3"/>
    </w:p>
    <w:p w:rsidR="00632F91" w:rsidRDefault="00632F91">
      <w:pPr>
        <w:pStyle w:val="BodyText2"/>
        <w:rPr>
          <w:b/>
          <w:lang w:val="en-GB"/>
        </w:rPr>
      </w:pPr>
      <w:r>
        <w:t xml:space="preserve">Throughout this document, references are made to the </w:t>
      </w:r>
      <w:r w:rsidR="00D6083B">
        <w:t>IMDRF</w:t>
      </w:r>
      <w:r>
        <w:t xml:space="preserve"> document entitled “Operating Procedures”.</w:t>
      </w:r>
    </w:p>
    <w:p w:rsidR="00632F91" w:rsidRDefault="00632F91">
      <w:pPr>
        <w:pStyle w:val="Heading1"/>
        <w:numPr>
          <w:ilvl w:val="0"/>
          <w:numId w:val="0"/>
        </w:numPr>
      </w:pPr>
      <w:bookmarkStart w:id="4" w:name="_Toc488157769"/>
      <w:r>
        <w:rPr>
          <w:lang w:val="en-GB"/>
        </w:rPr>
        <w:t>4.0 Definitions</w:t>
      </w:r>
      <w:bookmarkEnd w:id="4"/>
    </w:p>
    <w:p w:rsidR="00632F91" w:rsidRDefault="00632F91">
      <w:r>
        <w:rPr>
          <w:b/>
        </w:rPr>
        <w:t>Template</w:t>
      </w:r>
      <w:r>
        <w:t>:</w:t>
      </w:r>
      <w:r>
        <w:tab/>
        <w:t>the file ‘</w:t>
      </w:r>
      <w:r w:rsidR="00D6083B">
        <w:t>IMDRF</w:t>
      </w:r>
      <w:r>
        <w:t xml:space="preserve"> document template.dot’</w:t>
      </w:r>
    </w:p>
    <w:p w:rsidR="00632F91" w:rsidRDefault="00632F91">
      <w:pPr>
        <w:rPr>
          <w:b/>
        </w:rPr>
      </w:pPr>
    </w:p>
    <w:p w:rsidR="00632F91" w:rsidRDefault="00632F91">
      <w:r>
        <w:rPr>
          <w:b/>
        </w:rPr>
        <w:t>Field</w:t>
      </w:r>
      <w:r>
        <w:t>:</w:t>
      </w:r>
      <w:r>
        <w:tab/>
      </w:r>
      <w:r>
        <w:tab/>
        <w:t>a pre-formatted area of the template where specific text can be entered.</w:t>
      </w:r>
    </w:p>
    <w:p w:rsidR="00632F91" w:rsidRDefault="00632F91">
      <w:pPr>
        <w:rPr>
          <w:b/>
        </w:rPr>
      </w:pPr>
    </w:p>
    <w:p w:rsidR="00632F91" w:rsidRDefault="00632F91">
      <w:r>
        <w:rPr>
          <w:b/>
        </w:rPr>
        <w:t>Click</w:t>
      </w:r>
      <w:r>
        <w:t>:</w:t>
      </w:r>
      <w:r>
        <w:tab/>
      </w:r>
      <w:r>
        <w:tab/>
        <w:t>one mouse click, using the primary button on the mouse</w:t>
      </w:r>
    </w:p>
    <w:p w:rsidR="00632F91" w:rsidRDefault="00632F91">
      <w:pPr>
        <w:rPr>
          <w:b/>
        </w:rPr>
      </w:pPr>
    </w:p>
    <w:p w:rsidR="00632F91" w:rsidRDefault="00632F91">
      <w:r>
        <w:rPr>
          <w:b/>
        </w:rPr>
        <w:t>Right-click</w:t>
      </w:r>
      <w:r>
        <w:t>:</w:t>
      </w:r>
      <w:r>
        <w:tab/>
        <w:t>one mouse click, using the secondary button on the mouse</w:t>
      </w:r>
    </w:p>
    <w:p w:rsidR="00632F91" w:rsidRDefault="00632F91">
      <w:pPr>
        <w:tabs>
          <w:tab w:val="left" w:pos="-1440"/>
        </w:tabs>
        <w:ind w:left="720" w:hanging="720"/>
        <w:rPr>
          <w:b/>
        </w:rPr>
      </w:pPr>
    </w:p>
    <w:p w:rsidR="00632F91" w:rsidRDefault="00632F91">
      <w:pPr>
        <w:tabs>
          <w:tab w:val="left" w:pos="-1440"/>
        </w:tabs>
        <w:ind w:left="720" w:hanging="720"/>
        <w:rPr>
          <w:b/>
        </w:rPr>
      </w:pPr>
      <w:r>
        <w:rPr>
          <w:b/>
        </w:rPr>
        <w:t>Double-click</w:t>
      </w:r>
      <w:r>
        <w:t>:</w:t>
      </w:r>
      <w:r>
        <w:tab/>
        <w:t>two mouse clicks, using the primary button on the mouse</w:t>
      </w:r>
    </w:p>
    <w:p w:rsidR="00632F91" w:rsidRDefault="00632F91">
      <w:pPr>
        <w:pStyle w:val="Heading1"/>
        <w:numPr>
          <w:ilvl w:val="0"/>
          <w:numId w:val="0"/>
        </w:numPr>
      </w:pPr>
      <w:bookmarkStart w:id="5" w:name="_Toc488157770"/>
      <w:r>
        <w:t>5.0 Document Format</w:t>
      </w:r>
      <w:bookmarkEnd w:id="5"/>
    </w:p>
    <w:p w:rsidR="00632F91" w:rsidRDefault="00632F91">
      <w:pPr>
        <w:ind w:firstLine="720"/>
      </w:pPr>
      <w:r>
        <w:t xml:space="preserve">The following document format requirements have been incorporated into the </w:t>
      </w:r>
      <w:r w:rsidR="00D6083B">
        <w:t>IMDRF</w:t>
      </w:r>
      <w:r>
        <w:t xml:space="preserve"> Document Template.  </w:t>
      </w:r>
    </w:p>
    <w:p w:rsidR="00632F91" w:rsidRDefault="00632F91">
      <w:pPr>
        <w:pStyle w:val="Heading2"/>
        <w:numPr>
          <w:ilvl w:val="0"/>
          <w:numId w:val="0"/>
        </w:numPr>
      </w:pPr>
      <w:bookmarkStart w:id="6" w:name="_Toc488157771"/>
      <w:r>
        <w:lastRenderedPageBreak/>
        <w:t>5.1</w:t>
      </w:r>
      <w:r>
        <w:tab/>
        <w:t>Word Processing Software</w:t>
      </w:r>
      <w:bookmarkEnd w:id="6"/>
    </w:p>
    <w:p w:rsidR="00632F91" w:rsidRDefault="00632F91">
      <w:pPr>
        <w:ind w:firstLine="720"/>
      </w:pPr>
      <w:r>
        <w:t xml:space="preserve">Microsoft Word was chosen as the word-processing software for the </w:t>
      </w:r>
      <w:r w:rsidR="00D6083B">
        <w:t>IMDRF</w:t>
      </w:r>
      <w:r>
        <w:t xml:space="preserve"> Document Template since it is the most commonly used software amongst </w:t>
      </w:r>
      <w:r w:rsidR="00D6083B">
        <w:t>IMDRF</w:t>
      </w:r>
      <w:r>
        <w:t xml:space="preserve"> members.  Documents not created using the template will be converted by the </w:t>
      </w:r>
      <w:r w:rsidR="00D6083B">
        <w:t>IMDRF</w:t>
      </w:r>
      <w:r>
        <w:t xml:space="preserve"> Secretariat prior to posting.</w:t>
      </w:r>
    </w:p>
    <w:p w:rsidR="00632F91" w:rsidRDefault="00632F91">
      <w:pPr>
        <w:pStyle w:val="Heading2"/>
        <w:numPr>
          <w:ilvl w:val="0"/>
          <w:numId w:val="0"/>
        </w:numPr>
      </w:pPr>
      <w:bookmarkStart w:id="7" w:name="_Toc488157772"/>
      <w:r>
        <w:t>5.2</w:t>
      </w:r>
      <w:r>
        <w:tab/>
        <w:t>Paper Size</w:t>
      </w:r>
      <w:bookmarkEnd w:id="7"/>
    </w:p>
    <w:p w:rsidR="00632F91" w:rsidRDefault="00632F91">
      <w:pPr>
        <w:ind w:firstLine="720"/>
      </w:pPr>
      <w:r>
        <w:t xml:space="preserve">While it is preferable that a common paper size be used when creating </w:t>
      </w:r>
      <w:r w:rsidR="00D6083B">
        <w:t>IMDRF</w:t>
      </w:r>
      <w:r>
        <w:t xml:space="preserve"> documents, it is recognized that different standard paper sizes are used around the world, i.e., A4 Letter size in Europe and Letter size (81/2" x 11") in North America.  Document authors should therefore be advised that the arrangement of text from page to page in a document may be altered by the </w:t>
      </w:r>
      <w:r w:rsidR="00D6083B">
        <w:t>IMDRF</w:t>
      </w:r>
      <w:r>
        <w:t xml:space="preserve"> Secretariat in preparation for posting on the </w:t>
      </w:r>
      <w:r w:rsidR="00D6083B">
        <w:t>IMDRF</w:t>
      </w:r>
      <w:r>
        <w:t xml:space="preserve"> website.</w:t>
      </w:r>
    </w:p>
    <w:p w:rsidR="00632F91" w:rsidRDefault="00632F91">
      <w:pPr>
        <w:pStyle w:val="Heading2"/>
        <w:numPr>
          <w:ilvl w:val="0"/>
          <w:numId w:val="0"/>
        </w:numPr>
      </w:pPr>
      <w:bookmarkStart w:id="8" w:name="_Toc488157773"/>
      <w:r>
        <w:t>5.3</w:t>
      </w:r>
      <w:r>
        <w:tab/>
        <w:t>Margins</w:t>
      </w:r>
      <w:bookmarkEnd w:id="8"/>
    </w:p>
    <w:p w:rsidR="00632F91" w:rsidRDefault="00632F91">
      <w:pPr>
        <w:ind w:firstLine="720"/>
        <w:rPr>
          <w:b/>
        </w:rPr>
      </w:pPr>
      <w:r>
        <w:t xml:space="preserve">All margins of </w:t>
      </w:r>
      <w:r w:rsidR="00D6083B">
        <w:t>IMDRF</w:t>
      </w:r>
      <w:r>
        <w:t xml:space="preserve"> documents except the top margin, i.e., bottom, right and left, should be 2.54 centimeters (cm) unless a smaller margin is warranted, i.e., a page containing a schematic or flow chart that will not fit without the use of smaller margins.  The top margin for all </w:t>
      </w:r>
      <w:r w:rsidR="00D6083B">
        <w:t>IMDRF</w:t>
      </w:r>
      <w:r>
        <w:t xml:space="preserve"> documents will be 2.0 cm. </w:t>
      </w:r>
    </w:p>
    <w:p w:rsidR="00632F91" w:rsidRDefault="00632F91">
      <w:pPr>
        <w:pStyle w:val="Heading2"/>
        <w:numPr>
          <w:ilvl w:val="0"/>
          <w:numId w:val="0"/>
        </w:numPr>
      </w:pPr>
      <w:bookmarkStart w:id="9" w:name="_Toc488157774"/>
      <w:r>
        <w:t>5.4</w:t>
      </w:r>
      <w:r>
        <w:tab/>
        <w:t>Font</w:t>
      </w:r>
      <w:bookmarkEnd w:id="9"/>
    </w:p>
    <w:p w:rsidR="00632F91" w:rsidRDefault="00632F91">
      <w:pPr>
        <w:ind w:firstLine="720"/>
      </w:pPr>
      <w:r>
        <w:t xml:space="preserve">All </w:t>
      </w:r>
      <w:r w:rsidR="00D6083B">
        <w:t>IMDRF</w:t>
      </w:r>
      <w:r>
        <w:t xml:space="preserve"> documents will be generated in Times New Roman font, pitch 12.  Document headings and subheadings will be numbered, i.e., 1.0, 1.1, 1.2, 2.0, etc. and headings will appear in bold text, pitch 14.  Sub-headings will appear in bold text, pitch 12.  Each word of a heading or sub-heading should be capitalized.</w:t>
      </w:r>
    </w:p>
    <w:p w:rsidR="00632F91" w:rsidRDefault="00632F91">
      <w:pPr>
        <w:tabs>
          <w:tab w:val="left" w:pos="-1440"/>
        </w:tabs>
        <w:ind w:left="2880" w:hanging="2880"/>
      </w:pPr>
    </w:p>
    <w:p w:rsidR="00632F91" w:rsidRDefault="00632F91">
      <w:pPr>
        <w:tabs>
          <w:tab w:val="left" w:pos="-1440"/>
        </w:tabs>
        <w:ind w:left="1701" w:hanging="1701"/>
        <w:rPr>
          <w:sz w:val="28"/>
        </w:rPr>
      </w:pPr>
      <w:r>
        <w:t>Examples:</w:t>
      </w:r>
      <w:r>
        <w:tab/>
      </w:r>
      <w:r>
        <w:rPr>
          <w:b/>
          <w:sz w:val="28"/>
        </w:rPr>
        <w:t>2.0</w:t>
      </w:r>
      <w:r>
        <w:rPr>
          <w:b/>
          <w:sz w:val="28"/>
        </w:rPr>
        <w:tab/>
        <w:t>Requirements</w:t>
      </w:r>
    </w:p>
    <w:p w:rsidR="00632F91" w:rsidRDefault="00632F91">
      <w:pPr>
        <w:rPr>
          <w:sz w:val="28"/>
        </w:rPr>
      </w:pPr>
    </w:p>
    <w:p w:rsidR="00632F91" w:rsidRDefault="00632F91">
      <w:pPr>
        <w:numPr>
          <w:ilvl w:val="1"/>
          <w:numId w:val="32"/>
        </w:numPr>
        <w:tabs>
          <w:tab w:val="left" w:pos="-1440"/>
        </w:tabs>
        <w:rPr>
          <w:b/>
        </w:rPr>
      </w:pPr>
      <w:r>
        <w:rPr>
          <w:b/>
        </w:rPr>
        <w:t>Role of the Auditor</w:t>
      </w:r>
    </w:p>
    <w:p w:rsidR="00632F91" w:rsidRDefault="00632F91">
      <w:pPr>
        <w:tabs>
          <w:tab w:val="left" w:pos="-1440"/>
        </w:tabs>
        <w:rPr>
          <w:b/>
        </w:rPr>
      </w:pPr>
    </w:p>
    <w:p w:rsidR="00632F91" w:rsidRDefault="00632F91">
      <w:pPr>
        <w:tabs>
          <w:tab w:val="left" w:pos="-1440"/>
        </w:tabs>
        <w:rPr>
          <w:b/>
        </w:rPr>
      </w:pPr>
    </w:p>
    <w:p w:rsidR="00632F91" w:rsidRDefault="00632F91">
      <w:pPr>
        <w:tabs>
          <w:tab w:val="left" w:pos="-1440"/>
        </w:tabs>
        <w:rPr>
          <w:b/>
        </w:rPr>
      </w:pPr>
    </w:p>
    <w:p w:rsidR="00632F91" w:rsidRDefault="00632F91">
      <w:pPr>
        <w:tabs>
          <w:tab w:val="left" w:pos="-1440"/>
        </w:tabs>
      </w:pPr>
    </w:p>
    <w:p w:rsidR="00632F91" w:rsidRDefault="00632F91">
      <w:pPr>
        <w:pStyle w:val="Heading2"/>
        <w:numPr>
          <w:ilvl w:val="0"/>
          <w:numId w:val="0"/>
        </w:numPr>
      </w:pPr>
      <w:r>
        <w:t>5.5</w:t>
      </w:r>
      <w:r>
        <w:tab/>
      </w:r>
      <w:r>
        <w:fldChar w:fldCharType="begin"/>
      </w:r>
      <w:proofErr w:type="spellStart"/>
      <w:proofErr w:type="gramStart"/>
      <w:r>
        <w:instrText>tc</w:instrText>
      </w:r>
      <w:proofErr w:type="spellEnd"/>
      <w:proofErr w:type="gramEnd"/>
      <w:r>
        <w:instrText xml:space="preserve"> \l2 "3.6</w:instrText>
      </w:r>
      <w:r>
        <w:fldChar w:fldCharType="end"/>
      </w:r>
      <w:bookmarkStart w:id="10" w:name="_Toc488157775"/>
      <w:r>
        <w:t>Line Spacing</w:t>
      </w:r>
      <w:bookmarkEnd w:id="10"/>
    </w:p>
    <w:p w:rsidR="00632F91" w:rsidRDefault="00D6083B">
      <w:pPr>
        <w:ind w:firstLine="720"/>
      </w:pPr>
      <w:r>
        <w:t>IMDRF</w:t>
      </w:r>
      <w:r w:rsidR="00632F91">
        <w:t xml:space="preserve"> documents will be single-spaced with a double space appearing between text </w:t>
      </w:r>
      <w:proofErr w:type="gramStart"/>
      <w:r w:rsidR="00632F91">
        <w:t>and  each</w:t>
      </w:r>
      <w:proofErr w:type="gramEnd"/>
      <w:r w:rsidR="00632F91">
        <w:t xml:space="preserve"> heading or sub-heading and a double space appearing between each separate section and sub-section.  Paragraphs will be separated by a double space.</w:t>
      </w:r>
    </w:p>
    <w:p w:rsidR="00632F91" w:rsidRDefault="00632F91"/>
    <w:p w:rsidR="00632F91" w:rsidRDefault="00632F91">
      <w:pPr>
        <w:tabs>
          <w:tab w:val="left" w:pos="-1440"/>
        </w:tabs>
        <w:ind w:left="1418" w:hanging="1418"/>
        <w:rPr>
          <w:lang w:val="en-GB"/>
        </w:rPr>
      </w:pPr>
      <w:r>
        <w:rPr>
          <w:lang w:val="en-GB"/>
        </w:rPr>
        <w:t>Example:</w:t>
      </w:r>
      <w:r>
        <w:rPr>
          <w:lang w:val="en-GB"/>
        </w:rPr>
        <w:tab/>
      </w:r>
      <w:r>
        <w:rPr>
          <w:lang w:val="en-GB"/>
        </w:rPr>
        <w:tab/>
      </w:r>
      <w:r>
        <w:rPr>
          <w:b/>
          <w:sz w:val="28"/>
          <w:lang w:val="en-GB"/>
        </w:rPr>
        <w:t>2.0</w:t>
      </w:r>
      <w:r>
        <w:rPr>
          <w:b/>
          <w:sz w:val="28"/>
          <w:lang w:val="en-GB"/>
        </w:rPr>
        <w:tab/>
        <w:t>Method of Estimating Audit Duration</w:t>
      </w:r>
    </w:p>
    <w:p w:rsidR="00632F91" w:rsidRDefault="00632F91">
      <w:pPr>
        <w:ind w:left="2160"/>
        <w:rPr>
          <w:lang w:val="en-GB"/>
        </w:rPr>
      </w:pPr>
    </w:p>
    <w:p w:rsidR="00632F91" w:rsidRDefault="00632F91">
      <w:pPr>
        <w:ind w:left="2160"/>
        <w:rPr>
          <w:i/>
          <w:lang w:val="en-GB"/>
        </w:rPr>
      </w:pPr>
      <w:r>
        <w:rPr>
          <w:lang w:val="en-GB"/>
        </w:rPr>
        <w:t>This document provides guidelines for auditing organizations responsible for planning, carrying out and documenting quality system audits....</w:t>
      </w:r>
    </w:p>
    <w:p w:rsidR="00632F91" w:rsidRDefault="00632F91">
      <w:pPr>
        <w:rPr>
          <w:i/>
          <w:lang w:val="en-GB"/>
        </w:rPr>
      </w:pPr>
    </w:p>
    <w:p w:rsidR="00632F91" w:rsidRDefault="00632F91">
      <w:pPr>
        <w:tabs>
          <w:tab w:val="left" w:pos="-1440"/>
        </w:tabs>
        <w:ind w:left="1418"/>
      </w:pPr>
      <w:r>
        <w:rPr>
          <w:b/>
          <w:lang w:val="en-GB"/>
        </w:rPr>
        <w:t>2.1</w:t>
      </w:r>
      <w:r>
        <w:rPr>
          <w:b/>
          <w:lang w:val="en-GB"/>
        </w:rPr>
        <w:tab/>
        <w:t>Factors Which May Increase the Initial Audit Duration</w:t>
      </w:r>
    </w:p>
    <w:p w:rsidR="00632F91" w:rsidRDefault="00632F91">
      <w:pPr>
        <w:pStyle w:val="Heading2"/>
        <w:numPr>
          <w:ilvl w:val="0"/>
          <w:numId w:val="0"/>
        </w:numPr>
        <w:rPr>
          <w:lang w:val="en-GB"/>
        </w:rPr>
      </w:pPr>
      <w:bookmarkStart w:id="11" w:name="_Toc488157776"/>
      <w:r>
        <w:rPr>
          <w:lang w:val="en-GB"/>
        </w:rPr>
        <w:t>5.6</w:t>
      </w:r>
      <w:r>
        <w:rPr>
          <w:lang w:val="en-GB"/>
        </w:rPr>
        <w:tab/>
        <w:t>Page Numbering</w:t>
      </w:r>
      <w:bookmarkEnd w:id="11"/>
    </w:p>
    <w:p w:rsidR="00632F91" w:rsidRDefault="00632F91">
      <w:pPr>
        <w:ind w:firstLine="720"/>
        <w:rPr>
          <w:lang w:val="en-GB"/>
        </w:rPr>
      </w:pPr>
      <w:r>
        <w:rPr>
          <w:lang w:val="en-GB"/>
        </w:rPr>
        <w:t xml:space="preserve">All pages of </w:t>
      </w:r>
      <w:proofErr w:type="gramStart"/>
      <w:r>
        <w:rPr>
          <w:lang w:val="en-GB"/>
        </w:rPr>
        <w:t>a</w:t>
      </w:r>
      <w:proofErr w:type="gramEnd"/>
      <w:r>
        <w:rPr>
          <w:lang w:val="en-GB"/>
        </w:rPr>
        <w:t xml:space="preserve"> </w:t>
      </w:r>
      <w:r w:rsidR="00D6083B">
        <w:rPr>
          <w:lang w:val="en-GB"/>
        </w:rPr>
        <w:t>IMDRF</w:t>
      </w:r>
      <w:r>
        <w:rPr>
          <w:lang w:val="en-GB"/>
        </w:rPr>
        <w:t xml:space="preserve"> document, with the exception of the cover page, will be numbered in the bottom right hand corner of each page, using the format “Page 1 of X”, with the page number appearing within the footer on each page (see section 8.4).</w:t>
      </w:r>
    </w:p>
    <w:p w:rsidR="00632F91" w:rsidRDefault="00632F91">
      <w:pPr>
        <w:pStyle w:val="Heading1"/>
        <w:numPr>
          <w:ilvl w:val="0"/>
          <w:numId w:val="0"/>
        </w:numPr>
      </w:pPr>
      <w:bookmarkStart w:id="12" w:name="_Toc488157777"/>
      <w:r>
        <w:t>6.0 Document Elements</w:t>
      </w:r>
      <w:bookmarkEnd w:id="12"/>
    </w:p>
    <w:p w:rsidR="00632F91" w:rsidRDefault="00632F91">
      <w:r>
        <w:tab/>
      </w:r>
      <w:r w:rsidR="00D6083B">
        <w:t>IMDRF</w:t>
      </w:r>
      <w:r>
        <w:t xml:space="preserve"> members involved in </w:t>
      </w:r>
      <w:r w:rsidR="00D6083B">
        <w:t>IMDRF</w:t>
      </w:r>
      <w:r>
        <w:t xml:space="preserve"> document development should consider the inclusion of each of the following sections.  It is to be noted however, that in some cases, depending on intent or scope, </w:t>
      </w:r>
      <w:proofErr w:type="gramStart"/>
      <w:r>
        <w:t>a</w:t>
      </w:r>
      <w:proofErr w:type="gramEnd"/>
      <w:r>
        <w:t xml:space="preserve"> </w:t>
      </w:r>
      <w:r w:rsidR="00D6083B">
        <w:t>IMDRF</w:t>
      </w:r>
      <w:r>
        <w:t xml:space="preserve"> document may not include a particular section because it does not apply.  </w:t>
      </w:r>
    </w:p>
    <w:p w:rsidR="00632F91" w:rsidRDefault="00632F91">
      <w:pPr>
        <w:ind w:firstLine="720"/>
      </w:pPr>
      <w:r>
        <w:t xml:space="preserve">For convenience, each of these sections with the exception of Section 6.1 Table of Comments has been included in the </w:t>
      </w:r>
      <w:r w:rsidR="00D6083B">
        <w:t>IMDRF</w:t>
      </w:r>
      <w:r>
        <w:t xml:space="preserve"> Document Template.</w:t>
      </w:r>
    </w:p>
    <w:p w:rsidR="00632F91" w:rsidRDefault="00632F91">
      <w:pPr>
        <w:pStyle w:val="Heading2"/>
        <w:numPr>
          <w:ilvl w:val="0"/>
          <w:numId w:val="0"/>
        </w:numPr>
      </w:pPr>
      <w:r>
        <w:t>6.1</w:t>
      </w:r>
      <w:r>
        <w:tab/>
      </w:r>
      <w:r>
        <w:fldChar w:fldCharType="begin"/>
      </w:r>
      <w:proofErr w:type="spellStart"/>
      <w:proofErr w:type="gramStart"/>
      <w:r>
        <w:instrText>tc</w:instrText>
      </w:r>
      <w:proofErr w:type="spellEnd"/>
      <w:proofErr w:type="gramEnd"/>
      <w:r>
        <w:instrText xml:space="preserve"> \l2 "4.3</w:instrText>
      </w:r>
      <w:r>
        <w:fldChar w:fldCharType="end"/>
      </w:r>
      <w:bookmarkStart w:id="13" w:name="_Toc488157778"/>
      <w:r>
        <w:t>Table of Contents</w:t>
      </w:r>
      <w:bookmarkEnd w:id="13"/>
    </w:p>
    <w:p w:rsidR="00632F91" w:rsidRDefault="00632F91">
      <w:pPr>
        <w:ind w:firstLine="720"/>
      </w:pPr>
      <w:r>
        <w:t xml:space="preserve">All </w:t>
      </w:r>
      <w:r w:rsidR="00D6083B">
        <w:t>IMDRF</w:t>
      </w:r>
      <w:r>
        <w:t xml:space="preserve"> documents over four (4) pages in length will have a Table of Contents specific to heading and sub-heading level.</w:t>
      </w:r>
    </w:p>
    <w:p w:rsidR="00632F91" w:rsidRDefault="00632F91">
      <w:pPr>
        <w:tabs>
          <w:tab w:val="left" w:pos="-1440"/>
        </w:tabs>
        <w:ind w:left="2880" w:hanging="2880"/>
      </w:pPr>
    </w:p>
    <w:p w:rsidR="00632F91" w:rsidRDefault="00632F91">
      <w:pPr>
        <w:tabs>
          <w:tab w:val="left" w:pos="-1440"/>
        </w:tabs>
        <w:ind w:left="2127" w:hanging="2127"/>
      </w:pPr>
      <w:r>
        <w:t>Example:</w:t>
      </w:r>
      <w:r>
        <w:tab/>
      </w:r>
      <w:r>
        <w:tab/>
        <w:t>1.0</w:t>
      </w:r>
      <w:r>
        <w:tab/>
        <w:t>Introduction.....................................2</w:t>
      </w:r>
    </w:p>
    <w:p w:rsidR="00632F91" w:rsidRDefault="00632F91"/>
    <w:p w:rsidR="00632F91" w:rsidRDefault="00632F91">
      <w:pPr>
        <w:tabs>
          <w:tab w:val="left" w:pos="-1440"/>
        </w:tabs>
        <w:ind w:left="2880" w:hanging="720"/>
      </w:pPr>
      <w:r>
        <w:t>2.0</w:t>
      </w:r>
      <w:r>
        <w:tab/>
        <w:t>Types of Audits...............................2</w:t>
      </w:r>
    </w:p>
    <w:p w:rsidR="00632F91" w:rsidRDefault="00632F91"/>
    <w:p w:rsidR="00632F91" w:rsidRDefault="00632F91">
      <w:pPr>
        <w:tabs>
          <w:tab w:val="left" w:pos="-1440"/>
        </w:tabs>
        <w:ind w:left="3600" w:hanging="720"/>
        <w:rPr>
          <w:lang w:val="fr-CA"/>
        </w:rPr>
      </w:pPr>
      <w:r>
        <w:rPr>
          <w:lang w:val="fr-CA"/>
        </w:rPr>
        <w:t>2.1</w:t>
      </w:r>
      <w:r>
        <w:rPr>
          <w:lang w:val="fr-CA"/>
        </w:rPr>
        <w:tab/>
        <w:t>Initial Audit.........................3</w:t>
      </w:r>
    </w:p>
    <w:p w:rsidR="00632F91" w:rsidRDefault="00632F91">
      <w:pPr>
        <w:tabs>
          <w:tab w:val="left" w:pos="-1440"/>
        </w:tabs>
        <w:ind w:left="3600" w:hanging="720"/>
        <w:rPr>
          <w:lang w:val="fr-CA"/>
        </w:rPr>
      </w:pPr>
      <w:r>
        <w:rPr>
          <w:lang w:val="fr-CA"/>
        </w:rPr>
        <w:t>2.2</w:t>
      </w:r>
      <w:r>
        <w:rPr>
          <w:lang w:val="fr-CA"/>
        </w:rPr>
        <w:tab/>
        <w:t>Surveillance Audit...............3</w:t>
      </w:r>
    </w:p>
    <w:p w:rsidR="00632F91" w:rsidRDefault="00632F91">
      <w:pPr>
        <w:numPr>
          <w:ilvl w:val="1"/>
          <w:numId w:val="22"/>
        </w:numPr>
        <w:tabs>
          <w:tab w:val="left" w:pos="-1440"/>
        </w:tabs>
      </w:pPr>
      <w:r>
        <w:t>Special Audit.......................4</w:t>
      </w:r>
    </w:p>
    <w:p w:rsidR="00632F91" w:rsidRDefault="00632F91">
      <w:pPr>
        <w:pStyle w:val="Heading2"/>
        <w:numPr>
          <w:ilvl w:val="0"/>
          <w:numId w:val="0"/>
        </w:numPr>
        <w:rPr>
          <w:lang w:val="en-GB"/>
        </w:rPr>
      </w:pPr>
      <w:bookmarkStart w:id="14" w:name="_Toc488157779"/>
      <w:r>
        <w:rPr>
          <w:lang w:val="en-GB"/>
        </w:rPr>
        <w:t>6.2</w:t>
      </w:r>
      <w:r>
        <w:rPr>
          <w:lang w:val="en-GB"/>
        </w:rPr>
        <w:tab/>
        <w:t>Preface</w:t>
      </w:r>
      <w:bookmarkEnd w:id="14"/>
    </w:p>
    <w:p w:rsidR="00632F91" w:rsidRDefault="00632F91">
      <w:pPr>
        <w:tabs>
          <w:tab w:val="left" w:pos="-1440"/>
        </w:tabs>
      </w:pPr>
      <w:r>
        <w:rPr>
          <w:lang w:val="en-GB"/>
        </w:rPr>
        <w:tab/>
      </w:r>
      <w:r>
        <w:t xml:space="preserve">All </w:t>
      </w:r>
      <w:r w:rsidR="00D6083B">
        <w:t>IMDRF</w:t>
      </w:r>
      <w:r>
        <w:t xml:space="preserve"> documents, regardless of their authoring group or intent, will bear a preface designed to summarize the composition of the </w:t>
      </w:r>
      <w:r w:rsidR="00D6083B">
        <w:t>IMDRF</w:t>
      </w:r>
      <w:r>
        <w:t xml:space="preserve"> and its goals as an organization.  The preface of any given document should not bear any document-specific information as this may be found in the Introduction section (see Section 6.4).  </w:t>
      </w:r>
    </w:p>
    <w:p w:rsidR="00632F91" w:rsidRDefault="00632F91">
      <w:pPr>
        <w:tabs>
          <w:tab w:val="left" w:pos="-1440"/>
        </w:tabs>
      </w:pPr>
    </w:p>
    <w:p w:rsidR="00632F91" w:rsidRDefault="00632F91">
      <w:pPr>
        <w:tabs>
          <w:tab w:val="left" w:pos="-1440"/>
        </w:tabs>
      </w:pPr>
      <w:r>
        <w:tab/>
        <w:t xml:space="preserve">For convenience, the </w:t>
      </w:r>
      <w:r w:rsidR="00D6083B">
        <w:t>IMDRF</w:t>
      </w:r>
      <w:r>
        <w:t xml:space="preserve"> Document Template has been formatted to include </w:t>
      </w:r>
      <w:proofErr w:type="gramStart"/>
      <w:r>
        <w:t>the  “</w:t>
      </w:r>
      <w:proofErr w:type="gramEnd"/>
      <w:r>
        <w:t>generic” preface statement shown in Appendix A.</w:t>
      </w:r>
    </w:p>
    <w:p w:rsidR="00632F91" w:rsidRDefault="00632F91">
      <w:pPr>
        <w:pStyle w:val="Heading2"/>
        <w:numPr>
          <w:ilvl w:val="0"/>
          <w:numId w:val="0"/>
        </w:numPr>
      </w:pPr>
      <w:bookmarkStart w:id="15" w:name="_Toc488157780"/>
      <w:r>
        <w:lastRenderedPageBreak/>
        <w:t>6.3</w:t>
      </w:r>
      <w:r>
        <w:tab/>
        <w:t>Cover Page</w:t>
      </w:r>
      <w:bookmarkEnd w:id="15"/>
    </w:p>
    <w:p w:rsidR="00632F91" w:rsidRDefault="00632F91">
      <w:pPr>
        <w:ind w:firstLine="720"/>
      </w:pPr>
      <w:r>
        <w:t>Documents at either the Working Draft or Proposed Document stage will bear a cover page containing the following information:</w:t>
      </w:r>
    </w:p>
    <w:p w:rsidR="00632F91" w:rsidRDefault="00632F91"/>
    <w:p w:rsidR="00632F91" w:rsidRDefault="00632F91">
      <w:pPr>
        <w:numPr>
          <w:ilvl w:val="0"/>
          <w:numId w:val="24"/>
        </w:numPr>
      </w:pPr>
      <w:r>
        <w:t>the title of the document;</w:t>
      </w:r>
    </w:p>
    <w:p w:rsidR="00632F91" w:rsidRDefault="00632F91">
      <w:pPr>
        <w:numPr>
          <w:ilvl w:val="0"/>
          <w:numId w:val="24"/>
        </w:numPr>
      </w:pPr>
      <w:r>
        <w:t>the authoring group, e.g., Study Group 1;</w:t>
      </w:r>
    </w:p>
    <w:p w:rsidR="00632F91" w:rsidRDefault="00632F91">
      <w:pPr>
        <w:numPr>
          <w:ilvl w:val="0"/>
          <w:numId w:val="24"/>
        </w:numPr>
      </w:pPr>
      <w:r>
        <w:t>the date of issue, i.e., the date that the document was created on or was last worked on</w:t>
      </w:r>
    </w:p>
    <w:p w:rsidR="00632F91" w:rsidRDefault="00632F91">
      <w:r>
        <w:t xml:space="preserve">                        Note that the acceptable date format is Day</w:t>
      </w:r>
      <w:r w:rsidR="00BD44D0">
        <w:t xml:space="preserve"> Month</w:t>
      </w:r>
      <w:r>
        <w:t xml:space="preserve"> Year, e.g., </w:t>
      </w:r>
      <w:r w:rsidR="00BD44D0">
        <w:t>25 June</w:t>
      </w:r>
      <w:r>
        <w:t xml:space="preserve"> 2000 </w:t>
      </w:r>
    </w:p>
    <w:p w:rsidR="00632F91" w:rsidRDefault="00632F91">
      <w:pPr>
        <w:numPr>
          <w:ilvl w:val="0"/>
          <w:numId w:val="24"/>
        </w:numPr>
      </w:pPr>
      <w:r>
        <w:t>the words “Global Harmonization Task Force”, and</w:t>
      </w:r>
    </w:p>
    <w:p w:rsidR="00632F91" w:rsidRDefault="00632F91">
      <w:pPr>
        <w:numPr>
          <w:ilvl w:val="0"/>
          <w:numId w:val="24"/>
        </w:numPr>
      </w:pPr>
      <w:proofErr w:type="gramStart"/>
      <w:r>
        <w:t>the</w:t>
      </w:r>
      <w:proofErr w:type="gramEnd"/>
      <w:r>
        <w:t xml:space="preserve"> document identification code, as described in Section 3.0 of the Operating Procedures document.</w:t>
      </w:r>
    </w:p>
    <w:p w:rsidR="00632F91" w:rsidRDefault="00632F91"/>
    <w:p w:rsidR="00632F91" w:rsidRDefault="00632F91">
      <w:pPr>
        <w:pStyle w:val="BodyTextIndent"/>
      </w:pPr>
      <w:r>
        <w:t xml:space="preserve">For convenience, each of the pieces of information listed above has been included as fields in the cover page of the </w:t>
      </w:r>
      <w:r w:rsidR="00D6083B">
        <w:t>IMDRF</w:t>
      </w:r>
      <w:r>
        <w:t xml:space="preserve"> Document Template.</w:t>
      </w:r>
    </w:p>
    <w:p w:rsidR="00632F91" w:rsidRDefault="00632F91">
      <w:pPr>
        <w:ind w:firstLine="720"/>
      </w:pPr>
    </w:p>
    <w:p w:rsidR="00632F91" w:rsidRDefault="00632F91">
      <w:pPr>
        <w:ind w:firstLine="720"/>
      </w:pPr>
      <w:r>
        <w:t>Final Documents endorsed by the Steering Committee will use the formal cover page attached as Appendix B to the Operating Procedures document, with the cover sheet being signed by the Chair of the organization at the time of endorsement.</w:t>
      </w:r>
    </w:p>
    <w:p w:rsidR="00632F91" w:rsidRDefault="00632F91">
      <w:pPr>
        <w:pStyle w:val="Heading2"/>
        <w:numPr>
          <w:ilvl w:val="0"/>
          <w:numId w:val="0"/>
        </w:numPr>
      </w:pPr>
      <w:bookmarkStart w:id="16" w:name="_Toc488157781"/>
      <w:r>
        <w:t>6.4</w:t>
      </w:r>
      <w:r>
        <w:tab/>
        <w:t>Introduction</w:t>
      </w:r>
      <w:bookmarkEnd w:id="16"/>
    </w:p>
    <w:p w:rsidR="00632F91" w:rsidRDefault="00632F91">
      <w:pPr>
        <w:pStyle w:val="BodyText"/>
        <w:rPr>
          <w:sz w:val="24"/>
        </w:rPr>
      </w:pPr>
      <w:r>
        <w:rPr>
          <w:sz w:val="24"/>
        </w:rPr>
        <w:tab/>
        <w:t>This section of the document should lay out the background leading to the document’s development and should include identification of the authors or authoring group involved in its creation, the document’s current stage of development, a brief summary of the process used to obtain comment on the document throughout its development (if applicable), a description of the document’s intended audience and a statement of the document’s purpose.</w:t>
      </w:r>
    </w:p>
    <w:p w:rsidR="00632F91" w:rsidRDefault="00632F91">
      <w:pPr>
        <w:rPr>
          <w:i/>
        </w:rPr>
      </w:pPr>
    </w:p>
    <w:p w:rsidR="00632F91" w:rsidRDefault="00632F91">
      <w:pPr>
        <w:pStyle w:val="Header"/>
        <w:tabs>
          <w:tab w:val="clear" w:pos="4320"/>
          <w:tab w:val="clear" w:pos="8640"/>
        </w:tabs>
      </w:pPr>
      <w:r>
        <w:rPr>
          <w:i/>
        </w:rPr>
        <w:tab/>
      </w:r>
      <w:r>
        <w:t>The introduction may also include reference to a contact person, to whom comments or questions about the document should be directed.</w:t>
      </w:r>
    </w:p>
    <w:p w:rsidR="00632F91" w:rsidRDefault="00632F91"/>
    <w:p w:rsidR="00632F91" w:rsidRDefault="00632F91">
      <w:pPr>
        <w:pStyle w:val="Heading2"/>
        <w:numPr>
          <w:ilvl w:val="0"/>
          <w:numId w:val="0"/>
        </w:numPr>
      </w:pPr>
      <w:bookmarkStart w:id="17" w:name="_Toc488157782"/>
      <w:bookmarkStart w:id="18" w:name="_Toc486564031"/>
      <w:r>
        <w:t>6.5</w:t>
      </w:r>
      <w:r>
        <w:tab/>
        <w:t>Scope</w:t>
      </w:r>
      <w:bookmarkEnd w:id="17"/>
    </w:p>
    <w:p w:rsidR="00632F91" w:rsidRDefault="00632F91">
      <w:pPr>
        <w:ind w:firstLine="720"/>
      </w:pPr>
      <w:r>
        <w:t xml:space="preserve">The scope of </w:t>
      </w:r>
      <w:proofErr w:type="gramStart"/>
      <w:r>
        <w:t>a</w:t>
      </w:r>
      <w:proofErr w:type="gramEnd"/>
      <w:r>
        <w:t xml:space="preserve"> </w:t>
      </w:r>
      <w:r w:rsidR="00D6083B">
        <w:t>IMDRF</w:t>
      </w:r>
      <w:r>
        <w:t xml:space="preserve"> document should outline its applicability to a particular aspect or aspects of medical device regulation and/or the usefulness of the document to different sectors of industry or government.</w:t>
      </w:r>
    </w:p>
    <w:p w:rsidR="00632F91" w:rsidRDefault="00632F91"/>
    <w:p w:rsidR="00632F91" w:rsidRDefault="00632F91">
      <w:pPr>
        <w:ind w:firstLine="720"/>
      </w:pPr>
      <w:r>
        <w:t xml:space="preserve">The scope of the document should also clearly state any </w:t>
      </w:r>
      <w:proofErr w:type="gramStart"/>
      <w:r>
        <w:t>exclusions</w:t>
      </w:r>
      <w:proofErr w:type="gramEnd"/>
      <w:r>
        <w:t xml:space="preserve"> that may apply.</w:t>
      </w:r>
    </w:p>
    <w:p w:rsidR="00632F91" w:rsidRDefault="00632F91">
      <w:pPr>
        <w:pStyle w:val="Heading2"/>
        <w:numPr>
          <w:ilvl w:val="0"/>
          <w:numId w:val="0"/>
        </w:numPr>
      </w:pPr>
      <w:bookmarkStart w:id="19" w:name="_Toc488157783"/>
      <w:r>
        <w:lastRenderedPageBreak/>
        <w:t>6.6</w:t>
      </w:r>
      <w:r>
        <w:tab/>
        <w:t>References</w:t>
      </w:r>
      <w:bookmarkEnd w:id="19"/>
    </w:p>
    <w:bookmarkEnd w:id="18"/>
    <w:p w:rsidR="00632F91" w:rsidRDefault="00632F91">
      <w:pPr>
        <w:pStyle w:val="Header"/>
        <w:tabs>
          <w:tab w:val="clear" w:pos="4320"/>
          <w:tab w:val="clear" w:pos="8640"/>
        </w:tabs>
      </w:pPr>
      <w:r>
        <w:t xml:space="preserve">This section should list any references that may have used in developing the document and/or any international standards that are referred to in the document, i.e., ISO 9001:1992.  </w:t>
      </w:r>
    </w:p>
    <w:p w:rsidR="00632F91" w:rsidRDefault="00632F91">
      <w:pPr>
        <w:pStyle w:val="Header"/>
        <w:tabs>
          <w:tab w:val="clear" w:pos="4320"/>
          <w:tab w:val="clear" w:pos="8640"/>
        </w:tabs>
      </w:pPr>
      <w:r>
        <w:tab/>
      </w:r>
    </w:p>
    <w:p w:rsidR="00632F91" w:rsidRDefault="00632F91">
      <w:pPr>
        <w:pStyle w:val="Header"/>
        <w:tabs>
          <w:tab w:val="clear" w:pos="4320"/>
          <w:tab w:val="clear" w:pos="8640"/>
        </w:tabs>
        <w:ind w:firstLine="720"/>
      </w:pPr>
      <w:r>
        <w:t>If no references were used, enter “Not Applicable” in the template.</w:t>
      </w:r>
    </w:p>
    <w:p w:rsidR="00632F91" w:rsidRDefault="00632F91">
      <w:pPr>
        <w:pStyle w:val="Heading2"/>
        <w:numPr>
          <w:ilvl w:val="0"/>
          <w:numId w:val="0"/>
        </w:numPr>
      </w:pPr>
      <w:bookmarkStart w:id="20" w:name="_Toc488157784"/>
      <w:r>
        <w:t>6.7</w:t>
      </w:r>
      <w:r>
        <w:tab/>
        <w:t>Definitions</w:t>
      </w:r>
      <w:bookmarkEnd w:id="20"/>
    </w:p>
    <w:p w:rsidR="00632F91" w:rsidRDefault="00632F91">
      <w:pPr>
        <w:ind w:firstLine="720"/>
      </w:pPr>
      <w:r>
        <w:t xml:space="preserve">This section should contain a lexicon of all terms found within the document for which there may be different interpretations, the purpose being to provide the interpretation used by the document creators and therefore to facilitate implementation or use of the document by eliminating any uncertainties about the meaning of a certain term or requirement.  </w:t>
      </w:r>
    </w:p>
    <w:p w:rsidR="00632F91" w:rsidRDefault="00632F91"/>
    <w:p w:rsidR="00632F91" w:rsidRDefault="00632F91">
      <w:pPr>
        <w:ind w:firstLine="720"/>
      </w:pPr>
      <w:r>
        <w:t>Each term in the lexicon should appear in bold text followed by a colon and the definition in an indented paragraph.  See Section 4.0 for examples.</w:t>
      </w:r>
    </w:p>
    <w:p w:rsidR="00632F91" w:rsidRDefault="00632F91">
      <w:pPr>
        <w:pStyle w:val="Header"/>
        <w:tabs>
          <w:tab w:val="clear" w:pos="4320"/>
          <w:tab w:val="clear" w:pos="8640"/>
        </w:tabs>
      </w:pPr>
    </w:p>
    <w:p w:rsidR="00632F91" w:rsidRDefault="00632F91">
      <w:pPr>
        <w:pStyle w:val="BodyTextIndent"/>
      </w:pPr>
      <w:r>
        <w:t>Enter ‘Not Applicable’ in the template, if appropriate.</w:t>
      </w:r>
    </w:p>
    <w:p w:rsidR="00632F91" w:rsidRDefault="00632F91">
      <w:pPr>
        <w:pStyle w:val="Heading2"/>
        <w:numPr>
          <w:ilvl w:val="0"/>
          <w:numId w:val="0"/>
        </w:numPr>
      </w:pPr>
      <w:bookmarkStart w:id="21" w:name="_Toc486564033"/>
      <w:bookmarkStart w:id="22" w:name="_Toc488036727"/>
      <w:bookmarkStart w:id="23" w:name="_Toc488157785"/>
      <w:r>
        <w:t>6.8</w:t>
      </w:r>
      <w:r>
        <w:tab/>
        <w:t>Document Body</w:t>
      </w:r>
      <w:bookmarkEnd w:id="21"/>
      <w:bookmarkEnd w:id="22"/>
      <w:bookmarkEnd w:id="23"/>
    </w:p>
    <w:p w:rsidR="00632F91" w:rsidRDefault="00632F91">
      <w:pPr>
        <w:ind w:firstLine="720"/>
      </w:pPr>
      <w:r>
        <w:t xml:space="preserve">Since each </w:t>
      </w:r>
      <w:r w:rsidR="00D6083B">
        <w:t>IMDRF</w:t>
      </w:r>
      <w:r>
        <w:t xml:space="preserve"> document will differ in subject matter, it is expected that the body of each document will differ in the sections that it contains also.   For example, a document on auditing of quality systems may include sections on the audit team, types of audits and the audit process while another document on essential principles of device design may include sections on chemical properties and reduction of microbial contamination. </w:t>
      </w:r>
    </w:p>
    <w:p w:rsidR="00632F91" w:rsidRDefault="00632F91">
      <w:pPr>
        <w:ind w:firstLine="720"/>
      </w:pPr>
    </w:p>
    <w:p w:rsidR="00632F91" w:rsidRDefault="00632F91">
      <w:pPr>
        <w:tabs>
          <w:tab w:val="left" w:pos="-1440"/>
        </w:tabs>
      </w:pPr>
      <w:r>
        <w:tab/>
        <w:t xml:space="preserve">The organization of the text body of each document is therefore at the discretion of each authoring group, provided it is broken into logical and numbered sections.  For convenience, the header and text for the first document section have been created as fields in the </w:t>
      </w:r>
      <w:r w:rsidR="00D6083B">
        <w:t>IMDRF</w:t>
      </w:r>
      <w:r>
        <w:t xml:space="preserve"> Document Template.  Additional sections should then be added as required.</w:t>
      </w:r>
    </w:p>
    <w:p w:rsidR="00632F91" w:rsidRDefault="00632F91">
      <w:pPr>
        <w:tabs>
          <w:tab w:val="left" w:pos="-1440"/>
        </w:tabs>
      </w:pPr>
    </w:p>
    <w:p w:rsidR="00632F91" w:rsidRDefault="00632F91">
      <w:pPr>
        <w:pStyle w:val="BodyText2"/>
      </w:pPr>
      <w:r>
        <w:tab/>
        <w:t>The numbering of headings and sub-headings is controlled using Styles, which can be accessed from the pull-down menu on the control bar.  Using the styles included in the template ensures that the table of contents can be generated correctly.</w:t>
      </w:r>
    </w:p>
    <w:p w:rsidR="00632F91" w:rsidRDefault="00632F91">
      <w:pPr>
        <w:pStyle w:val="BodyText2"/>
      </w:pPr>
    </w:p>
    <w:p w:rsidR="00632F91" w:rsidRDefault="00632F91">
      <w:pPr>
        <w:pStyle w:val="BodyText2"/>
      </w:pPr>
      <w:r>
        <w:tab/>
        <w:t xml:space="preserve">The default style setting is “Normal” and this style should be used for all text in </w:t>
      </w:r>
      <w:proofErr w:type="gramStart"/>
      <w:r>
        <w:t>a</w:t>
      </w:r>
      <w:proofErr w:type="gramEnd"/>
      <w:r>
        <w:t xml:space="preserve"> </w:t>
      </w:r>
      <w:r w:rsidR="00D6083B">
        <w:t>IMDRF</w:t>
      </w:r>
      <w:r>
        <w:t xml:space="preserve"> document, with the exception of headings and sub-headings, etc.   </w:t>
      </w:r>
    </w:p>
    <w:p w:rsidR="00632F91" w:rsidRDefault="00632F91"/>
    <w:p w:rsidR="00632F91" w:rsidRDefault="00632F91">
      <w:r>
        <w:tab/>
        <w:t>Style “1.0 Heading 1” should be used for the titles of major sections within a document because it will automatically apply top-level numbering, i.e. 1.0, 2.0 …, to the text.   There is no limit to the number of sections you can create in a document.</w:t>
      </w:r>
    </w:p>
    <w:p w:rsidR="00632F91" w:rsidRDefault="00632F91"/>
    <w:p w:rsidR="00632F91" w:rsidRDefault="00632F91">
      <w:r>
        <w:lastRenderedPageBreak/>
        <w:tab/>
        <w:t xml:space="preserve">Style “1.1 Heading 2” should be used for sub-headings within major sections of your document because it will automatically apply second-level numbering, i.e. 1.1, 1.2 …, to the text. </w:t>
      </w:r>
    </w:p>
    <w:p w:rsidR="00632F91" w:rsidRDefault="00632F91">
      <w:r>
        <w:t xml:space="preserve">  </w:t>
      </w:r>
    </w:p>
    <w:p w:rsidR="00632F91" w:rsidRDefault="00632F91">
      <w:pPr>
        <w:ind w:firstLine="720"/>
      </w:pPr>
      <w:r>
        <w:t>Style “1.1.1 Heading 3” should be used for sub-sub-headings if required because it will automatically apply third-level numbering, i.e. 1.1.1, 1.1.2 …, to the text.</w:t>
      </w:r>
    </w:p>
    <w:p w:rsidR="00632F91" w:rsidRDefault="00632F91">
      <w:pPr>
        <w:pStyle w:val="Heading2"/>
        <w:numPr>
          <w:ilvl w:val="0"/>
          <w:numId w:val="0"/>
        </w:numPr>
      </w:pPr>
      <w:bookmarkStart w:id="24" w:name="_Toc488157786"/>
      <w:r>
        <w:t>6.9</w:t>
      </w:r>
      <w:r>
        <w:tab/>
        <w:t>Examples</w:t>
      </w:r>
      <w:bookmarkEnd w:id="24"/>
    </w:p>
    <w:p w:rsidR="00632F91" w:rsidRDefault="00632F91">
      <w:pPr>
        <w:tabs>
          <w:tab w:val="left" w:pos="-1440"/>
        </w:tabs>
        <w:ind w:firstLine="720"/>
      </w:pPr>
      <w:r>
        <w:t>The use of examples is encouraged as a way of promoting understanding of the document text.  Examples should be preceded by the word “Example:” followed by the actual example in an indented paragraph (see the examples in this document).</w:t>
      </w:r>
    </w:p>
    <w:p w:rsidR="00632F91" w:rsidRDefault="00632F91">
      <w:pPr>
        <w:pStyle w:val="Heading2"/>
        <w:numPr>
          <w:ilvl w:val="0"/>
          <w:numId w:val="0"/>
        </w:numPr>
      </w:pPr>
      <w:bookmarkStart w:id="25" w:name="_Toc488157787"/>
      <w:r>
        <w:t>6.10</w:t>
      </w:r>
      <w:r>
        <w:tab/>
        <w:t>Appendices</w:t>
      </w:r>
      <w:bookmarkEnd w:id="25"/>
    </w:p>
    <w:p w:rsidR="00632F91" w:rsidRDefault="00632F91">
      <w:pPr>
        <w:ind w:firstLine="720"/>
      </w:pPr>
      <w:r>
        <w:t xml:space="preserve">All diagrams, forms or flow charts, etc., not included in the body of the document should be included as appendices at the end of the document.   </w:t>
      </w:r>
    </w:p>
    <w:p w:rsidR="00632F91" w:rsidRDefault="00632F91">
      <w:pPr>
        <w:ind w:firstLine="720"/>
      </w:pPr>
    </w:p>
    <w:p w:rsidR="00632F91" w:rsidRDefault="00632F91">
      <w:pPr>
        <w:ind w:firstLine="720"/>
      </w:pPr>
      <w:r>
        <w:t xml:space="preserve">The </w:t>
      </w:r>
      <w:r w:rsidR="00D6083B">
        <w:t>IMDRF</w:t>
      </w:r>
      <w:r>
        <w:t xml:space="preserve"> Document Template has been formatted to include a blank page with the word “Appendices” on it and this should be used to separate the body of the document and its appendices.  </w:t>
      </w:r>
    </w:p>
    <w:p w:rsidR="00632F91" w:rsidRDefault="00632F91">
      <w:pPr>
        <w:tabs>
          <w:tab w:val="left" w:pos="-1440"/>
        </w:tabs>
      </w:pPr>
      <w:r>
        <w:tab/>
      </w:r>
    </w:p>
    <w:p w:rsidR="00632F91" w:rsidRDefault="00632F91">
      <w:pPr>
        <w:tabs>
          <w:tab w:val="left" w:pos="-1440"/>
        </w:tabs>
        <w:rPr>
          <w:b/>
        </w:rPr>
      </w:pPr>
      <w:r>
        <w:tab/>
        <w:t>The template also comes formatted with one appendix (labeled Appendix A) and a field in which the title of the first appendix can be entered.  If necessary, additional appendices should be added, following the same format.  Alternatively, if there are no appendices, these sections of the document template can be deleted.</w:t>
      </w:r>
    </w:p>
    <w:p w:rsidR="00632F91" w:rsidRDefault="00632F91">
      <w:pPr>
        <w:pStyle w:val="Heading1"/>
        <w:numPr>
          <w:ilvl w:val="0"/>
          <w:numId w:val="0"/>
        </w:numPr>
      </w:pPr>
      <w:r>
        <w:t xml:space="preserve">7.0 </w:t>
      </w:r>
      <w:r>
        <w:fldChar w:fldCharType="begin"/>
      </w:r>
      <w:proofErr w:type="spellStart"/>
      <w:proofErr w:type="gramStart"/>
      <w:r>
        <w:rPr>
          <w:lang w:val="en-GB"/>
        </w:rPr>
        <w:instrText>tc</w:instrText>
      </w:r>
      <w:proofErr w:type="spellEnd"/>
      <w:proofErr w:type="gramEnd"/>
      <w:r>
        <w:rPr>
          <w:lang w:val="en-GB"/>
        </w:rPr>
        <w:instrText xml:space="preserve"> \l1 "4.0</w:instrText>
      </w:r>
      <w:r>
        <w:fldChar w:fldCharType="end"/>
      </w:r>
      <w:bookmarkStart w:id="26" w:name="_Toc488157788"/>
      <w:r>
        <w:t xml:space="preserve">Installing the </w:t>
      </w:r>
      <w:r w:rsidR="00D6083B">
        <w:t>IMDRF</w:t>
      </w:r>
      <w:r>
        <w:t xml:space="preserve"> Document Template</w:t>
      </w:r>
      <w:bookmarkEnd w:id="26"/>
    </w:p>
    <w:p w:rsidR="00632F91" w:rsidRDefault="00632F91">
      <w:pPr>
        <w:ind w:firstLine="720"/>
      </w:pPr>
      <w:r>
        <w:t xml:space="preserve">Before installing the document template, ensure that you close any Microsoft Word windows that are currently open on your computer.   </w:t>
      </w:r>
    </w:p>
    <w:p w:rsidR="00632F91" w:rsidRDefault="00632F91">
      <w:pPr>
        <w:ind w:firstLine="720"/>
      </w:pPr>
    </w:p>
    <w:p w:rsidR="00632F91" w:rsidRDefault="00632F91">
      <w:pPr>
        <w:ind w:firstLine="720"/>
      </w:pPr>
      <w:r>
        <w:t xml:space="preserve">The </w:t>
      </w:r>
      <w:r w:rsidR="00D6083B">
        <w:t>IMDRF</w:t>
      </w:r>
      <w:r>
        <w:t xml:space="preserve"> document template is a Microsoft Word file, called “</w:t>
      </w:r>
      <w:r w:rsidR="00D6083B">
        <w:t>IMDRF</w:t>
      </w:r>
      <w:r>
        <w:t xml:space="preserve"> document template.dot”.  This file can be found on the </w:t>
      </w:r>
      <w:r w:rsidR="00D6083B">
        <w:t>IMDRF</w:t>
      </w:r>
      <w:r>
        <w:t xml:space="preserve"> web site (</w:t>
      </w:r>
      <w:hyperlink r:id="rId16" w:history="1">
        <w:r>
          <w:rPr>
            <w:rStyle w:val="Hyperlink"/>
          </w:rPr>
          <w:t>www.</w:t>
        </w:r>
        <w:r w:rsidR="00D6083B">
          <w:rPr>
            <w:rStyle w:val="Hyperlink"/>
          </w:rPr>
          <w:t>IMDRF</w:t>
        </w:r>
        <w:r>
          <w:rPr>
            <w:rStyle w:val="Hyperlink"/>
          </w:rPr>
          <w:t>.org</w:t>
        </w:r>
      </w:hyperlink>
      <w:r>
        <w:t>) on the General Information page under the “</w:t>
      </w:r>
      <w:r w:rsidR="00D6083B">
        <w:t>IMDRF</w:t>
      </w:r>
      <w:r>
        <w:t xml:space="preserve"> Documents” heading.</w:t>
      </w:r>
    </w:p>
    <w:p w:rsidR="00632F91" w:rsidRDefault="00632F91">
      <w:pPr>
        <w:pStyle w:val="TOC1"/>
        <w:rPr>
          <w:sz w:val="24"/>
        </w:rPr>
      </w:pPr>
    </w:p>
    <w:p w:rsidR="00632F91" w:rsidRDefault="00632F91">
      <w:pPr>
        <w:ind w:firstLine="720"/>
        <w:rPr>
          <w:b/>
          <w:sz w:val="28"/>
          <w:lang w:val="en-GB"/>
        </w:rPr>
      </w:pPr>
      <w:r>
        <w:t>This file should be saved to your computer, using the instructions on the web site.  It should then be copied to the “Templates” folder in your Microsoft Word or Microsoft Office folder.  If you are not sure where this is, contact your technical support provider.  A typical location would be</w:t>
      </w:r>
      <w:r>
        <w:tab/>
        <w:t>C: \ Program Files \ Microsoft Office \ Templates.</w:t>
      </w:r>
    </w:p>
    <w:p w:rsidR="00632F91" w:rsidRDefault="00632F91">
      <w:pPr>
        <w:pStyle w:val="Heading1"/>
        <w:numPr>
          <w:ilvl w:val="0"/>
          <w:numId w:val="0"/>
        </w:numPr>
        <w:rPr>
          <w:lang w:val="en-GB"/>
        </w:rPr>
      </w:pPr>
      <w:bookmarkStart w:id="27" w:name="_Toc488157789"/>
      <w:r>
        <w:rPr>
          <w:lang w:val="en-GB"/>
        </w:rPr>
        <w:lastRenderedPageBreak/>
        <w:t xml:space="preserve">8.0 Using the </w:t>
      </w:r>
      <w:r w:rsidR="00D6083B">
        <w:rPr>
          <w:lang w:val="en-GB"/>
        </w:rPr>
        <w:t>IMDRF</w:t>
      </w:r>
      <w:r>
        <w:rPr>
          <w:lang w:val="en-GB"/>
        </w:rPr>
        <w:t xml:space="preserve"> Document Template</w:t>
      </w:r>
      <w:bookmarkEnd w:id="27"/>
    </w:p>
    <w:p w:rsidR="00632F91" w:rsidRDefault="00632F91">
      <w:pPr>
        <w:pStyle w:val="Heading2"/>
        <w:numPr>
          <w:ilvl w:val="0"/>
          <w:numId w:val="0"/>
        </w:numPr>
      </w:pPr>
      <w:bookmarkStart w:id="28" w:name="_Toc486564021"/>
      <w:bookmarkStart w:id="29" w:name="_Toc488157790"/>
      <w:r>
        <w:t>8.1</w:t>
      </w:r>
      <w:r>
        <w:tab/>
        <w:t>Opening the Document Template</w:t>
      </w:r>
      <w:bookmarkEnd w:id="28"/>
      <w:bookmarkEnd w:id="29"/>
    </w:p>
    <w:p w:rsidR="00632F91" w:rsidRDefault="00632F91">
      <w:pPr>
        <w:pStyle w:val="BodyTextIndent2"/>
        <w:ind w:firstLine="709"/>
      </w:pPr>
      <w:r>
        <w:t>The following instructions will allow you to open the template and start to create a new document:</w:t>
      </w:r>
    </w:p>
    <w:p w:rsidR="00632F91" w:rsidRDefault="00632F91"/>
    <w:p w:rsidR="00632F91" w:rsidRDefault="00632F91">
      <w:pPr>
        <w:numPr>
          <w:ilvl w:val="0"/>
          <w:numId w:val="14"/>
        </w:numPr>
      </w:pPr>
      <w:r>
        <w:t xml:space="preserve">Start Microsoft Word;  </w:t>
      </w:r>
    </w:p>
    <w:p w:rsidR="00632F91" w:rsidRDefault="00632F91">
      <w:pPr>
        <w:numPr>
          <w:ilvl w:val="0"/>
          <w:numId w:val="14"/>
        </w:numPr>
      </w:pPr>
      <w:r>
        <w:t>Select “New” from the “File” menu;</w:t>
      </w:r>
    </w:p>
    <w:p w:rsidR="00632F91" w:rsidRDefault="00632F91">
      <w:pPr>
        <w:numPr>
          <w:ilvl w:val="0"/>
          <w:numId w:val="14"/>
        </w:numPr>
      </w:pPr>
      <w:r>
        <w:t>In the ‘New’ window that appears, select “General”;</w:t>
      </w:r>
    </w:p>
    <w:p w:rsidR="00632F91" w:rsidRDefault="00632F91">
      <w:pPr>
        <w:numPr>
          <w:ilvl w:val="0"/>
          <w:numId w:val="14"/>
        </w:numPr>
      </w:pPr>
      <w:r>
        <w:t>Double-click on the icon marked “</w:t>
      </w:r>
      <w:r w:rsidR="00D6083B">
        <w:t>IMDRF</w:t>
      </w:r>
      <w:r>
        <w:t xml:space="preserve"> Document Template.dot” (if the icon is not there, go back and make sure that you followed the installation instructions in Section 7.0), and</w:t>
      </w:r>
    </w:p>
    <w:p w:rsidR="00632F91" w:rsidRDefault="00632F91">
      <w:pPr>
        <w:numPr>
          <w:ilvl w:val="0"/>
          <w:numId w:val="14"/>
        </w:numPr>
      </w:pPr>
      <w:r>
        <w:t>A new, untitled Word document, with the template fields in place, will appear.</w:t>
      </w:r>
    </w:p>
    <w:p w:rsidR="00632F91" w:rsidRDefault="00632F91"/>
    <w:p w:rsidR="00632F91" w:rsidRDefault="00632F91">
      <w:pPr>
        <w:pStyle w:val="BodyText"/>
        <w:tabs>
          <w:tab w:val="left" w:pos="567"/>
        </w:tabs>
        <w:ind w:firstLine="709"/>
        <w:rPr>
          <w:sz w:val="24"/>
        </w:rPr>
      </w:pPr>
      <w:r>
        <w:rPr>
          <w:sz w:val="24"/>
        </w:rPr>
        <w:t>At this point, it is recommended that the new document be saved with an appropriate name.  Completed work should also be saved regularly to avoid loss in case of system failure.</w:t>
      </w:r>
    </w:p>
    <w:p w:rsidR="00632F91" w:rsidRDefault="00632F91">
      <w:pPr>
        <w:pStyle w:val="Heading2"/>
        <w:numPr>
          <w:ilvl w:val="0"/>
          <w:numId w:val="0"/>
        </w:numPr>
      </w:pPr>
      <w:bookmarkStart w:id="30" w:name="_Toc488157791"/>
      <w:r>
        <w:t>8.2</w:t>
      </w:r>
      <w:r>
        <w:tab/>
        <w:t>Filling in the Template</w:t>
      </w:r>
      <w:bookmarkEnd w:id="30"/>
    </w:p>
    <w:p w:rsidR="00632F91" w:rsidRDefault="00632F91">
      <w:pPr>
        <w:ind w:firstLine="720"/>
      </w:pPr>
      <w:r>
        <w:t xml:space="preserve">The template comes with a number of pre-defined fields allowing pertinent information to be entered in the correct place.  These fields are identified by square brackets enclosing instructions about what information should be included.  </w:t>
      </w:r>
    </w:p>
    <w:p w:rsidR="00632F91" w:rsidRDefault="00632F91"/>
    <w:p w:rsidR="00632F91" w:rsidRDefault="00632F91">
      <w:r>
        <w:t>Example:</w:t>
      </w:r>
      <w:r>
        <w:tab/>
        <w:t xml:space="preserve">[Click here to enter document title]. </w:t>
      </w:r>
    </w:p>
    <w:p w:rsidR="00632F91" w:rsidRDefault="00632F91"/>
    <w:p w:rsidR="00632F91" w:rsidRDefault="00632F91">
      <w:pPr>
        <w:ind w:firstLine="720"/>
      </w:pPr>
      <w:r>
        <w:t>Clicking on the field will highlight it</w:t>
      </w:r>
      <w:proofErr w:type="gramStart"/>
      <w:r>
        <w:t>,.</w:t>
      </w:r>
      <w:proofErr w:type="gramEnd"/>
    </w:p>
    <w:p w:rsidR="00632F91" w:rsidRDefault="00632F91">
      <w:pPr>
        <w:ind w:firstLine="720"/>
      </w:pPr>
    </w:p>
    <w:p w:rsidR="00632F91" w:rsidRDefault="00632F91">
      <w:pPr>
        <w:rPr>
          <w:color w:val="C0C0C0"/>
        </w:rPr>
      </w:pPr>
      <w:r>
        <w:t>Example:</w:t>
      </w:r>
      <w:r>
        <w:tab/>
      </w:r>
      <w:r>
        <w:rPr>
          <w:color w:val="C0C0C0"/>
          <w:highlight w:val="black"/>
        </w:rPr>
        <w:t>[Click here to enter document title]</w:t>
      </w:r>
      <w:r>
        <w:rPr>
          <w:color w:val="C0C0C0"/>
        </w:rPr>
        <w:t xml:space="preserve">. </w:t>
      </w:r>
    </w:p>
    <w:p w:rsidR="00632F91" w:rsidRDefault="00632F91">
      <w:pPr>
        <w:rPr>
          <w:color w:val="C0C0C0"/>
        </w:rPr>
      </w:pPr>
    </w:p>
    <w:p w:rsidR="00632F91" w:rsidRDefault="00632F91">
      <w:pPr>
        <w:ind w:firstLine="720"/>
      </w:pPr>
      <w:r>
        <w:t>When the field is highlighted, text can be typed into it.  Note that the</w:t>
      </w:r>
      <w:r>
        <w:rPr>
          <w:color w:val="C0C0C0"/>
        </w:rPr>
        <w:t xml:space="preserve"> </w:t>
      </w:r>
      <w:r>
        <w:t>appropriate formatting for that section of the document will be automatically applied.</w:t>
      </w:r>
    </w:p>
    <w:p w:rsidR="00632F91" w:rsidRDefault="00632F91">
      <w:pPr>
        <w:pStyle w:val="Heading2"/>
        <w:numPr>
          <w:ilvl w:val="0"/>
          <w:numId w:val="0"/>
        </w:numPr>
      </w:pPr>
      <w:bookmarkStart w:id="31" w:name="_Toc486564036"/>
      <w:bookmarkStart w:id="32" w:name="_Toc488157792"/>
      <w:r>
        <w:t>8.3</w:t>
      </w:r>
      <w:r>
        <w:tab/>
        <w:t xml:space="preserve">Using the Template </w:t>
      </w:r>
      <w:bookmarkEnd w:id="31"/>
      <w:r>
        <w:t>Header</w:t>
      </w:r>
      <w:bookmarkEnd w:id="32"/>
    </w:p>
    <w:p w:rsidR="00632F91" w:rsidRDefault="00632F91">
      <w:r>
        <w:rPr>
          <w:b/>
          <w:lang w:val="en-GB"/>
        </w:rPr>
        <w:fldChar w:fldCharType="begin"/>
      </w:r>
      <w:proofErr w:type="spellStart"/>
      <w:proofErr w:type="gramStart"/>
      <w:r>
        <w:rPr>
          <w:b/>
          <w:lang w:val="en-GB"/>
        </w:rPr>
        <w:instrText>tc</w:instrText>
      </w:r>
      <w:proofErr w:type="spellEnd"/>
      <w:proofErr w:type="gramEnd"/>
      <w:r>
        <w:rPr>
          <w:b/>
          <w:lang w:val="en-GB"/>
        </w:rPr>
        <w:instrText xml:space="preserve"> \l2 "3.7</w:instrText>
      </w:r>
      <w:r>
        <w:rPr>
          <w:b/>
          <w:lang w:val="en-GB"/>
        </w:rPr>
        <w:fldChar w:fldCharType="end"/>
      </w:r>
      <w:r>
        <w:rPr>
          <w:b/>
          <w:lang w:val="en-GB"/>
        </w:rPr>
        <w:tab/>
      </w:r>
      <w:r>
        <w:rPr>
          <w:lang w:val="en-GB"/>
        </w:rPr>
        <w:t xml:space="preserve">The </w:t>
      </w:r>
      <w:r w:rsidR="00D6083B">
        <w:rPr>
          <w:lang w:val="en-GB"/>
        </w:rPr>
        <w:t>IMDRF</w:t>
      </w:r>
      <w:r>
        <w:rPr>
          <w:lang w:val="en-GB"/>
        </w:rPr>
        <w:t xml:space="preserve"> Document Template has been formatted to include a </w:t>
      </w:r>
      <w:r>
        <w:t>document header which  appears on every page except the cover page.  The header provides the following information:</w:t>
      </w:r>
    </w:p>
    <w:p w:rsidR="00632F91" w:rsidRDefault="00632F91">
      <w:pPr>
        <w:rPr>
          <w:lang w:val="en-GB"/>
        </w:rPr>
      </w:pPr>
    </w:p>
    <w:p w:rsidR="00632F91" w:rsidRDefault="00632F91">
      <w:pPr>
        <w:numPr>
          <w:ilvl w:val="0"/>
          <w:numId w:val="20"/>
        </w:numPr>
      </w:pPr>
      <w:r>
        <w:t>the document title and document identification code;</w:t>
      </w:r>
    </w:p>
    <w:p w:rsidR="00632F91" w:rsidRDefault="00632F91">
      <w:pPr>
        <w:numPr>
          <w:ilvl w:val="0"/>
          <w:numId w:val="20"/>
        </w:numPr>
      </w:pPr>
      <w:r>
        <w:t>the authoring group, and</w:t>
      </w:r>
    </w:p>
    <w:p w:rsidR="00632F91" w:rsidRDefault="00632F91">
      <w:pPr>
        <w:numPr>
          <w:ilvl w:val="0"/>
          <w:numId w:val="20"/>
        </w:numPr>
        <w:rPr>
          <w:lang w:val="fr-CA"/>
        </w:rPr>
      </w:pPr>
      <w:r>
        <w:rPr>
          <w:lang w:val="fr-CA"/>
        </w:rPr>
        <w:t xml:space="preserve">the document </w:t>
      </w:r>
      <w:proofErr w:type="spellStart"/>
      <w:r>
        <w:rPr>
          <w:lang w:val="fr-CA"/>
        </w:rPr>
        <w:t>status</w:t>
      </w:r>
      <w:proofErr w:type="spellEnd"/>
      <w:r>
        <w:rPr>
          <w:lang w:val="fr-CA"/>
        </w:rPr>
        <w:t xml:space="preserve">, i.e., Final Document, </w:t>
      </w:r>
      <w:proofErr w:type="spellStart"/>
      <w:r>
        <w:rPr>
          <w:lang w:val="fr-CA"/>
        </w:rPr>
        <w:t>Proposed</w:t>
      </w:r>
      <w:proofErr w:type="spellEnd"/>
      <w:r>
        <w:rPr>
          <w:lang w:val="fr-CA"/>
        </w:rPr>
        <w:t xml:space="preserve"> Document, Draft#4, etc.</w:t>
      </w:r>
    </w:p>
    <w:p w:rsidR="00632F91" w:rsidRDefault="00632F91">
      <w:pPr>
        <w:rPr>
          <w:lang w:val="fr-CA"/>
        </w:rPr>
      </w:pPr>
    </w:p>
    <w:p w:rsidR="00632F91" w:rsidRDefault="00632F91">
      <w:r>
        <w:rPr>
          <w:lang w:val="fr-CA"/>
        </w:rPr>
        <w:lastRenderedPageBreak/>
        <w:t xml:space="preserve"> </w:t>
      </w:r>
      <w:r>
        <w:rPr>
          <w:lang w:val="fr-CA"/>
        </w:rPr>
        <w:tab/>
      </w:r>
      <w:r>
        <w:t xml:space="preserve">To edit the document header, follow these instructions:  </w:t>
      </w:r>
    </w:p>
    <w:p w:rsidR="00632F91" w:rsidRDefault="00632F91"/>
    <w:p w:rsidR="00632F91" w:rsidRDefault="00632F91">
      <w:pPr>
        <w:pStyle w:val="Header"/>
        <w:numPr>
          <w:ilvl w:val="0"/>
          <w:numId w:val="25"/>
        </w:numPr>
        <w:tabs>
          <w:tab w:val="clear" w:pos="4320"/>
          <w:tab w:val="clear" w:pos="8640"/>
        </w:tabs>
      </w:pPr>
      <w:r>
        <w:t>Go to any page other than the cover page, and</w:t>
      </w:r>
    </w:p>
    <w:p w:rsidR="00632F91" w:rsidRDefault="00632F91">
      <w:pPr>
        <w:numPr>
          <w:ilvl w:val="0"/>
          <w:numId w:val="25"/>
        </w:numPr>
      </w:pPr>
      <w:r>
        <w:t xml:space="preserve">Select “Header and Footer” from the View menu to display the header/footer control bar: </w:t>
      </w:r>
    </w:p>
    <w:p w:rsidR="00632F91" w:rsidRDefault="00CD40A4">
      <w:r>
        <w:rPr>
          <w:noProof/>
          <w:lang w:val="en-AU" w:eastAsia="en-AU"/>
        </w:rPr>
        <w:drawing>
          <wp:inline distT="0" distB="0" distL="0" distR="0">
            <wp:extent cx="4692650" cy="483235"/>
            <wp:effectExtent l="0" t="0" r="0" b="0"/>
            <wp:docPr id="6" name="Picture 2" descr="hf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 ba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92650" cy="483235"/>
                    </a:xfrm>
                    <a:prstGeom prst="rect">
                      <a:avLst/>
                    </a:prstGeom>
                    <a:noFill/>
                    <a:ln>
                      <a:noFill/>
                    </a:ln>
                  </pic:spPr>
                </pic:pic>
              </a:graphicData>
            </a:graphic>
          </wp:inline>
        </w:drawing>
      </w:r>
    </w:p>
    <w:p w:rsidR="00632F91" w:rsidRDefault="00632F91">
      <w:pPr>
        <w:ind w:left="720" w:firstLine="698"/>
      </w:pPr>
      <w:proofErr w:type="gramStart"/>
      <w:r>
        <w:t>and</w:t>
      </w:r>
      <w:proofErr w:type="gramEnd"/>
      <w:r>
        <w:t xml:space="preserve"> the header region in a hatched box at the top of the page:</w:t>
      </w:r>
    </w:p>
    <w:p w:rsidR="00632F91" w:rsidRDefault="00CD40A4">
      <w:pPr>
        <w:pStyle w:val="Header"/>
        <w:tabs>
          <w:tab w:val="clear" w:pos="4320"/>
          <w:tab w:val="clear" w:pos="8640"/>
        </w:tabs>
      </w:pPr>
      <w:r>
        <w:rPr>
          <w:noProof/>
          <w:lang w:val="en-AU" w:eastAsia="en-AU"/>
        </w:rPr>
        <w:drawing>
          <wp:inline distT="0" distB="0" distL="0" distR="0">
            <wp:extent cx="5322570" cy="603885"/>
            <wp:effectExtent l="0" t="0" r="0" b="5715"/>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22570" cy="603885"/>
                    </a:xfrm>
                    <a:prstGeom prst="rect">
                      <a:avLst/>
                    </a:prstGeom>
                    <a:noFill/>
                    <a:ln>
                      <a:noFill/>
                    </a:ln>
                  </pic:spPr>
                </pic:pic>
              </a:graphicData>
            </a:graphic>
          </wp:inline>
        </w:drawing>
      </w:r>
    </w:p>
    <w:p w:rsidR="00632F91" w:rsidRDefault="00632F91">
      <w:pPr>
        <w:pStyle w:val="Header"/>
        <w:tabs>
          <w:tab w:val="clear" w:pos="4320"/>
          <w:tab w:val="clear" w:pos="8640"/>
        </w:tabs>
      </w:pPr>
    </w:p>
    <w:p w:rsidR="00632F91" w:rsidRDefault="00632F91">
      <w:pPr>
        <w:pStyle w:val="Header"/>
        <w:tabs>
          <w:tab w:val="clear" w:pos="4320"/>
          <w:tab w:val="clear" w:pos="8640"/>
        </w:tabs>
        <w:ind w:firstLine="720"/>
      </w:pPr>
      <w:r>
        <w:t>Text can then be entered by clicking on the different fields</w:t>
      </w:r>
      <w:bookmarkStart w:id="33" w:name="_Toc486564038"/>
      <w:r>
        <w:t>.</w:t>
      </w:r>
    </w:p>
    <w:p w:rsidR="00632F91" w:rsidRDefault="00632F91">
      <w:pPr>
        <w:pStyle w:val="Heading2"/>
        <w:numPr>
          <w:ilvl w:val="0"/>
          <w:numId w:val="0"/>
        </w:numPr>
      </w:pPr>
      <w:bookmarkStart w:id="34" w:name="_Toc488157793"/>
      <w:bookmarkEnd w:id="33"/>
      <w:r>
        <w:t>8.4</w:t>
      </w:r>
      <w:r>
        <w:tab/>
        <w:t>Using the Template Footer</w:t>
      </w:r>
      <w:bookmarkEnd w:id="34"/>
    </w:p>
    <w:p w:rsidR="00632F91" w:rsidRDefault="00632F91">
      <w:pPr>
        <w:ind w:firstLine="720"/>
      </w:pPr>
      <w:r>
        <w:t xml:space="preserve">The </w:t>
      </w:r>
      <w:r w:rsidR="00D6083B">
        <w:t>IMDRF</w:t>
      </w:r>
      <w:r>
        <w:t xml:space="preserve"> Document Template also includes a document footer which appears on every page except the cover page.  The footer provides the following information:</w:t>
      </w:r>
    </w:p>
    <w:p w:rsidR="00632F91" w:rsidRDefault="00632F91"/>
    <w:p w:rsidR="00632F91" w:rsidRDefault="00632F91">
      <w:pPr>
        <w:numPr>
          <w:ilvl w:val="0"/>
          <w:numId w:val="26"/>
        </w:numPr>
      </w:pPr>
      <w:r>
        <w:t>the date of issue, and</w:t>
      </w:r>
    </w:p>
    <w:p w:rsidR="00632F91" w:rsidRDefault="00632F91">
      <w:pPr>
        <w:numPr>
          <w:ilvl w:val="0"/>
          <w:numId w:val="26"/>
        </w:numPr>
      </w:pPr>
      <w:r>
        <w:t>the page number</w:t>
      </w:r>
    </w:p>
    <w:p w:rsidR="00632F91" w:rsidRDefault="00632F91"/>
    <w:p w:rsidR="00632F91" w:rsidRDefault="00632F91">
      <w:pPr>
        <w:ind w:firstLine="720"/>
      </w:pPr>
      <w:r>
        <w:t xml:space="preserve">After completing the document header fields, switch to the document footer by clicking on the </w:t>
      </w:r>
      <w:r w:rsidR="00CD40A4">
        <w:rPr>
          <w:noProof/>
          <w:lang w:val="en-AU" w:eastAsia="en-AU"/>
        </w:rPr>
        <w:drawing>
          <wp:inline distT="0" distB="0" distL="0" distR="0">
            <wp:extent cx="267335" cy="233045"/>
            <wp:effectExtent l="0" t="0" r="0" b="0"/>
            <wp:docPr id="4" name="Picture 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7335" cy="233045"/>
                    </a:xfrm>
                    <a:prstGeom prst="rect">
                      <a:avLst/>
                    </a:prstGeom>
                    <a:noFill/>
                    <a:ln>
                      <a:noFill/>
                    </a:ln>
                  </pic:spPr>
                </pic:pic>
              </a:graphicData>
            </a:graphic>
          </wp:inline>
        </w:drawing>
      </w:r>
      <w:r>
        <w:t xml:space="preserve"> button on the header/footer control bar.  The footer region will be displayed in a hatched box at the bottom of the page:</w:t>
      </w:r>
    </w:p>
    <w:p w:rsidR="00632F91" w:rsidRDefault="00CD40A4">
      <w:r>
        <w:rPr>
          <w:noProof/>
          <w:lang w:val="en-AU" w:eastAsia="en-AU"/>
        </w:rPr>
        <w:drawing>
          <wp:inline distT="0" distB="0" distL="0" distR="0">
            <wp:extent cx="5382895" cy="854075"/>
            <wp:effectExtent l="0" t="0" r="8255" b="3175"/>
            <wp:docPr id="5" name="Picture 5"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2895" cy="854075"/>
                    </a:xfrm>
                    <a:prstGeom prst="rect">
                      <a:avLst/>
                    </a:prstGeom>
                    <a:noFill/>
                    <a:ln>
                      <a:noFill/>
                    </a:ln>
                  </pic:spPr>
                </pic:pic>
              </a:graphicData>
            </a:graphic>
          </wp:inline>
        </w:drawing>
      </w:r>
    </w:p>
    <w:p w:rsidR="00632F91" w:rsidRDefault="00632F91"/>
    <w:p w:rsidR="00632F91" w:rsidRDefault="00632F91">
      <w:pPr>
        <w:ind w:firstLine="720"/>
      </w:pPr>
      <w:r>
        <w:t xml:space="preserve">Enter the date as entered on the cover page of the document but do not edit the page count as this is updated automatically by Microsoft Word.   If you see what appears to be an incorrect page count, e.g., Page 9 of 7, save the document and then click on Print Preview from the File menu.  The correct page numbers should appear.   </w:t>
      </w:r>
    </w:p>
    <w:p w:rsidR="00632F91" w:rsidRDefault="00632F91">
      <w:pPr>
        <w:ind w:firstLine="720"/>
      </w:pPr>
    </w:p>
    <w:p w:rsidR="00632F91" w:rsidRDefault="00632F91">
      <w:pPr>
        <w:ind w:firstLine="720"/>
      </w:pPr>
      <w:r>
        <w:t>To close the header &amp; footer view and return to normal document editing, press the Close button on the header/footer control bar.</w:t>
      </w:r>
    </w:p>
    <w:p w:rsidR="00632F91" w:rsidRDefault="00632F91">
      <w:pPr>
        <w:pStyle w:val="Heading2"/>
        <w:numPr>
          <w:ilvl w:val="0"/>
          <w:numId w:val="0"/>
        </w:numPr>
      </w:pPr>
      <w:bookmarkStart w:id="35" w:name="_Toc488157794"/>
      <w:r>
        <w:lastRenderedPageBreak/>
        <w:t>8.5</w:t>
      </w:r>
      <w:r>
        <w:tab/>
        <w:t>Creating a Table of Contents</w:t>
      </w:r>
      <w:bookmarkEnd w:id="35"/>
    </w:p>
    <w:p w:rsidR="00632F91" w:rsidRDefault="00632F91">
      <w:r>
        <w:t>Once all the information fields have been created and the sections numbered appropriately, a Table of Contents should be added to the document:</w:t>
      </w:r>
    </w:p>
    <w:p w:rsidR="00632F91" w:rsidRDefault="00632F91"/>
    <w:p w:rsidR="00632F91" w:rsidRDefault="00632F91">
      <w:pPr>
        <w:numPr>
          <w:ilvl w:val="0"/>
          <w:numId w:val="31"/>
        </w:numPr>
      </w:pPr>
      <w:r>
        <w:t>Delete the text “</w:t>
      </w:r>
      <w:r>
        <w:rPr>
          <w:i/>
        </w:rPr>
        <w:t xml:space="preserve">The Table of Contents should be created on this page. See </w:t>
      </w:r>
      <w:r w:rsidR="00D6083B">
        <w:rPr>
          <w:i/>
        </w:rPr>
        <w:t>IMDRF</w:t>
      </w:r>
      <w:r>
        <w:rPr>
          <w:i/>
        </w:rPr>
        <w:t xml:space="preserve"> Document Format and Style Guide for instructions”</w:t>
      </w:r>
      <w:r>
        <w:t>’ from page 2 of the document;</w:t>
      </w:r>
    </w:p>
    <w:p w:rsidR="00632F91" w:rsidRDefault="00632F91">
      <w:pPr>
        <w:numPr>
          <w:ilvl w:val="0"/>
          <w:numId w:val="31"/>
        </w:numPr>
      </w:pPr>
      <w:r>
        <w:t>Click on “Index and Tables” from the Insert menu on the control bar;</w:t>
      </w:r>
    </w:p>
    <w:p w:rsidR="00632F91" w:rsidRDefault="00632F91">
      <w:pPr>
        <w:numPr>
          <w:ilvl w:val="0"/>
          <w:numId w:val="31"/>
        </w:numPr>
      </w:pPr>
      <w:r>
        <w:t>Select the “Table of Contents” tab;</w:t>
      </w:r>
    </w:p>
    <w:p w:rsidR="00632F91" w:rsidRDefault="00632F91">
      <w:pPr>
        <w:numPr>
          <w:ilvl w:val="0"/>
          <w:numId w:val="31"/>
        </w:numPr>
      </w:pPr>
      <w:r>
        <w:t>Click on “From Template” in the “Format” window;</w:t>
      </w:r>
    </w:p>
    <w:p w:rsidR="00632F91" w:rsidRDefault="00632F91">
      <w:pPr>
        <w:numPr>
          <w:ilvl w:val="0"/>
          <w:numId w:val="31"/>
        </w:numPr>
      </w:pPr>
      <w:r>
        <w:t>Ensure that the “Show page numbers” and “Right align page numbers” check boxes are selected and that the “Show levels” box is set to 3, and</w:t>
      </w:r>
    </w:p>
    <w:p w:rsidR="00632F91" w:rsidRDefault="00632F91">
      <w:pPr>
        <w:numPr>
          <w:ilvl w:val="0"/>
          <w:numId w:val="31"/>
        </w:numPr>
      </w:pPr>
      <w:r>
        <w:t>Click on the “OK” button.</w:t>
      </w:r>
    </w:p>
    <w:p w:rsidR="00632F91" w:rsidRDefault="00632F91"/>
    <w:p w:rsidR="00632F91" w:rsidRDefault="00632F91">
      <w:r>
        <w:t>The table of contents should be generated, using the numbered headings and sub-headings that you have added to the document.</w:t>
      </w:r>
    </w:p>
    <w:p w:rsidR="00632F91" w:rsidRDefault="00632F91"/>
    <w:p w:rsidR="00632F91" w:rsidRDefault="00632F91">
      <w:r>
        <w:t>Note that the Table of Contents will require updating if changes (even small ones) are made to the document.  To update the Table of Contents, repeat steps (B) through (F).  When the prompt “Do you want to replace the selected Table of Contents?” appears, click “OK”.</w:t>
      </w: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r>
        <w:br w:type="page"/>
      </w: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p>
    <w:p w:rsidR="00632F91" w:rsidRDefault="00632F91">
      <w:pPr>
        <w:tabs>
          <w:tab w:val="center" w:pos="4680"/>
        </w:tabs>
      </w:pPr>
      <w:r>
        <w:tab/>
      </w:r>
      <w:r>
        <w:rPr>
          <w:b/>
          <w:sz w:val="40"/>
        </w:rPr>
        <w:t>APPENDICES</w:t>
      </w:r>
      <w:r>
        <w:rPr>
          <w:b/>
          <w:sz w:val="40"/>
        </w:rPr>
        <w:fldChar w:fldCharType="begin"/>
      </w:r>
      <w:proofErr w:type="spellStart"/>
      <w:proofErr w:type="gramStart"/>
      <w:r>
        <w:rPr>
          <w:b/>
          <w:sz w:val="40"/>
        </w:rPr>
        <w:instrText>tc</w:instrText>
      </w:r>
      <w:proofErr w:type="spellEnd"/>
      <w:proofErr w:type="gramEnd"/>
      <w:r>
        <w:rPr>
          <w:b/>
          <w:sz w:val="40"/>
        </w:rPr>
        <w:instrText xml:space="preserve"> \l1 "APPENDICES</w:instrText>
      </w:r>
      <w:r>
        <w:rPr>
          <w:b/>
          <w:sz w:val="40"/>
        </w:rPr>
        <w:fldChar w:fldCharType="end"/>
      </w:r>
    </w:p>
    <w:p w:rsidR="00632F91" w:rsidRDefault="00632F91">
      <w:pPr>
        <w:tabs>
          <w:tab w:val="center" w:pos="4680"/>
        </w:tabs>
        <w:sectPr w:rsidR="00632F91">
          <w:headerReference w:type="default" r:id="rId21"/>
          <w:footerReference w:type="default" r:id="rId22"/>
          <w:pgSz w:w="12240" w:h="15840" w:code="1"/>
          <w:pgMar w:top="1134" w:right="1440" w:bottom="1440" w:left="1440" w:header="1134" w:footer="1440" w:gutter="0"/>
          <w:cols w:space="720"/>
          <w:noEndnote/>
        </w:sectPr>
      </w:pPr>
    </w:p>
    <w:p w:rsidR="00632F91" w:rsidRDefault="00632F91">
      <w:pPr>
        <w:tabs>
          <w:tab w:val="center" w:pos="4680"/>
        </w:tabs>
        <w:rPr>
          <w:b/>
        </w:rPr>
      </w:pPr>
      <w:r>
        <w:rPr>
          <w:b/>
        </w:rPr>
        <w:lastRenderedPageBreak/>
        <w:tab/>
        <w:t>Appendix</w:t>
      </w:r>
      <w:r>
        <w:rPr>
          <w:b/>
        </w:rPr>
        <w:fldChar w:fldCharType="begin"/>
      </w:r>
      <w:proofErr w:type="spellStart"/>
      <w:proofErr w:type="gramStart"/>
      <w:r>
        <w:rPr>
          <w:b/>
        </w:rPr>
        <w:instrText>tc</w:instrText>
      </w:r>
      <w:proofErr w:type="spellEnd"/>
      <w:proofErr w:type="gramEnd"/>
      <w:r>
        <w:rPr>
          <w:b/>
        </w:rPr>
        <w:instrText xml:space="preserve"> \l2 "Appendix</w:instrText>
      </w:r>
      <w:r>
        <w:rPr>
          <w:b/>
        </w:rPr>
        <w:fldChar w:fldCharType="end"/>
      </w:r>
      <w:r>
        <w:rPr>
          <w:b/>
        </w:rPr>
        <w:t xml:space="preserve"> A: “Generic” Preface Statement for Use in All Documents</w:t>
      </w:r>
    </w:p>
    <w:p w:rsidR="00632F91" w:rsidRDefault="00CD40A4">
      <w:pPr>
        <w:spacing w:line="19" w:lineRule="exact"/>
        <w:rPr>
          <w:b/>
        </w:rPr>
      </w:pPr>
      <w:r>
        <w:rPr>
          <w:noProof/>
          <w:lang w:val="en-AU" w:eastAsia="en-AU"/>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h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04/lYe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632F91" w:rsidRDefault="00632F91">
      <w:pPr>
        <w:rPr>
          <w:sz w:val="28"/>
        </w:rPr>
      </w:pPr>
    </w:p>
    <w:p w:rsidR="00632F91" w:rsidRDefault="00632F91">
      <w:pPr>
        <w:rPr>
          <w:b/>
        </w:rPr>
      </w:pPr>
      <w:r>
        <w:rPr>
          <w:b/>
        </w:rPr>
        <w:fldChar w:fldCharType="begin"/>
      </w:r>
      <w:proofErr w:type="spellStart"/>
      <w:proofErr w:type="gramStart"/>
      <w:r>
        <w:rPr>
          <w:b/>
        </w:rPr>
        <w:instrText>tc</w:instrText>
      </w:r>
      <w:proofErr w:type="spellEnd"/>
      <w:proofErr w:type="gramEnd"/>
      <w:r>
        <w:rPr>
          <w:b/>
        </w:rPr>
        <w:instrText xml:space="preserve"> \l2 "Appendix</w:instrText>
      </w:r>
      <w:r>
        <w:rPr>
          <w:b/>
        </w:rPr>
        <w:fldChar w:fldCharType="end"/>
      </w:r>
      <w:r>
        <w:rPr>
          <w:b/>
        </w:rPr>
        <w:t xml:space="preserve"> </w:t>
      </w:r>
    </w:p>
    <w:p w:rsidR="00632F91" w:rsidRDefault="00632F91">
      <w:pPr>
        <w:rPr>
          <w:b/>
          <w:sz w:val="28"/>
        </w:rPr>
      </w:pPr>
      <w:r>
        <w:rPr>
          <w:b/>
          <w:sz w:val="28"/>
        </w:rPr>
        <w:t>Preface</w:t>
      </w:r>
    </w:p>
    <w:p w:rsidR="00632F91" w:rsidRDefault="00632F91"/>
    <w:p w:rsidR="00632F91" w:rsidRDefault="00632F91">
      <w:pPr>
        <w:ind w:firstLine="720"/>
      </w:pPr>
    </w:p>
    <w:p w:rsidR="00D6083B" w:rsidRDefault="00D6083B" w:rsidP="00D6083B">
      <w:r>
        <w:t xml:space="preserve">The document herein was produced by the International Medical Device Regulators Forum (IMDRF), a voluntary group of medical device regulators from around the world.  </w:t>
      </w:r>
    </w:p>
    <w:p w:rsidR="00D6083B" w:rsidRDefault="00D6083B" w:rsidP="00D6083B">
      <w:r>
        <w:tab/>
      </w:r>
    </w:p>
    <w:p w:rsidR="00632F91" w:rsidRDefault="00D6083B" w:rsidP="00D6083B">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sectPr w:rsidR="00632F91">
      <w:pgSz w:w="12240" w:h="15840" w:code="1"/>
      <w:pgMar w:top="1134" w:right="1440" w:bottom="1440" w:left="1440" w:header="1134"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86A" w:rsidRDefault="0001486A">
      <w:r>
        <w:separator/>
      </w:r>
    </w:p>
  </w:endnote>
  <w:endnote w:type="continuationSeparator" w:id="0">
    <w:p w:rsidR="0001486A" w:rsidRDefault="0001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6A" w:rsidRDefault="001107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6A" w:rsidRDefault="00110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6A" w:rsidRDefault="001107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91" w:rsidRDefault="00632F91">
    <w:pPr>
      <w:spacing w:line="240" w:lineRule="exact"/>
    </w:pPr>
  </w:p>
  <w:p w:rsidR="00632F91" w:rsidRDefault="00CD40A4">
    <w:pPr>
      <w:spacing w:line="19" w:lineRule="exact"/>
    </w:pPr>
    <w:r>
      <w:rPr>
        <w:noProof/>
        <w:lang w:val="en-AU" w:eastAsia="en-AU"/>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tbl>
    <w:tblPr>
      <w:tblW w:w="0" w:type="auto"/>
      <w:tblLayout w:type="fixed"/>
      <w:tblLook w:val="0000" w:firstRow="0" w:lastRow="0" w:firstColumn="0" w:lastColumn="0" w:noHBand="0" w:noVBand="0"/>
    </w:tblPr>
    <w:tblGrid>
      <w:gridCol w:w="4788"/>
      <w:gridCol w:w="4788"/>
    </w:tblGrid>
    <w:tr w:rsidR="00632F91">
      <w:tc>
        <w:tcPr>
          <w:tcW w:w="4788" w:type="dxa"/>
        </w:tcPr>
        <w:p w:rsidR="00632F91" w:rsidRDefault="0011076A">
          <w:pPr>
            <w:tabs>
              <w:tab w:val="right" w:pos="9360"/>
            </w:tabs>
          </w:pPr>
          <w:r>
            <w:t xml:space="preserve">7 March </w:t>
          </w:r>
          <w:r w:rsidR="0016633E">
            <w:t>2014</w:t>
          </w:r>
        </w:p>
      </w:tc>
      <w:tc>
        <w:tcPr>
          <w:tcW w:w="4788" w:type="dxa"/>
        </w:tcPr>
        <w:p w:rsidR="00632F91" w:rsidRDefault="00632F91">
          <w:pPr>
            <w:tabs>
              <w:tab w:val="right" w:pos="936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600FE">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600FE">
            <w:rPr>
              <w:rStyle w:val="PageNumber"/>
              <w:noProof/>
            </w:rPr>
            <w:t>14</w:t>
          </w:r>
          <w:r>
            <w:rPr>
              <w:rStyle w:val="PageNumber"/>
            </w:rPr>
            <w:fldChar w:fldCharType="end"/>
          </w:r>
        </w:p>
      </w:tc>
    </w:tr>
  </w:tbl>
  <w:p w:rsidR="00632F91" w:rsidRDefault="00632F91">
    <w:pPr>
      <w:tabs>
        <w:tab w:val="right" w:pos="9360"/>
      </w:tabs>
    </w:pP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86A" w:rsidRDefault="0001486A">
      <w:r>
        <w:separator/>
      </w:r>
    </w:p>
  </w:footnote>
  <w:footnote w:type="continuationSeparator" w:id="0">
    <w:p w:rsidR="0001486A" w:rsidRDefault="00014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6A" w:rsidRDefault="00110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3E" w:rsidRDefault="0016633E" w:rsidP="0016633E">
    <w:pPr>
      <w:pStyle w:val="Header"/>
      <w:ind w:right="-720"/>
      <w:jc w:val="right"/>
    </w:pPr>
    <w:r w:rsidRPr="007F2CE8">
      <w:rPr>
        <w:b/>
        <w:lang w:val="pt-PT"/>
      </w:rPr>
      <w:t>IMDRF</w:t>
    </w:r>
    <w:r>
      <w:rPr>
        <w:b/>
        <w:szCs w:val="22"/>
        <w:lang w:val="pt-PT"/>
      </w:rPr>
      <w:t>/</w:t>
    </w:r>
    <w:r>
      <w:rPr>
        <w:b/>
        <w:lang w:val="pt-PT"/>
      </w:rPr>
      <w:t>MC</w:t>
    </w:r>
    <w:r w:rsidRPr="004D07CB">
      <w:rPr>
        <w:b/>
        <w:lang w:val="pt-PT"/>
      </w:rPr>
      <w:t>/N</w:t>
    </w:r>
    <w:r>
      <w:rPr>
        <w:b/>
        <w:lang w:val="pt-PT"/>
      </w:rPr>
      <w:t>16</w:t>
    </w:r>
    <w:r w:rsidR="00A165D1">
      <w:rPr>
        <w:b/>
        <w:lang w:val="pt-PT"/>
      </w:rPr>
      <w:t>FINAL</w:t>
    </w:r>
    <w:r w:rsidR="002C3463">
      <w:rPr>
        <w:b/>
        <w:lang w:val="pt-PT"/>
      </w:rPr>
      <w:t>:2014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76A" w:rsidRDefault="0011076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91" w:rsidRPr="00A165D1" w:rsidRDefault="00A165D1" w:rsidP="0016633E">
    <w:pPr>
      <w:tabs>
        <w:tab w:val="center" w:pos="4680"/>
      </w:tabs>
      <w:jc w:val="center"/>
    </w:pPr>
    <w:r w:rsidRPr="00A165D1">
      <w:rPr>
        <w:lang w:val="pt-PT"/>
      </w:rPr>
      <w:t>IMDRF</w:t>
    </w:r>
    <w:r w:rsidRPr="00A165D1">
      <w:rPr>
        <w:szCs w:val="22"/>
        <w:lang w:val="pt-PT"/>
      </w:rPr>
      <w:t>/</w:t>
    </w:r>
    <w:r w:rsidRPr="00A165D1">
      <w:rPr>
        <w:lang w:val="pt-PT"/>
      </w:rPr>
      <w:t>MC/N16FINAL:2014</w:t>
    </w:r>
  </w:p>
  <w:p w:rsidR="00632F91" w:rsidRDefault="00CD40A4">
    <w:pPr>
      <w:spacing w:line="19" w:lineRule="exact"/>
    </w:pPr>
    <w:r>
      <w:rPr>
        <w:noProof/>
        <w:lang w:val="en-AU" w:eastAsia="en-AU"/>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632F91" w:rsidRDefault="00632F91">
    <w:pPr>
      <w:spacing w:line="243"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5B82782"/>
    <w:lvl w:ilvl="0">
      <w:start w:val="1"/>
      <w:numFmt w:val="decimal"/>
      <w:lvlText w:val="%1."/>
      <w:lvlJc w:val="left"/>
      <w:pPr>
        <w:tabs>
          <w:tab w:val="num" w:pos="1080"/>
        </w:tabs>
        <w:ind w:left="1080" w:hanging="360"/>
      </w:pPr>
    </w:lvl>
  </w:abstractNum>
  <w:abstractNum w:abstractNumId="1">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multilevel"/>
    <w:tmpl w:val="00000000"/>
    <w:lvl w:ilvl="0">
      <w:start w:val="1"/>
      <w:numFmt w:val="upperLetter"/>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pPr>
        <w:tabs>
          <w:tab w:val="num" w:pos="1440"/>
        </w:tabs>
        <w:ind w:left="1440" w:hanging="72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nsid w:val="0000000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nsid w:val="00000007"/>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8"/>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nsid w:val="0257016B"/>
    <w:multiLevelType w:val="multilevel"/>
    <w:tmpl w:val="30B039F4"/>
    <w:lvl w:ilvl="0">
      <w:start w:val="7"/>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78A64BE"/>
    <w:multiLevelType w:val="multilevel"/>
    <w:tmpl w:val="A948C08A"/>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0C223603"/>
    <w:multiLevelType w:val="multilevel"/>
    <w:tmpl w:val="1AE2B164"/>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0E032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0FFF6EBD"/>
    <w:multiLevelType w:val="multilevel"/>
    <w:tmpl w:val="1A60170A"/>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3636CC6"/>
    <w:multiLevelType w:val="multilevel"/>
    <w:tmpl w:val="5600B716"/>
    <w:lvl w:ilvl="0">
      <w:start w:val="7"/>
      <w:numFmt w:val="decimal"/>
      <w:lvlText w:val="%1"/>
      <w:lvlJc w:val="left"/>
      <w:pPr>
        <w:tabs>
          <w:tab w:val="num" w:pos="720"/>
        </w:tabs>
        <w:ind w:left="720" w:hanging="720"/>
      </w:pPr>
      <w:rPr>
        <w:rFonts w:hint="default"/>
        <w:sz w:val="24"/>
      </w:rPr>
    </w:lvl>
    <w:lvl w:ilvl="1">
      <w:start w:val="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nsid w:val="17D91E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96A3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0AB7ADB"/>
    <w:multiLevelType w:val="multilevel"/>
    <w:tmpl w:val="3C329CC8"/>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216F5B56"/>
    <w:multiLevelType w:val="multilevel"/>
    <w:tmpl w:val="85442BFE"/>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9">
    <w:nsid w:val="25172996"/>
    <w:multiLevelType w:val="multilevel"/>
    <w:tmpl w:val="FF921384"/>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9"/>
      <w:numFmt w:val="decimal"/>
      <w:lvlText w:val="%4"/>
      <w:lvlJc w:val="left"/>
      <w:pPr>
        <w:tabs>
          <w:tab w:val="num" w:pos="3240"/>
        </w:tabs>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5321B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2A3F76AB"/>
    <w:multiLevelType w:val="multilevel"/>
    <w:tmpl w:val="9E8E1B5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3600"/>
        </w:tabs>
        <w:ind w:left="3600" w:hanging="720"/>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22">
    <w:nsid w:val="2BF63283"/>
    <w:multiLevelType w:val="multilevel"/>
    <w:tmpl w:val="FBC08610"/>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2166"/>
        </w:tabs>
        <w:ind w:left="2166" w:hanging="465"/>
      </w:pPr>
      <w:rPr>
        <w:rFonts w:hint="default"/>
      </w:rPr>
    </w:lvl>
    <w:lvl w:ilvl="2">
      <w:start w:val="1"/>
      <w:numFmt w:val="decimal"/>
      <w:lvlText w:val="%1.%2.%3"/>
      <w:lvlJc w:val="left"/>
      <w:pPr>
        <w:tabs>
          <w:tab w:val="num" w:pos="4122"/>
        </w:tabs>
        <w:ind w:left="4122" w:hanging="720"/>
      </w:pPr>
      <w:rPr>
        <w:rFonts w:hint="default"/>
      </w:rPr>
    </w:lvl>
    <w:lvl w:ilvl="3">
      <w:start w:val="1"/>
      <w:numFmt w:val="decimal"/>
      <w:lvlText w:val="%1.%2.%3.%4"/>
      <w:lvlJc w:val="left"/>
      <w:pPr>
        <w:tabs>
          <w:tab w:val="num" w:pos="5823"/>
        </w:tabs>
        <w:ind w:left="5823" w:hanging="720"/>
      </w:pPr>
      <w:rPr>
        <w:rFonts w:hint="default"/>
      </w:rPr>
    </w:lvl>
    <w:lvl w:ilvl="4">
      <w:start w:val="1"/>
      <w:numFmt w:val="decimal"/>
      <w:lvlText w:val="%1.%2.%3.%4.%5"/>
      <w:lvlJc w:val="left"/>
      <w:pPr>
        <w:tabs>
          <w:tab w:val="num" w:pos="7884"/>
        </w:tabs>
        <w:ind w:left="7884" w:hanging="1080"/>
      </w:pPr>
      <w:rPr>
        <w:rFonts w:hint="default"/>
      </w:rPr>
    </w:lvl>
    <w:lvl w:ilvl="5">
      <w:start w:val="1"/>
      <w:numFmt w:val="decimal"/>
      <w:lvlText w:val="%1.%2.%3.%4.%5.%6"/>
      <w:lvlJc w:val="left"/>
      <w:pPr>
        <w:tabs>
          <w:tab w:val="num" w:pos="9585"/>
        </w:tabs>
        <w:ind w:left="9585" w:hanging="1080"/>
      </w:pPr>
      <w:rPr>
        <w:rFonts w:hint="default"/>
      </w:rPr>
    </w:lvl>
    <w:lvl w:ilvl="6">
      <w:start w:val="1"/>
      <w:numFmt w:val="decimal"/>
      <w:lvlText w:val="%1.%2.%3.%4.%5.%6.%7"/>
      <w:lvlJc w:val="left"/>
      <w:pPr>
        <w:tabs>
          <w:tab w:val="num" w:pos="11646"/>
        </w:tabs>
        <w:ind w:left="11646" w:hanging="1440"/>
      </w:pPr>
      <w:rPr>
        <w:rFonts w:hint="default"/>
      </w:rPr>
    </w:lvl>
    <w:lvl w:ilvl="7">
      <w:start w:val="1"/>
      <w:numFmt w:val="decimal"/>
      <w:lvlText w:val="%1.%2.%3.%4.%5.%6.%7.%8"/>
      <w:lvlJc w:val="left"/>
      <w:pPr>
        <w:tabs>
          <w:tab w:val="num" w:pos="13347"/>
        </w:tabs>
        <w:ind w:left="13347" w:hanging="1440"/>
      </w:pPr>
      <w:rPr>
        <w:rFonts w:hint="default"/>
      </w:rPr>
    </w:lvl>
    <w:lvl w:ilvl="8">
      <w:start w:val="1"/>
      <w:numFmt w:val="decimal"/>
      <w:lvlText w:val="%1.%2.%3.%4.%5.%6.%7.%8.%9"/>
      <w:lvlJc w:val="left"/>
      <w:pPr>
        <w:tabs>
          <w:tab w:val="num" w:pos="15408"/>
        </w:tabs>
        <w:ind w:left="15408" w:hanging="1800"/>
      </w:pPr>
      <w:rPr>
        <w:rFonts w:hint="default"/>
      </w:rPr>
    </w:lvl>
  </w:abstractNum>
  <w:abstractNum w:abstractNumId="23">
    <w:nsid w:val="37480BF9"/>
    <w:multiLevelType w:val="multilevel"/>
    <w:tmpl w:val="19B8E8BE"/>
    <w:lvl w:ilvl="0">
      <w:start w:val="8"/>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DE725DA"/>
    <w:multiLevelType w:val="multilevel"/>
    <w:tmpl w:val="8FE006B8"/>
    <w:lvl w:ilvl="0">
      <w:start w:val="8"/>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0403C60"/>
    <w:multiLevelType w:val="multilevel"/>
    <w:tmpl w:val="9F70F7C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63213E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EF87C07"/>
    <w:multiLevelType w:val="multilevel"/>
    <w:tmpl w:val="F952880C"/>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105D08"/>
    <w:multiLevelType w:val="multilevel"/>
    <w:tmpl w:val="4B3A81F6"/>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10F0AE0"/>
    <w:multiLevelType w:val="multilevel"/>
    <w:tmpl w:val="DA9415D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7E165F11"/>
    <w:multiLevelType w:val="multilevel"/>
    <w:tmpl w:val="B91CFD60"/>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3"/>
  </w:num>
  <w:num w:numId="2">
    <w:abstractNumId w:val="2"/>
  </w:num>
  <w:num w:numId="3">
    <w:abstractNumId w:val="1"/>
  </w:num>
  <w:num w:numId="4">
    <w:abstractNumId w:val="18"/>
  </w:num>
  <w:num w:numId="5">
    <w:abstractNumId w:val="27"/>
  </w:num>
  <w:num w:numId="6">
    <w:abstractNumId w:val="0"/>
  </w:num>
  <w:num w:numId="7">
    <w:abstractNumId w:val="7"/>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5"/>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6"/>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31"/>
  </w:num>
  <w:num w:numId="12">
    <w:abstractNumId w:val="29"/>
  </w:num>
  <w:num w:numId="13">
    <w:abstractNumId w:val="11"/>
  </w:num>
  <w:num w:numId="14">
    <w:abstractNumId w:val="19"/>
  </w:num>
  <w:num w:numId="15">
    <w:abstractNumId w:val="13"/>
  </w:num>
  <w:num w:numId="16">
    <w:abstractNumId w:val="17"/>
  </w:num>
  <w:num w:numId="17">
    <w:abstractNumId w:val="8"/>
  </w:num>
  <w:num w:numId="18">
    <w:abstractNumId w:val="15"/>
  </w:num>
  <w:num w:numId="19">
    <w:abstractNumId w:val="14"/>
  </w:num>
  <w:num w:numId="20">
    <w:abstractNumId w:val="9"/>
  </w:num>
  <w:num w:numId="21">
    <w:abstractNumId w:val="23"/>
  </w:num>
  <w:num w:numId="22">
    <w:abstractNumId w:val="21"/>
  </w:num>
  <w:num w:numId="23">
    <w:abstractNumId w:val="12"/>
  </w:num>
  <w:num w:numId="24">
    <w:abstractNumId w:val="10"/>
  </w:num>
  <w:num w:numId="25">
    <w:abstractNumId w:val="25"/>
  </w:num>
  <w:num w:numId="26">
    <w:abstractNumId w:val="30"/>
  </w:num>
  <w:num w:numId="27">
    <w:abstractNumId w:val="26"/>
  </w:num>
  <w:num w:numId="28">
    <w:abstractNumId w:val="20"/>
  </w:num>
  <w:num w:numId="29">
    <w:abstractNumId w:val="28"/>
  </w:num>
  <w:num w:numId="30">
    <w:abstractNumId w:val="24"/>
  </w:num>
  <w:num w:numId="31">
    <w:abstractNumId w:val="16"/>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8" w:dllVersion="513" w:checkStyle="1"/>
  <w:activeWritingStyle w:appName="MSWord" w:lang="en-GB" w:vendorID="8" w:dllVersion="513" w:checkStyle="1"/>
  <w:activeWritingStyle w:appName="MSWord" w:lang="fr-CA" w:vendorID="9" w:dllVersion="512"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EA3"/>
    <w:rsid w:val="0001486A"/>
    <w:rsid w:val="0008197A"/>
    <w:rsid w:val="000C2EA3"/>
    <w:rsid w:val="000D7327"/>
    <w:rsid w:val="00100217"/>
    <w:rsid w:val="0011076A"/>
    <w:rsid w:val="00156744"/>
    <w:rsid w:val="0016633E"/>
    <w:rsid w:val="001C4D48"/>
    <w:rsid w:val="00297791"/>
    <w:rsid w:val="002B4F92"/>
    <w:rsid w:val="002C3463"/>
    <w:rsid w:val="003600FE"/>
    <w:rsid w:val="004936AB"/>
    <w:rsid w:val="00495F3B"/>
    <w:rsid w:val="004974EB"/>
    <w:rsid w:val="00623F64"/>
    <w:rsid w:val="00632F91"/>
    <w:rsid w:val="00656E4D"/>
    <w:rsid w:val="00707C70"/>
    <w:rsid w:val="00737E70"/>
    <w:rsid w:val="00861AF8"/>
    <w:rsid w:val="00880663"/>
    <w:rsid w:val="008D0AE1"/>
    <w:rsid w:val="00925644"/>
    <w:rsid w:val="00A165D1"/>
    <w:rsid w:val="00A30110"/>
    <w:rsid w:val="00BD44D0"/>
    <w:rsid w:val="00C94CE2"/>
    <w:rsid w:val="00C95621"/>
    <w:rsid w:val="00CD40A4"/>
    <w:rsid w:val="00D44CBB"/>
    <w:rsid w:val="00D55C91"/>
    <w:rsid w:val="00D6083B"/>
    <w:rsid w:val="00EA6399"/>
    <w:rsid w:val="00F72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right"/>
      <w:outlineLvl w:val="4"/>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Level1">
    <w:name w:val="Level 1"/>
    <w:basedOn w:val="Normal"/>
    <w:pPr>
      <w:widowControl w:val="0"/>
      <w:numPr>
        <w:numId w:val="7"/>
      </w:numPr>
      <w:autoSpaceDE w:val="0"/>
      <w:autoSpaceDN w:val="0"/>
      <w:adjustRightInd w:val="0"/>
      <w:ind w:left="1440" w:hanging="720"/>
      <w:outlineLvl w:val="0"/>
    </w:pPr>
    <w:rPr>
      <w:sz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TOC3">
    <w:name w:val="toc 3"/>
    <w:basedOn w:val="Normal"/>
    <w:next w:val="Normal"/>
    <w:autoRedefine/>
    <w:semiHidden/>
    <w:pPr>
      <w:widowControl w:val="0"/>
      <w:autoSpaceDE w:val="0"/>
      <w:autoSpaceDN w:val="0"/>
      <w:adjustRightInd w:val="0"/>
      <w:ind w:left="400"/>
    </w:pPr>
    <w:rPr>
      <w:sz w:val="20"/>
    </w:rPr>
  </w:style>
  <w:style w:type="paragraph" w:styleId="TOC2">
    <w:name w:val="toc 2"/>
    <w:basedOn w:val="Normal"/>
    <w:next w:val="Normal"/>
    <w:autoRedefine/>
    <w:semiHidden/>
    <w:pPr>
      <w:widowControl w:val="0"/>
      <w:autoSpaceDE w:val="0"/>
      <w:autoSpaceDN w:val="0"/>
      <w:adjustRightInd w:val="0"/>
      <w:ind w:left="1440" w:hanging="720"/>
    </w:pPr>
    <w:rPr>
      <w:sz w:val="20"/>
    </w:rPr>
  </w:style>
  <w:style w:type="paragraph" w:styleId="TOC1">
    <w:name w:val="toc 1"/>
    <w:basedOn w:val="Normal"/>
    <w:next w:val="Normal"/>
    <w:autoRedefine/>
    <w:semiHidden/>
    <w:pPr>
      <w:widowControl w:val="0"/>
      <w:autoSpaceDE w:val="0"/>
      <w:autoSpaceDN w:val="0"/>
      <w:adjustRightInd w:val="0"/>
      <w:ind w:left="720" w:hanging="720"/>
    </w:pPr>
    <w:rPr>
      <w:sz w:val="20"/>
    </w:rPr>
  </w:style>
  <w:style w:type="paragraph" w:styleId="BodyTextIndent">
    <w:name w:val="Body Text Indent"/>
    <w:basedOn w:val="Normal"/>
    <w:semiHidden/>
    <w:pPr>
      <w:widowControl w:val="0"/>
      <w:autoSpaceDE w:val="0"/>
      <w:autoSpaceDN w:val="0"/>
      <w:adjustRightInd w:val="0"/>
      <w:ind w:firstLine="720"/>
    </w:pPr>
  </w:style>
  <w:style w:type="paragraph" w:styleId="BodyText2">
    <w:name w:val="Body Text 2"/>
    <w:basedOn w:val="Normal"/>
    <w:semiHidden/>
    <w:pPr>
      <w:widowControl w:val="0"/>
      <w:tabs>
        <w:tab w:val="left" w:pos="-1440"/>
      </w:tabs>
      <w:autoSpaceDE w:val="0"/>
      <w:autoSpaceDN w:val="0"/>
      <w:adjustRightInd w:val="0"/>
    </w:pPr>
  </w:style>
  <w:style w:type="paragraph" w:styleId="BodyText">
    <w:name w:val="Body Text"/>
    <w:basedOn w:val="Normal"/>
    <w:semiHidden/>
    <w:pPr>
      <w:widowControl w:val="0"/>
      <w:tabs>
        <w:tab w:val="left" w:pos="-1440"/>
      </w:tabs>
      <w:autoSpaceDE w:val="0"/>
      <w:autoSpaceDN w:val="0"/>
      <w:adjustRightInd w:val="0"/>
    </w:pPr>
    <w:rPr>
      <w:sz w:val="20"/>
    </w:rPr>
  </w:style>
  <w:style w:type="paragraph" w:styleId="BodyTextIndent2">
    <w:name w:val="Body Text Indent 2"/>
    <w:basedOn w:val="Normal"/>
    <w:semiHidden/>
    <w:pPr>
      <w:widowControl w:val="0"/>
      <w:autoSpaceDE w:val="0"/>
      <w:autoSpaceDN w:val="0"/>
      <w:adjustRightInd w:val="0"/>
      <w:ind w:firstLine="567"/>
    </w:pPr>
  </w:style>
  <w:style w:type="character" w:styleId="FollowedHyperlink">
    <w:name w:val="FollowedHyperlink"/>
    <w:semiHidden/>
    <w:rPr>
      <w:color w:val="800080"/>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semiHidden/>
    <w:pPr>
      <w:spacing w:line="120" w:lineRule="auto"/>
      <w:ind w:left="2880" w:firstLine="720"/>
      <w:jc w:val="center"/>
    </w:pPr>
    <w:rPr>
      <w:rFonts w:ascii="CG Times" w:hAnsi="CG Times"/>
      <w:b/>
      <w:bCs/>
      <w:sz w:val="32"/>
      <w:szCs w:val="32"/>
    </w:rPr>
  </w:style>
  <w:style w:type="character" w:customStyle="1" w:styleId="HeaderChar">
    <w:name w:val="Header Char"/>
    <w:link w:val="Header"/>
    <w:uiPriority w:val="99"/>
    <w:rsid w:val="00D55C91"/>
    <w:rPr>
      <w:sz w:val="24"/>
    </w:rPr>
  </w:style>
  <w:style w:type="paragraph" w:styleId="BalloonText">
    <w:name w:val="Balloon Text"/>
    <w:basedOn w:val="Normal"/>
    <w:link w:val="BalloonTextChar"/>
    <w:uiPriority w:val="99"/>
    <w:semiHidden/>
    <w:unhideWhenUsed/>
    <w:rsid w:val="002B4F92"/>
    <w:rPr>
      <w:rFonts w:ascii="Tahoma" w:hAnsi="Tahoma" w:cs="Tahoma"/>
      <w:sz w:val="16"/>
      <w:szCs w:val="16"/>
    </w:rPr>
  </w:style>
  <w:style w:type="character" w:customStyle="1" w:styleId="BalloonTextChar">
    <w:name w:val="Balloon Text Char"/>
    <w:link w:val="BalloonText"/>
    <w:uiPriority w:val="99"/>
    <w:semiHidden/>
    <w:rsid w:val="002B4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paragraph" w:styleId="Heading1">
    <w:name w:val="heading 1"/>
    <w:basedOn w:val="Normal"/>
    <w:next w:val="Normal"/>
    <w:qFormat/>
    <w:pPr>
      <w:keepNext/>
      <w:numPr>
        <w:numId w:val="4"/>
      </w:numPr>
      <w:spacing w:before="240" w:after="240"/>
      <w:outlineLvl w:val="0"/>
    </w:pPr>
    <w:rPr>
      <w:b/>
      <w:kern w:val="28"/>
      <w:sz w:val="28"/>
    </w:rPr>
  </w:style>
  <w:style w:type="paragraph" w:styleId="Heading2">
    <w:name w:val="heading 2"/>
    <w:basedOn w:val="Normal"/>
    <w:next w:val="Normal"/>
    <w:qFormat/>
    <w:pPr>
      <w:keepNext/>
      <w:numPr>
        <w:ilvl w:val="1"/>
        <w:numId w:val="4"/>
      </w:numPr>
      <w:spacing w:before="240" w:after="240"/>
      <w:outlineLvl w:val="1"/>
    </w:pPr>
    <w:rPr>
      <w:b/>
    </w:rPr>
  </w:style>
  <w:style w:type="paragraph" w:styleId="Heading3">
    <w:name w:val="heading 3"/>
    <w:basedOn w:val="Heading2"/>
    <w:next w:val="Normal"/>
    <w:qFormat/>
    <w:pPr>
      <w:numPr>
        <w:ilvl w:val="2"/>
      </w:numPr>
      <w:outlineLvl w:val="2"/>
    </w:p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right"/>
      <w:outlineLvl w:val="4"/>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Level1">
    <w:name w:val="Level 1"/>
    <w:basedOn w:val="Normal"/>
    <w:pPr>
      <w:widowControl w:val="0"/>
      <w:numPr>
        <w:numId w:val="7"/>
      </w:numPr>
      <w:autoSpaceDE w:val="0"/>
      <w:autoSpaceDN w:val="0"/>
      <w:adjustRightInd w:val="0"/>
      <w:ind w:left="1440" w:hanging="720"/>
      <w:outlineLvl w:val="0"/>
    </w:pPr>
    <w:rPr>
      <w:sz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TOC3">
    <w:name w:val="toc 3"/>
    <w:basedOn w:val="Normal"/>
    <w:next w:val="Normal"/>
    <w:autoRedefine/>
    <w:semiHidden/>
    <w:pPr>
      <w:widowControl w:val="0"/>
      <w:autoSpaceDE w:val="0"/>
      <w:autoSpaceDN w:val="0"/>
      <w:adjustRightInd w:val="0"/>
      <w:ind w:left="400"/>
    </w:pPr>
    <w:rPr>
      <w:sz w:val="20"/>
    </w:rPr>
  </w:style>
  <w:style w:type="paragraph" w:styleId="TOC2">
    <w:name w:val="toc 2"/>
    <w:basedOn w:val="Normal"/>
    <w:next w:val="Normal"/>
    <w:autoRedefine/>
    <w:semiHidden/>
    <w:pPr>
      <w:widowControl w:val="0"/>
      <w:autoSpaceDE w:val="0"/>
      <w:autoSpaceDN w:val="0"/>
      <w:adjustRightInd w:val="0"/>
      <w:ind w:left="1440" w:hanging="720"/>
    </w:pPr>
    <w:rPr>
      <w:sz w:val="20"/>
    </w:rPr>
  </w:style>
  <w:style w:type="paragraph" w:styleId="TOC1">
    <w:name w:val="toc 1"/>
    <w:basedOn w:val="Normal"/>
    <w:next w:val="Normal"/>
    <w:autoRedefine/>
    <w:semiHidden/>
    <w:pPr>
      <w:widowControl w:val="0"/>
      <w:autoSpaceDE w:val="0"/>
      <w:autoSpaceDN w:val="0"/>
      <w:adjustRightInd w:val="0"/>
      <w:ind w:left="720" w:hanging="720"/>
    </w:pPr>
    <w:rPr>
      <w:sz w:val="20"/>
    </w:rPr>
  </w:style>
  <w:style w:type="paragraph" w:styleId="BodyTextIndent">
    <w:name w:val="Body Text Indent"/>
    <w:basedOn w:val="Normal"/>
    <w:semiHidden/>
    <w:pPr>
      <w:widowControl w:val="0"/>
      <w:autoSpaceDE w:val="0"/>
      <w:autoSpaceDN w:val="0"/>
      <w:adjustRightInd w:val="0"/>
      <w:ind w:firstLine="720"/>
    </w:pPr>
  </w:style>
  <w:style w:type="paragraph" w:styleId="BodyText2">
    <w:name w:val="Body Text 2"/>
    <w:basedOn w:val="Normal"/>
    <w:semiHidden/>
    <w:pPr>
      <w:widowControl w:val="0"/>
      <w:tabs>
        <w:tab w:val="left" w:pos="-1440"/>
      </w:tabs>
      <w:autoSpaceDE w:val="0"/>
      <w:autoSpaceDN w:val="0"/>
      <w:adjustRightInd w:val="0"/>
    </w:pPr>
  </w:style>
  <w:style w:type="paragraph" w:styleId="BodyText">
    <w:name w:val="Body Text"/>
    <w:basedOn w:val="Normal"/>
    <w:semiHidden/>
    <w:pPr>
      <w:widowControl w:val="0"/>
      <w:tabs>
        <w:tab w:val="left" w:pos="-1440"/>
      </w:tabs>
      <w:autoSpaceDE w:val="0"/>
      <w:autoSpaceDN w:val="0"/>
      <w:adjustRightInd w:val="0"/>
    </w:pPr>
    <w:rPr>
      <w:sz w:val="20"/>
    </w:rPr>
  </w:style>
  <w:style w:type="paragraph" w:styleId="BodyTextIndent2">
    <w:name w:val="Body Text Indent 2"/>
    <w:basedOn w:val="Normal"/>
    <w:semiHidden/>
    <w:pPr>
      <w:widowControl w:val="0"/>
      <w:autoSpaceDE w:val="0"/>
      <w:autoSpaceDN w:val="0"/>
      <w:adjustRightInd w:val="0"/>
      <w:ind w:firstLine="567"/>
    </w:pPr>
  </w:style>
  <w:style w:type="character" w:styleId="FollowedHyperlink">
    <w:name w:val="FollowedHyperlink"/>
    <w:semiHidden/>
    <w:rPr>
      <w:color w:val="800080"/>
      <w:u w:val="single"/>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3">
    <w:name w:val="Body Text Indent 3"/>
    <w:basedOn w:val="Normal"/>
    <w:semiHidden/>
    <w:pPr>
      <w:spacing w:line="120" w:lineRule="auto"/>
      <w:ind w:left="2880" w:firstLine="720"/>
      <w:jc w:val="center"/>
    </w:pPr>
    <w:rPr>
      <w:rFonts w:ascii="CG Times" w:hAnsi="CG Times"/>
      <w:b/>
      <w:bCs/>
      <w:sz w:val="32"/>
      <w:szCs w:val="32"/>
    </w:rPr>
  </w:style>
  <w:style w:type="character" w:customStyle="1" w:styleId="HeaderChar">
    <w:name w:val="Header Char"/>
    <w:link w:val="Header"/>
    <w:uiPriority w:val="99"/>
    <w:rsid w:val="00D55C91"/>
    <w:rPr>
      <w:sz w:val="24"/>
    </w:rPr>
  </w:style>
  <w:style w:type="paragraph" w:styleId="BalloonText">
    <w:name w:val="Balloon Text"/>
    <w:basedOn w:val="Normal"/>
    <w:link w:val="BalloonTextChar"/>
    <w:uiPriority w:val="99"/>
    <w:semiHidden/>
    <w:unhideWhenUsed/>
    <w:rsid w:val="002B4F92"/>
    <w:rPr>
      <w:rFonts w:ascii="Tahoma" w:hAnsi="Tahoma" w:cs="Tahoma"/>
      <w:sz w:val="16"/>
      <w:szCs w:val="16"/>
    </w:rPr>
  </w:style>
  <w:style w:type="character" w:customStyle="1" w:styleId="BalloonTextChar">
    <w:name w:val="Balloon Text Char"/>
    <w:link w:val="BalloonText"/>
    <w:uiPriority w:val="99"/>
    <w:semiHidden/>
    <w:rsid w:val="002B4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ghtf.or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2A996-75B2-4908-AB48-71C6FE86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TotalTime>
  <Pages>14</Pages>
  <Words>2842</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IMDRF</Company>
  <LinksUpToDate>false</LinksUpToDate>
  <CharactersWithSpaces>18794</CharactersWithSpaces>
  <SharedDoc>false</SharedDoc>
  <HLinks>
    <vt:vector size="6" baseType="variant">
      <vt:variant>
        <vt:i4>4915286</vt:i4>
      </vt:variant>
      <vt:variant>
        <vt:i4>90</vt:i4>
      </vt:variant>
      <vt:variant>
        <vt:i4>0</vt:i4>
      </vt:variant>
      <vt:variant>
        <vt:i4>5</vt:i4>
      </vt:variant>
      <vt:variant>
        <vt:lpwstr>http://www.ghtf.org/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Document Format &amp; Style Guide</dc:title>
  <dc:subject>procedural document</dc:subject>
  <dc:creator>IMDRF</dc:creator>
  <cp:lastModifiedBy>Searson, Lisa</cp:lastModifiedBy>
  <cp:revision>3</cp:revision>
  <cp:lastPrinted>2014-03-12T22:03:00Z</cp:lastPrinted>
  <dcterms:created xsi:type="dcterms:W3CDTF">2014-04-22T06:33:00Z</dcterms:created>
  <dcterms:modified xsi:type="dcterms:W3CDTF">2014-04-22T06:35:00Z</dcterms:modified>
</cp:coreProperties>
</file>