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731A" w14:textId="568E9AB4" w:rsidR="00992EF7" w:rsidRPr="000034BD" w:rsidRDefault="000D75A4" w:rsidP="000034BD">
      <w:pPr>
        <w:pBdr>
          <w:top w:val="single" w:sz="6" w:space="0" w:color="000000"/>
          <w:left w:val="single" w:sz="6" w:space="0" w:color="000000"/>
          <w:bottom w:val="single" w:sz="6" w:space="0" w:color="000000"/>
          <w:right w:val="single" w:sz="6" w:space="0" w:color="000000"/>
        </w:pBdr>
        <w:tabs>
          <w:tab w:val="right" w:pos="9360"/>
        </w:tabs>
        <w:jc w:val="right"/>
        <w:rPr>
          <w:b/>
          <w:szCs w:val="24"/>
        </w:rPr>
      </w:pPr>
      <w:r w:rsidRPr="00484192">
        <w:rPr>
          <w:b/>
          <w:szCs w:val="24"/>
          <w:lang w:eastAsia="ja-JP"/>
        </w:rPr>
        <w:t>IMDRF/SaMD WG/N23</w:t>
      </w:r>
      <w:r>
        <w:rPr>
          <w:b/>
          <w:szCs w:val="24"/>
          <w:lang w:eastAsia="ja-JP"/>
        </w:rPr>
        <w:t xml:space="preserve"> FINAL</w:t>
      </w:r>
      <w:r w:rsidRPr="00484192">
        <w:rPr>
          <w:b/>
          <w:szCs w:val="24"/>
          <w:lang w:eastAsia="ja-JP"/>
        </w:rPr>
        <w:t>:</w:t>
      </w:r>
      <w:r>
        <w:rPr>
          <w:b/>
          <w:szCs w:val="24"/>
          <w:lang w:eastAsia="ja-JP"/>
        </w:rPr>
        <w:t xml:space="preserve"> </w:t>
      </w:r>
      <w:r w:rsidRPr="00484192">
        <w:rPr>
          <w:b/>
          <w:szCs w:val="24"/>
          <w:lang w:eastAsia="ja-JP"/>
        </w:rPr>
        <w:t>2015</w:t>
      </w:r>
      <w:r w:rsidR="00DE7104">
        <w:rPr>
          <w:b/>
          <w:szCs w:val="24"/>
        </w:rPr>
        <w:t xml:space="preserve"> </w:t>
      </w:r>
    </w:p>
    <w:p w14:paraId="39806637" w14:textId="44A54371" w:rsidR="00992EF7" w:rsidRPr="00484192" w:rsidRDefault="00992EF7" w:rsidP="000034BD">
      <w:pPr>
        <w:pBdr>
          <w:top w:val="single" w:sz="6" w:space="0" w:color="000000"/>
          <w:left w:val="single" w:sz="6" w:space="0" w:color="000000"/>
          <w:bottom w:val="single" w:sz="6" w:space="0" w:color="000000"/>
          <w:right w:val="single" w:sz="6" w:space="0" w:color="000000"/>
        </w:pBdr>
        <w:jc w:val="right"/>
        <w:rPr>
          <w:b/>
          <w:szCs w:val="24"/>
          <w:lang w:eastAsia="ja-JP"/>
        </w:rPr>
      </w:pPr>
    </w:p>
    <w:p w14:paraId="0DDE278C" w14:textId="77777777" w:rsidR="00992EF7" w:rsidRPr="00484192" w:rsidRDefault="00992EF7">
      <w:pPr>
        <w:pBdr>
          <w:top w:val="single" w:sz="6" w:space="0" w:color="000000"/>
          <w:left w:val="single" w:sz="6" w:space="0" w:color="000000"/>
          <w:bottom w:val="single" w:sz="6" w:space="0" w:color="000000"/>
          <w:right w:val="single" w:sz="6" w:space="0" w:color="000000"/>
        </w:pBdr>
        <w:rPr>
          <w:sz w:val="28"/>
        </w:rPr>
      </w:pPr>
    </w:p>
    <w:p w14:paraId="1E9FD7FD" w14:textId="04FFD324" w:rsidR="00992EF7" w:rsidRPr="00484192" w:rsidRDefault="000D75A4" w:rsidP="000D75A4">
      <w:pPr>
        <w:pBdr>
          <w:top w:val="single" w:sz="6" w:space="0" w:color="000000"/>
          <w:left w:val="single" w:sz="6" w:space="0" w:color="000000"/>
          <w:bottom w:val="single" w:sz="6" w:space="0" w:color="000000"/>
          <w:right w:val="single" w:sz="6" w:space="0" w:color="000000"/>
        </w:pBdr>
        <w:ind w:firstLineChars="400" w:firstLine="960"/>
        <w:rPr>
          <w:sz w:val="28"/>
        </w:rPr>
      </w:pPr>
      <w:r w:rsidRPr="00484192">
        <w:rPr>
          <w:noProof/>
          <w:lang w:val="en-AU" w:eastAsia="en-AU"/>
        </w:rPr>
        <w:drawing>
          <wp:inline distT="0" distB="0" distL="0" distR="0" wp14:anchorId="6553B822" wp14:editId="57CBE90F">
            <wp:extent cx="4954905" cy="1076325"/>
            <wp:effectExtent l="0" t="0" r="0" b="0"/>
            <wp:docPr id="10"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4905" cy="1076325"/>
                    </a:xfrm>
                    <a:prstGeom prst="rect">
                      <a:avLst/>
                    </a:prstGeom>
                    <a:noFill/>
                    <a:ln>
                      <a:noFill/>
                    </a:ln>
                  </pic:spPr>
                </pic:pic>
              </a:graphicData>
            </a:graphic>
          </wp:inline>
        </w:drawing>
      </w:r>
    </w:p>
    <w:p w14:paraId="007FE712" w14:textId="75A8381D" w:rsidR="00992EF7" w:rsidRPr="00484192" w:rsidRDefault="00992EF7" w:rsidP="000D75A4">
      <w:pPr>
        <w:pBdr>
          <w:top w:val="single" w:sz="6" w:space="0" w:color="000000"/>
          <w:left w:val="single" w:sz="6" w:space="0" w:color="000000"/>
          <w:bottom w:val="single" w:sz="6" w:space="0" w:color="000000"/>
          <w:right w:val="single" w:sz="6" w:space="0" w:color="000000"/>
        </w:pBdr>
        <w:rPr>
          <w:sz w:val="28"/>
        </w:rPr>
      </w:pPr>
    </w:p>
    <w:p w14:paraId="45D058F5" w14:textId="77777777" w:rsidR="00992EF7" w:rsidRPr="00484192" w:rsidRDefault="00992EF7">
      <w:pPr>
        <w:pBdr>
          <w:top w:val="single" w:sz="6" w:space="0" w:color="000000"/>
          <w:left w:val="single" w:sz="6" w:space="0" w:color="000000"/>
          <w:bottom w:val="single" w:sz="6" w:space="0" w:color="000000"/>
          <w:right w:val="single" w:sz="6" w:space="0" w:color="000000"/>
        </w:pBdr>
        <w:jc w:val="center"/>
        <w:rPr>
          <w:sz w:val="28"/>
        </w:rPr>
      </w:pPr>
    </w:p>
    <w:p w14:paraId="64F18A6A" w14:textId="77777777" w:rsidR="00992EF7" w:rsidRPr="00484192" w:rsidRDefault="00992EF7">
      <w:pPr>
        <w:pBdr>
          <w:top w:val="single" w:sz="6" w:space="0" w:color="000000"/>
          <w:left w:val="single" w:sz="6" w:space="0" w:color="000000"/>
          <w:bottom w:val="single" w:sz="6" w:space="0" w:color="000000"/>
          <w:right w:val="single" w:sz="6" w:space="0" w:color="000000"/>
        </w:pBdr>
        <w:rPr>
          <w:sz w:val="28"/>
        </w:rPr>
      </w:pPr>
    </w:p>
    <w:p w14:paraId="215800E4" w14:textId="77777777" w:rsidR="00992EF7" w:rsidRPr="00484192" w:rsidRDefault="00992EF7">
      <w:pPr>
        <w:pBdr>
          <w:top w:val="single" w:sz="6" w:space="0" w:color="000000"/>
          <w:left w:val="single" w:sz="6" w:space="0" w:color="000000"/>
          <w:bottom w:val="single" w:sz="6" w:space="0" w:color="000000"/>
          <w:right w:val="single" w:sz="6" w:space="0" w:color="000000"/>
        </w:pBdr>
        <w:rPr>
          <w:sz w:val="28"/>
        </w:rPr>
      </w:pPr>
    </w:p>
    <w:p w14:paraId="4826F262" w14:textId="4B955112" w:rsidR="00992EF7" w:rsidRPr="00484192" w:rsidRDefault="00992EF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484192">
        <w:rPr>
          <w:b/>
          <w:sz w:val="40"/>
        </w:rPr>
        <w:t xml:space="preserve"> </w:t>
      </w:r>
      <w:r w:rsidR="006A33B1" w:rsidRPr="00484192">
        <w:rPr>
          <w:b/>
          <w:sz w:val="40"/>
        </w:rPr>
        <w:t xml:space="preserve">FINAL </w:t>
      </w:r>
      <w:r w:rsidRPr="00484192">
        <w:rPr>
          <w:b/>
          <w:sz w:val="40"/>
        </w:rPr>
        <w:t>DOCUMENT</w:t>
      </w:r>
    </w:p>
    <w:p w14:paraId="192D855A" w14:textId="0B6BCC13" w:rsidR="00992EF7" w:rsidRPr="00484192" w:rsidRDefault="00B62030" w:rsidP="00B62030">
      <w:pPr>
        <w:pBdr>
          <w:top w:val="single" w:sz="6" w:space="0" w:color="000000"/>
          <w:left w:val="single" w:sz="6" w:space="0" w:color="000000"/>
          <w:bottom w:val="single" w:sz="6" w:space="0" w:color="000000"/>
          <w:right w:val="single" w:sz="6" w:space="0" w:color="000000"/>
        </w:pBdr>
        <w:jc w:val="center"/>
        <w:rPr>
          <w:sz w:val="32"/>
        </w:rPr>
      </w:pPr>
      <w:r w:rsidRPr="00484192">
        <w:rPr>
          <w:b/>
          <w:sz w:val="32"/>
        </w:rPr>
        <w:t>International Medical Device Regulators Forum</w:t>
      </w:r>
    </w:p>
    <w:p w14:paraId="026188D1"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32"/>
        </w:rPr>
      </w:pPr>
    </w:p>
    <w:p w14:paraId="72CA7976" w14:textId="77777777" w:rsidR="001237A7" w:rsidRPr="00484192" w:rsidRDefault="001237A7">
      <w:pPr>
        <w:pBdr>
          <w:top w:val="single" w:sz="6" w:space="0" w:color="000000"/>
          <w:left w:val="single" w:sz="6" w:space="0" w:color="000000"/>
          <w:bottom w:val="single" w:sz="6" w:space="0" w:color="000000"/>
          <w:right w:val="single" w:sz="6" w:space="0" w:color="000000"/>
        </w:pBdr>
        <w:rPr>
          <w:b/>
          <w:sz w:val="32"/>
        </w:rPr>
      </w:pPr>
    </w:p>
    <w:p w14:paraId="5CA2A545"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32"/>
        </w:rPr>
      </w:pPr>
    </w:p>
    <w:p w14:paraId="66AB2D25" w14:textId="77777777" w:rsidR="00992EF7" w:rsidRPr="00484192" w:rsidRDefault="00992EF7" w:rsidP="009B18DC">
      <w:pPr>
        <w:pBdr>
          <w:top w:val="single" w:sz="6" w:space="0" w:color="000000"/>
          <w:left w:val="single" w:sz="6" w:space="0" w:color="000000"/>
          <w:bottom w:val="single" w:sz="6" w:space="0" w:color="000000"/>
          <w:right w:val="single" w:sz="6" w:space="0" w:color="000000"/>
        </w:pBdr>
        <w:ind w:left="990" w:hanging="990"/>
        <w:rPr>
          <w:b/>
          <w:sz w:val="32"/>
        </w:rPr>
      </w:pPr>
      <w:r w:rsidRPr="00484192">
        <w:rPr>
          <w:b/>
          <w:sz w:val="28"/>
        </w:rPr>
        <w:t xml:space="preserve">   Title: </w:t>
      </w:r>
      <w:r w:rsidRPr="00484192">
        <w:rPr>
          <w:sz w:val="28"/>
        </w:rPr>
        <w:t xml:space="preserve">Software as a Medical Device (SaMD): </w:t>
      </w:r>
      <w:r w:rsidR="00253ACC" w:rsidRPr="00484192">
        <w:rPr>
          <w:sz w:val="28"/>
        </w:rPr>
        <w:t xml:space="preserve">Application </w:t>
      </w:r>
      <w:r w:rsidRPr="00484192">
        <w:rPr>
          <w:sz w:val="28"/>
        </w:rPr>
        <w:t xml:space="preserve">of Quality Management System </w:t>
      </w:r>
    </w:p>
    <w:p w14:paraId="4FEFBF8E"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32"/>
        </w:rPr>
      </w:pPr>
    </w:p>
    <w:p w14:paraId="3B947FA1"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28"/>
        </w:rPr>
      </w:pPr>
      <w:r w:rsidRPr="00484192">
        <w:rPr>
          <w:b/>
          <w:sz w:val="28"/>
        </w:rPr>
        <w:t xml:space="preserve">   Authoring Group:</w:t>
      </w:r>
      <w:r w:rsidRPr="00484192">
        <w:rPr>
          <w:sz w:val="28"/>
        </w:rPr>
        <w:t xml:space="preserve"> </w:t>
      </w:r>
      <w:r w:rsidR="00471EB2" w:rsidRPr="00484192">
        <w:rPr>
          <w:sz w:val="28"/>
        </w:rPr>
        <w:t xml:space="preserve">IMDRF </w:t>
      </w:r>
      <w:r w:rsidRPr="00484192">
        <w:rPr>
          <w:sz w:val="28"/>
        </w:rPr>
        <w:t>SaMD W</w:t>
      </w:r>
      <w:r w:rsidR="00471EB2" w:rsidRPr="00484192">
        <w:rPr>
          <w:sz w:val="28"/>
        </w:rPr>
        <w:t xml:space="preserve">orking </w:t>
      </w:r>
      <w:r w:rsidRPr="00484192">
        <w:rPr>
          <w:sz w:val="28"/>
        </w:rPr>
        <w:t>G</w:t>
      </w:r>
      <w:r w:rsidR="00471EB2" w:rsidRPr="00484192">
        <w:rPr>
          <w:sz w:val="28"/>
        </w:rPr>
        <w:t>roup</w:t>
      </w:r>
    </w:p>
    <w:p w14:paraId="4AF1238C"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28"/>
        </w:rPr>
      </w:pPr>
    </w:p>
    <w:p w14:paraId="1FED8675" w14:textId="0055831C" w:rsidR="00992EF7" w:rsidRPr="00484192" w:rsidRDefault="00992EF7">
      <w:pPr>
        <w:pBdr>
          <w:top w:val="single" w:sz="6" w:space="0" w:color="000000"/>
          <w:left w:val="single" w:sz="6" w:space="0" w:color="000000"/>
          <w:bottom w:val="single" w:sz="6" w:space="0" w:color="000000"/>
          <w:right w:val="single" w:sz="6" w:space="0" w:color="000000"/>
        </w:pBdr>
        <w:rPr>
          <w:sz w:val="28"/>
        </w:rPr>
      </w:pPr>
      <w:r w:rsidRPr="00484192">
        <w:rPr>
          <w:b/>
          <w:sz w:val="28"/>
        </w:rPr>
        <w:t xml:space="preserve">   Date:</w:t>
      </w:r>
      <w:r w:rsidRPr="00484192">
        <w:rPr>
          <w:sz w:val="28"/>
        </w:rPr>
        <w:t xml:space="preserve"> </w:t>
      </w:r>
      <w:r w:rsidR="00EB61C3">
        <w:rPr>
          <w:sz w:val="28"/>
          <w:lang w:eastAsia="ja-JP"/>
        </w:rPr>
        <w:t>2</w:t>
      </w:r>
      <w:r w:rsidR="00EB61C3">
        <w:rPr>
          <w:sz w:val="28"/>
        </w:rPr>
        <w:t xml:space="preserve"> October</w:t>
      </w:r>
      <w:r w:rsidRPr="00484192">
        <w:rPr>
          <w:sz w:val="28"/>
        </w:rPr>
        <w:t xml:space="preserve"> </w:t>
      </w:r>
      <w:r w:rsidR="00586EBA" w:rsidRPr="00484192">
        <w:rPr>
          <w:sz w:val="28"/>
        </w:rPr>
        <w:t>2015</w:t>
      </w:r>
    </w:p>
    <w:p w14:paraId="5797A753" w14:textId="77777777" w:rsidR="00B160F8" w:rsidRDefault="00B160F8"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37D1C78E"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05E1561A"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4E1B6F91"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30B0C9CF"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093AE40B"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3F27615F" w14:textId="14DECDF5" w:rsidR="00B160F8" w:rsidRDefault="000D75A4" w:rsidP="000D75A4">
      <w:pPr>
        <w:pBdr>
          <w:top w:val="single" w:sz="6" w:space="0" w:color="000000"/>
          <w:left w:val="single" w:sz="6" w:space="0" w:color="000000"/>
          <w:bottom w:val="single" w:sz="6" w:space="0" w:color="000000"/>
          <w:right w:val="single" w:sz="6" w:space="0" w:color="000000"/>
        </w:pBdr>
        <w:tabs>
          <w:tab w:val="left" w:pos="709"/>
        </w:tabs>
        <w:jc w:val="right"/>
        <w:rPr>
          <w:szCs w:val="24"/>
          <w:lang w:val="en-CA"/>
        </w:rPr>
      </w:pPr>
      <w:r>
        <w:rPr>
          <w:rFonts w:hint="eastAsia"/>
          <w:sz w:val="28"/>
          <w:lang w:val="en-CA" w:eastAsia="ja-JP"/>
        </w:rPr>
        <w:t>Toshiyoshi Tominaga</w:t>
      </w:r>
      <w:r>
        <w:rPr>
          <w:sz w:val="28"/>
          <w:lang w:val="en-CA"/>
        </w:rPr>
        <w:t>, IMDRF Chair</w:t>
      </w:r>
    </w:p>
    <w:p w14:paraId="2C5E2FB8" w14:textId="77777777" w:rsidR="00B160F8" w:rsidRDefault="00B160F8"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r>
    </w:p>
    <w:p w14:paraId="1B74E58C" w14:textId="77777777" w:rsidR="000D75A4" w:rsidRDefault="000D75A4" w:rsidP="000D75A4">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E96FB81" w14:textId="77777777" w:rsidR="000D75A4" w:rsidRDefault="000D75A4" w:rsidP="000D75A4">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0BFE0250" w14:textId="428FDE03" w:rsidR="00FD3758" w:rsidRP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t>Copyright © 201</w:t>
      </w:r>
      <w:r>
        <w:rPr>
          <w:rFonts w:hint="eastAsia"/>
          <w:szCs w:val="24"/>
          <w:lang w:eastAsia="ja-JP"/>
        </w:rPr>
        <w:t>5</w:t>
      </w:r>
      <w:r>
        <w:rPr>
          <w:szCs w:val="24"/>
          <w:lang w:eastAsia="en-AU"/>
        </w:rPr>
        <w:t xml:space="preserve"> by the International Medical Device Regulators Forum.</w:t>
      </w:r>
    </w:p>
    <w:p w14:paraId="2EE8CC36" w14:textId="69B990B5" w:rsidR="00B160F8" w:rsidRPr="001F3724" w:rsidRDefault="00B160F8" w:rsidP="00B160F8">
      <w:pPr>
        <w:pBdr>
          <w:top w:val="single" w:sz="6" w:space="0" w:color="000000"/>
          <w:left w:val="single" w:sz="6" w:space="0" w:color="000000"/>
          <w:bottom w:val="single" w:sz="6" w:space="0" w:color="000000"/>
          <w:right w:val="single" w:sz="6" w:space="0" w:color="000000"/>
        </w:pBdr>
        <w:tabs>
          <w:tab w:val="left" w:pos="709"/>
        </w:tabs>
        <w:rPr>
          <w:szCs w:val="24"/>
        </w:rPr>
      </w:pPr>
      <w:r>
        <w:rPr>
          <w:szCs w:val="24"/>
          <w:lang w:val="en-CA"/>
        </w:rPr>
        <w:tab/>
      </w:r>
    </w:p>
    <w:p w14:paraId="0DB046D0" w14:textId="77777777" w:rsidR="00992EF7" w:rsidRPr="00484192" w:rsidRDefault="00992EF7"/>
    <w:p w14:paraId="3E9962EB" w14:textId="77777777" w:rsidR="00992EF7" w:rsidRPr="00484192" w:rsidRDefault="00992EF7"/>
    <w:p w14:paraId="1D74A48B" w14:textId="77777777" w:rsidR="00992EF7" w:rsidRPr="00484192" w:rsidRDefault="00992EF7">
      <w:pPr>
        <w:sectPr w:rsidR="00992EF7" w:rsidRPr="00484192" w:rsidSect="008A3ED8">
          <w:headerReference w:type="even" r:id="rId10"/>
          <w:headerReference w:type="default" r:id="rId11"/>
          <w:footerReference w:type="default" r:id="rId12"/>
          <w:headerReference w:type="first" r:id="rId13"/>
          <w:pgSz w:w="12240" w:h="15840" w:code="1"/>
          <w:pgMar w:top="1134" w:right="1440" w:bottom="1440" w:left="1440" w:header="340" w:footer="720" w:gutter="0"/>
          <w:cols w:space="720"/>
          <w:titlePg/>
          <w:docGrid w:linePitch="326"/>
        </w:sectPr>
      </w:pPr>
    </w:p>
    <w:p w14:paraId="0DA50802" w14:textId="77777777" w:rsidR="00992EF7" w:rsidRPr="00484192" w:rsidRDefault="00992EF7" w:rsidP="000F50AE">
      <w:pPr>
        <w:rPr>
          <w:b/>
          <w:sz w:val="36"/>
        </w:rPr>
      </w:pPr>
      <w:r w:rsidRPr="00484192">
        <w:rPr>
          <w:b/>
          <w:sz w:val="36"/>
        </w:rPr>
        <w:lastRenderedPageBreak/>
        <w:t>Table of Contents</w:t>
      </w:r>
    </w:p>
    <w:p w14:paraId="19E36FDF" w14:textId="2BE953AA" w:rsidR="005635EC" w:rsidRDefault="00DA012A">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r w:rsidRPr="00484192">
        <w:rPr>
          <w:rFonts w:ascii="Times New Roman" w:hAnsi="Times New Roman"/>
          <w:b w:val="0"/>
          <w:bCs/>
          <w:caps w:val="0"/>
          <w:szCs w:val="24"/>
        </w:rPr>
        <w:fldChar w:fldCharType="begin"/>
      </w:r>
      <w:r w:rsidR="00992EF7" w:rsidRPr="00484192">
        <w:rPr>
          <w:rFonts w:ascii="Times New Roman" w:hAnsi="Times New Roman"/>
          <w:b w:val="0"/>
          <w:bCs/>
          <w:caps w:val="0"/>
          <w:szCs w:val="24"/>
        </w:rPr>
        <w:instrText xml:space="preserve"> TOC \o "1-4" \h \z \u </w:instrText>
      </w:r>
      <w:r w:rsidRPr="00484192">
        <w:rPr>
          <w:rFonts w:ascii="Times New Roman" w:hAnsi="Times New Roman"/>
          <w:b w:val="0"/>
          <w:bCs/>
          <w:caps w:val="0"/>
          <w:szCs w:val="24"/>
        </w:rPr>
        <w:fldChar w:fldCharType="separate"/>
      </w:r>
      <w:hyperlink w:anchor="_Toc431375122" w:history="1">
        <w:r w:rsidR="005635EC" w:rsidRPr="007C112A">
          <w:rPr>
            <w:rStyle w:val="Hyperlink"/>
            <w:noProof/>
          </w:rPr>
          <w:t>1.0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Introduction</w:t>
        </w:r>
        <w:r w:rsidR="005635EC">
          <w:rPr>
            <w:noProof/>
            <w:webHidden/>
          </w:rPr>
          <w:tab/>
        </w:r>
        <w:r w:rsidR="005635EC">
          <w:rPr>
            <w:noProof/>
            <w:webHidden/>
          </w:rPr>
          <w:fldChar w:fldCharType="begin"/>
        </w:r>
        <w:r w:rsidR="005635EC">
          <w:rPr>
            <w:noProof/>
            <w:webHidden/>
          </w:rPr>
          <w:instrText xml:space="preserve"> PAGEREF _Toc431375122 \h </w:instrText>
        </w:r>
        <w:r w:rsidR="005635EC">
          <w:rPr>
            <w:noProof/>
            <w:webHidden/>
          </w:rPr>
        </w:r>
        <w:r w:rsidR="005635EC">
          <w:rPr>
            <w:noProof/>
            <w:webHidden/>
          </w:rPr>
          <w:fldChar w:fldCharType="separate"/>
        </w:r>
        <w:r w:rsidR="005635EC">
          <w:rPr>
            <w:noProof/>
            <w:webHidden/>
          </w:rPr>
          <w:t>4</w:t>
        </w:r>
        <w:r w:rsidR="005635EC">
          <w:rPr>
            <w:noProof/>
            <w:webHidden/>
          </w:rPr>
          <w:fldChar w:fldCharType="end"/>
        </w:r>
      </w:hyperlink>
    </w:p>
    <w:p w14:paraId="45477F33"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3" w:history="1">
        <w:r w:rsidR="005635EC" w:rsidRPr="007C112A">
          <w:rPr>
            <w:rStyle w:val="Hyperlink"/>
            <w:noProof/>
          </w:rPr>
          <w:t>2.0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Scope</w:t>
        </w:r>
        <w:r w:rsidR="005635EC">
          <w:rPr>
            <w:noProof/>
            <w:webHidden/>
          </w:rPr>
          <w:tab/>
        </w:r>
        <w:r w:rsidR="005635EC">
          <w:rPr>
            <w:noProof/>
            <w:webHidden/>
          </w:rPr>
          <w:fldChar w:fldCharType="begin"/>
        </w:r>
        <w:r w:rsidR="005635EC">
          <w:rPr>
            <w:noProof/>
            <w:webHidden/>
          </w:rPr>
          <w:instrText xml:space="preserve"> PAGEREF _Toc431375123 \h </w:instrText>
        </w:r>
        <w:r w:rsidR="005635EC">
          <w:rPr>
            <w:noProof/>
            <w:webHidden/>
          </w:rPr>
        </w:r>
        <w:r w:rsidR="005635EC">
          <w:rPr>
            <w:noProof/>
            <w:webHidden/>
          </w:rPr>
          <w:fldChar w:fldCharType="separate"/>
        </w:r>
        <w:r w:rsidR="005635EC">
          <w:rPr>
            <w:noProof/>
            <w:webHidden/>
          </w:rPr>
          <w:t>5</w:t>
        </w:r>
        <w:r w:rsidR="005635EC">
          <w:rPr>
            <w:noProof/>
            <w:webHidden/>
          </w:rPr>
          <w:fldChar w:fldCharType="end"/>
        </w:r>
      </w:hyperlink>
    </w:p>
    <w:p w14:paraId="62E7A26A"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4" w:history="1">
        <w:r w:rsidR="005635EC" w:rsidRPr="007C112A">
          <w:rPr>
            <w:rStyle w:val="Hyperlink"/>
            <w:noProof/>
          </w:rPr>
          <w:t>3.0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References</w:t>
        </w:r>
        <w:r w:rsidR="005635EC">
          <w:rPr>
            <w:noProof/>
            <w:webHidden/>
          </w:rPr>
          <w:tab/>
        </w:r>
        <w:r w:rsidR="005635EC">
          <w:rPr>
            <w:noProof/>
            <w:webHidden/>
          </w:rPr>
          <w:fldChar w:fldCharType="begin"/>
        </w:r>
        <w:r w:rsidR="005635EC">
          <w:rPr>
            <w:noProof/>
            <w:webHidden/>
          </w:rPr>
          <w:instrText xml:space="preserve"> PAGEREF _Toc431375124 \h </w:instrText>
        </w:r>
        <w:r w:rsidR="005635EC">
          <w:rPr>
            <w:noProof/>
            <w:webHidden/>
          </w:rPr>
        </w:r>
        <w:r w:rsidR="005635EC">
          <w:rPr>
            <w:noProof/>
            <w:webHidden/>
          </w:rPr>
          <w:fldChar w:fldCharType="separate"/>
        </w:r>
        <w:r w:rsidR="005635EC">
          <w:rPr>
            <w:noProof/>
            <w:webHidden/>
          </w:rPr>
          <w:t>7</w:t>
        </w:r>
        <w:r w:rsidR="005635EC">
          <w:rPr>
            <w:noProof/>
            <w:webHidden/>
          </w:rPr>
          <w:fldChar w:fldCharType="end"/>
        </w:r>
      </w:hyperlink>
    </w:p>
    <w:p w14:paraId="6B4EA302"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5" w:history="1">
        <w:r w:rsidR="005635EC" w:rsidRPr="007C112A">
          <w:rPr>
            <w:rStyle w:val="Hyperlink"/>
            <w:noProof/>
          </w:rPr>
          <w:t>4.0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Definitions</w:t>
        </w:r>
        <w:r w:rsidR="005635EC">
          <w:rPr>
            <w:noProof/>
            <w:webHidden/>
          </w:rPr>
          <w:tab/>
        </w:r>
        <w:r w:rsidR="005635EC">
          <w:rPr>
            <w:noProof/>
            <w:webHidden/>
          </w:rPr>
          <w:fldChar w:fldCharType="begin"/>
        </w:r>
        <w:r w:rsidR="005635EC">
          <w:rPr>
            <w:noProof/>
            <w:webHidden/>
          </w:rPr>
          <w:instrText xml:space="preserve"> PAGEREF _Toc431375125 \h </w:instrText>
        </w:r>
        <w:r w:rsidR="005635EC">
          <w:rPr>
            <w:noProof/>
            <w:webHidden/>
          </w:rPr>
        </w:r>
        <w:r w:rsidR="005635EC">
          <w:rPr>
            <w:noProof/>
            <w:webHidden/>
          </w:rPr>
          <w:fldChar w:fldCharType="separate"/>
        </w:r>
        <w:r w:rsidR="005635EC">
          <w:rPr>
            <w:noProof/>
            <w:webHidden/>
          </w:rPr>
          <w:t>7</w:t>
        </w:r>
        <w:r w:rsidR="005635EC">
          <w:rPr>
            <w:noProof/>
            <w:webHidden/>
          </w:rPr>
          <w:fldChar w:fldCharType="end"/>
        </w:r>
      </w:hyperlink>
    </w:p>
    <w:p w14:paraId="42D07026"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6" w:history="1">
        <w:r w:rsidR="005635EC" w:rsidRPr="007C112A">
          <w:rPr>
            <w:rStyle w:val="Hyperlink"/>
            <w:noProof/>
          </w:rPr>
          <w:t>5.0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Quality Management Principles</w:t>
        </w:r>
        <w:r w:rsidR="005635EC">
          <w:rPr>
            <w:noProof/>
            <w:webHidden/>
          </w:rPr>
          <w:tab/>
        </w:r>
        <w:r w:rsidR="005635EC">
          <w:rPr>
            <w:noProof/>
            <w:webHidden/>
          </w:rPr>
          <w:fldChar w:fldCharType="begin"/>
        </w:r>
        <w:r w:rsidR="005635EC">
          <w:rPr>
            <w:noProof/>
            <w:webHidden/>
          </w:rPr>
          <w:instrText xml:space="preserve"> PAGEREF _Toc431375126 \h </w:instrText>
        </w:r>
        <w:r w:rsidR="005635EC">
          <w:rPr>
            <w:noProof/>
            <w:webHidden/>
          </w:rPr>
        </w:r>
        <w:r w:rsidR="005635EC">
          <w:rPr>
            <w:noProof/>
            <w:webHidden/>
          </w:rPr>
          <w:fldChar w:fldCharType="separate"/>
        </w:r>
        <w:r w:rsidR="005635EC">
          <w:rPr>
            <w:noProof/>
            <w:webHidden/>
          </w:rPr>
          <w:t>8</w:t>
        </w:r>
        <w:r w:rsidR="005635EC">
          <w:rPr>
            <w:noProof/>
            <w:webHidden/>
          </w:rPr>
          <w:fldChar w:fldCharType="end"/>
        </w:r>
      </w:hyperlink>
    </w:p>
    <w:p w14:paraId="516B3559"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7" w:history="1">
        <w:r w:rsidR="005635EC" w:rsidRPr="007C112A">
          <w:rPr>
            <w:rStyle w:val="Hyperlink"/>
            <w:noProof/>
          </w:rPr>
          <w:t>6.0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Leadership and Organizational Support</w:t>
        </w:r>
        <w:r w:rsidR="005635EC">
          <w:rPr>
            <w:noProof/>
            <w:webHidden/>
          </w:rPr>
          <w:tab/>
        </w:r>
        <w:r w:rsidR="005635EC">
          <w:rPr>
            <w:noProof/>
            <w:webHidden/>
          </w:rPr>
          <w:fldChar w:fldCharType="begin"/>
        </w:r>
        <w:r w:rsidR="005635EC">
          <w:rPr>
            <w:noProof/>
            <w:webHidden/>
          </w:rPr>
          <w:instrText xml:space="preserve"> PAGEREF _Toc431375127 \h </w:instrText>
        </w:r>
        <w:r w:rsidR="005635EC">
          <w:rPr>
            <w:noProof/>
            <w:webHidden/>
          </w:rPr>
        </w:r>
        <w:r w:rsidR="005635EC">
          <w:rPr>
            <w:noProof/>
            <w:webHidden/>
          </w:rPr>
          <w:fldChar w:fldCharType="separate"/>
        </w:r>
        <w:r w:rsidR="005635EC">
          <w:rPr>
            <w:noProof/>
            <w:webHidden/>
          </w:rPr>
          <w:t>10</w:t>
        </w:r>
        <w:r w:rsidR="005635EC">
          <w:rPr>
            <w:noProof/>
            <w:webHidden/>
          </w:rPr>
          <w:fldChar w:fldCharType="end"/>
        </w:r>
      </w:hyperlink>
    </w:p>
    <w:p w14:paraId="18EA857B"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28" w:history="1">
        <w:r w:rsidR="005635EC" w:rsidRPr="007C112A">
          <w:rPr>
            <w:rStyle w:val="Hyperlink"/>
            <w:noProof/>
            <w14:scene3d>
              <w14:camera w14:prst="orthographicFront"/>
              <w14:lightRig w14:rig="threePt" w14:dir="t">
                <w14:rot w14:lat="0" w14:lon="0" w14:rev="0"/>
              </w14:lightRig>
            </w14:scene3d>
          </w:rPr>
          <w:t>6.1</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Leadership and accountability in the organization</w:t>
        </w:r>
        <w:r w:rsidR="005635EC">
          <w:rPr>
            <w:noProof/>
            <w:webHidden/>
          </w:rPr>
          <w:tab/>
        </w:r>
        <w:r w:rsidR="005635EC">
          <w:rPr>
            <w:noProof/>
            <w:webHidden/>
          </w:rPr>
          <w:fldChar w:fldCharType="begin"/>
        </w:r>
        <w:r w:rsidR="005635EC">
          <w:rPr>
            <w:noProof/>
            <w:webHidden/>
          </w:rPr>
          <w:instrText xml:space="preserve"> PAGEREF _Toc431375128 \h </w:instrText>
        </w:r>
        <w:r w:rsidR="005635EC">
          <w:rPr>
            <w:noProof/>
            <w:webHidden/>
          </w:rPr>
        </w:r>
        <w:r w:rsidR="005635EC">
          <w:rPr>
            <w:noProof/>
            <w:webHidden/>
          </w:rPr>
          <w:fldChar w:fldCharType="separate"/>
        </w:r>
        <w:r w:rsidR="005635EC">
          <w:rPr>
            <w:noProof/>
            <w:webHidden/>
          </w:rPr>
          <w:t>10</w:t>
        </w:r>
        <w:r w:rsidR="005635EC">
          <w:rPr>
            <w:noProof/>
            <w:webHidden/>
          </w:rPr>
          <w:fldChar w:fldCharType="end"/>
        </w:r>
      </w:hyperlink>
    </w:p>
    <w:p w14:paraId="780F739B"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29" w:history="1">
        <w:r w:rsidR="005635EC" w:rsidRPr="007C112A">
          <w:rPr>
            <w:rStyle w:val="Hyperlink"/>
            <w:noProof/>
            <w14:scene3d>
              <w14:camera w14:prst="orthographicFront"/>
              <w14:lightRig w14:rig="threePt" w14:dir="t">
                <w14:rot w14:lat="0" w14:lon="0" w14:rev="0"/>
              </w14:lightRig>
            </w14:scene3d>
          </w:rPr>
          <w:t>6.2</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Resource and Infrastructure Management</w:t>
        </w:r>
        <w:r w:rsidR="005635EC">
          <w:rPr>
            <w:noProof/>
            <w:webHidden/>
          </w:rPr>
          <w:tab/>
        </w:r>
        <w:r w:rsidR="005635EC">
          <w:rPr>
            <w:noProof/>
            <w:webHidden/>
          </w:rPr>
          <w:fldChar w:fldCharType="begin"/>
        </w:r>
        <w:r w:rsidR="005635EC">
          <w:rPr>
            <w:noProof/>
            <w:webHidden/>
          </w:rPr>
          <w:instrText xml:space="preserve"> PAGEREF _Toc431375129 \h </w:instrText>
        </w:r>
        <w:r w:rsidR="005635EC">
          <w:rPr>
            <w:noProof/>
            <w:webHidden/>
          </w:rPr>
        </w:r>
        <w:r w:rsidR="005635EC">
          <w:rPr>
            <w:noProof/>
            <w:webHidden/>
          </w:rPr>
          <w:fldChar w:fldCharType="separate"/>
        </w:r>
        <w:r w:rsidR="005635EC">
          <w:rPr>
            <w:noProof/>
            <w:webHidden/>
          </w:rPr>
          <w:t>10</w:t>
        </w:r>
        <w:r w:rsidR="005635EC">
          <w:rPr>
            <w:noProof/>
            <w:webHidden/>
          </w:rPr>
          <w:fldChar w:fldCharType="end"/>
        </w:r>
      </w:hyperlink>
    </w:p>
    <w:p w14:paraId="03D2FCCB" w14:textId="77777777" w:rsidR="005635EC" w:rsidRDefault="00872F38">
      <w:pPr>
        <w:pStyle w:val="Verzeichnis3"/>
        <w:tabs>
          <w:tab w:val="left" w:pos="656"/>
          <w:tab w:val="right" w:leader="dot" w:pos="9350"/>
        </w:tabs>
        <w:rPr>
          <w:rFonts w:asciiTheme="minorHAnsi" w:eastAsiaTheme="minorEastAsia" w:hAnsiTheme="minorHAnsi" w:cstheme="minorBidi"/>
          <w:smallCaps w:val="0"/>
          <w:noProof/>
          <w:kern w:val="2"/>
          <w:sz w:val="21"/>
          <w:lang w:eastAsia="ja-JP"/>
        </w:rPr>
      </w:pPr>
      <w:hyperlink w:anchor="_Toc431375130" w:history="1">
        <w:r w:rsidR="005635EC" w:rsidRPr="007C112A">
          <w:rPr>
            <w:rStyle w:val="Hyperlink"/>
            <w:noProof/>
          </w:rPr>
          <w:t>6.2.1</w:t>
        </w:r>
        <w:r w:rsidR="005635EC">
          <w:rPr>
            <w:rFonts w:asciiTheme="minorHAnsi" w:eastAsiaTheme="minorEastAsia" w:hAnsiTheme="minorHAnsi" w:cstheme="minorBidi"/>
            <w:smallCaps w:val="0"/>
            <w:noProof/>
            <w:kern w:val="2"/>
            <w:sz w:val="21"/>
            <w:lang w:eastAsia="ja-JP"/>
          </w:rPr>
          <w:tab/>
        </w:r>
        <w:r w:rsidR="005635EC" w:rsidRPr="007C112A">
          <w:rPr>
            <w:rStyle w:val="Hyperlink"/>
            <w:noProof/>
          </w:rPr>
          <w:t>People</w:t>
        </w:r>
        <w:r w:rsidR="005635EC">
          <w:rPr>
            <w:noProof/>
            <w:webHidden/>
          </w:rPr>
          <w:tab/>
        </w:r>
        <w:r w:rsidR="005635EC">
          <w:rPr>
            <w:noProof/>
            <w:webHidden/>
          </w:rPr>
          <w:fldChar w:fldCharType="begin"/>
        </w:r>
        <w:r w:rsidR="005635EC">
          <w:rPr>
            <w:noProof/>
            <w:webHidden/>
          </w:rPr>
          <w:instrText xml:space="preserve"> PAGEREF _Toc431375130 \h </w:instrText>
        </w:r>
        <w:r w:rsidR="005635EC">
          <w:rPr>
            <w:noProof/>
            <w:webHidden/>
          </w:rPr>
        </w:r>
        <w:r w:rsidR="005635EC">
          <w:rPr>
            <w:noProof/>
            <w:webHidden/>
          </w:rPr>
          <w:fldChar w:fldCharType="separate"/>
        </w:r>
        <w:r w:rsidR="005635EC">
          <w:rPr>
            <w:noProof/>
            <w:webHidden/>
          </w:rPr>
          <w:t>11</w:t>
        </w:r>
        <w:r w:rsidR="005635EC">
          <w:rPr>
            <w:noProof/>
            <w:webHidden/>
          </w:rPr>
          <w:fldChar w:fldCharType="end"/>
        </w:r>
      </w:hyperlink>
    </w:p>
    <w:p w14:paraId="5038B869" w14:textId="77777777" w:rsidR="005635EC" w:rsidRDefault="00872F38">
      <w:pPr>
        <w:pStyle w:val="Verzeichnis3"/>
        <w:tabs>
          <w:tab w:val="left" w:pos="656"/>
          <w:tab w:val="right" w:leader="dot" w:pos="9350"/>
        </w:tabs>
        <w:rPr>
          <w:rFonts w:asciiTheme="minorHAnsi" w:eastAsiaTheme="minorEastAsia" w:hAnsiTheme="minorHAnsi" w:cstheme="minorBidi"/>
          <w:smallCaps w:val="0"/>
          <w:noProof/>
          <w:kern w:val="2"/>
          <w:sz w:val="21"/>
          <w:lang w:eastAsia="ja-JP"/>
        </w:rPr>
      </w:pPr>
      <w:hyperlink w:anchor="_Toc431375131" w:history="1">
        <w:r w:rsidR="005635EC" w:rsidRPr="007C112A">
          <w:rPr>
            <w:rStyle w:val="Hyperlink"/>
            <w:noProof/>
          </w:rPr>
          <w:t>6.2.2</w:t>
        </w:r>
        <w:r w:rsidR="005635EC">
          <w:rPr>
            <w:rFonts w:asciiTheme="minorHAnsi" w:eastAsiaTheme="minorEastAsia" w:hAnsiTheme="minorHAnsi" w:cstheme="minorBidi"/>
            <w:smallCaps w:val="0"/>
            <w:noProof/>
            <w:kern w:val="2"/>
            <w:sz w:val="21"/>
            <w:lang w:eastAsia="ja-JP"/>
          </w:rPr>
          <w:tab/>
        </w:r>
        <w:r w:rsidR="005635EC" w:rsidRPr="007C112A">
          <w:rPr>
            <w:rStyle w:val="Hyperlink"/>
            <w:noProof/>
          </w:rPr>
          <w:t>Infrastructure and Work Environment</w:t>
        </w:r>
        <w:r w:rsidR="005635EC">
          <w:rPr>
            <w:noProof/>
            <w:webHidden/>
          </w:rPr>
          <w:tab/>
        </w:r>
        <w:r w:rsidR="005635EC">
          <w:rPr>
            <w:noProof/>
            <w:webHidden/>
          </w:rPr>
          <w:fldChar w:fldCharType="begin"/>
        </w:r>
        <w:r w:rsidR="005635EC">
          <w:rPr>
            <w:noProof/>
            <w:webHidden/>
          </w:rPr>
          <w:instrText xml:space="preserve"> PAGEREF _Toc431375131 \h </w:instrText>
        </w:r>
        <w:r w:rsidR="005635EC">
          <w:rPr>
            <w:noProof/>
            <w:webHidden/>
          </w:rPr>
        </w:r>
        <w:r w:rsidR="005635EC">
          <w:rPr>
            <w:noProof/>
            <w:webHidden/>
          </w:rPr>
          <w:fldChar w:fldCharType="separate"/>
        </w:r>
        <w:r w:rsidR="005635EC">
          <w:rPr>
            <w:noProof/>
            <w:webHidden/>
          </w:rPr>
          <w:t>11</w:t>
        </w:r>
        <w:r w:rsidR="005635EC">
          <w:rPr>
            <w:noProof/>
            <w:webHidden/>
          </w:rPr>
          <w:fldChar w:fldCharType="end"/>
        </w:r>
      </w:hyperlink>
    </w:p>
    <w:p w14:paraId="2B07649E"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32" w:history="1">
        <w:r w:rsidR="005635EC" w:rsidRPr="007C112A">
          <w:rPr>
            <w:rStyle w:val="Hyperlink"/>
            <w:noProof/>
          </w:rPr>
          <w:t>7.0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Lifecycle Support Processes</w:t>
        </w:r>
        <w:r w:rsidR="005635EC">
          <w:rPr>
            <w:noProof/>
            <w:webHidden/>
          </w:rPr>
          <w:tab/>
        </w:r>
        <w:r w:rsidR="005635EC">
          <w:rPr>
            <w:noProof/>
            <w:webHidden/>
          </w:rPr>
          <w:fldChar w:fldCharType="begin"/>
        </w:r>
        <w:r w:rsidR="005635EC">
          <w:rPr>
            <w:noProof/>
            <w:webHidden/>
          </w:rPr>
          <w:instrText xml:space="preserve"> PAGEREF _Toc431375132 \h </w:instrText>
        </w:r>
        <w:r w:rsidR="005635EC">
          <w:rPr>
            <w:noProof/>
            <w:webHidden/>
          </w:rPr>
        </w:r>
        <w:r w:rsidR="005635EC">
          <w:rPr>
            <w:noProof/>
            <w:webHidden/>
          </w:rPr>
          <w:fldChar w:fldCharType="separate"/>
        </w:r>
        <w:r w:rsidR="005635EC">
          <w:rPr>
            <w:noProof/>
            <w:webHidden/>
          </w:rPr>
          <w:t>12</w:t>
        </w:r>
        <w:r w:rsidR="005635EC">
          <w:rPr>
            <w:noProof/>
            <w:webHidden/>
          </w:rPr>
          <w:fldChar w:fldCharType="end"/>
        </w:r>
      </w:hyperlink>
    </w:p>
    <w:p w14:paraId="55ABDE62"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3" w:history="1">
        <w:r w:rsidR="005635EC" w:rsidRPr="007C112A">
          <w:rPr>
            <w:rStyle w:val="Hyperlink"/>
            <w:noProof/>
            <w14:scene3d>
              <w14:camera w14:prst="orthographicFront"/>
              <w14:lightRig w14:rig="threePt" w14:dir="t">
                <w14:rot w14:lat="0" w14:lon="0" w14:rev="0"/>
              </w14:lightRig>
            </w14:scene3d>
          </w:rPr>
          <w:t>7.1</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Product Planning</w:t>
        </w:r>
        <w:r w:rsidR="005635EC">
          <w:rPr>
            <w:noProof/>
            <w:webHidden/>
          </w:rPr>
          <w:tab/>
        </w:r>
        <w:r w:rsidR="005635EC">
          <w:rPr>
            <w:noProof/>
            <w:webHidden/>
          </w:rPr>
          <w:fldChar w:fldCharType="begin"/>
        </w:r>
        <w:r w:rsidR="005635EC">
          <w:rPr>
            <w:noProof/>
            <w:webHidden/>
          </w:rPr>
          <w:instrText xml:space="preserve"> PAGEREF _Toc431375133 \h </w:instrText>
        </w:r>
        <w:r w:rsidR="005635EC">
          <w:rPr>
            <w:noProof/>
            <w:webHidden/>
          </w:rPr>
        </w:r>
        <w:r w:rsidR="005635EC">
          <w:rPr>
            <w:noProof/>
            <w:webHidden/>
          </w:rPr>
          <w:fldChar w:fldCharType="separate"/>
        </w:r>
        <w:r w:rsidR="005635EC">
          <w:rPr>
            <w:noProof/>
            <w:webHidden/>
          </w:rPr>
          <w:t>12</w:t>
        </w:r>
        <w:r w:rsidR="005635EC">
          <w:rPr>
            <w:noProof/>
            <w:webHidden/>
          </w:rPr>
          <w:fldChar w:fldCharType="end"/>
        </w:r>
      </w:hyperlink>
    </w:p>
    <w:p w14:paraId="3D7F3F67"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4" w:history="1">
        <w:r w:rsidR="005635EC" w:rsidRPr="007C112A">
          <w:rPr>
            <w:rStyle w:val="Hyperlink"/>
            <w:noProof/>
            <w14:scene3d>
              <w14:camera w14:prst="orthographicFront"/>
              <w14:lightRig w14:rig="threePt" w14:dir="t">
                <w14:rot w14:lat="0" w14:lon="0" w14:rev="0"/>
              </w14:lightRig>
            </w14:scene3d>
          </w:rPr>
          <w:t>7.2</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Risk Management: A Patient Safety Focused Process</w:t>
        </w:r>
        <w:r w:rsidR="005635EC">
          <w:rPr>
            <w:noProof/>
            <w:webHidden/>
          </w:rPr>
          <w:tab/>
        </w:r>
        <w:r w:rsidR="005635EC">
          <w:rPr>
            <w:noProof/>
            <w:webHidden/>
          </w:rPr>
          <w:fldChar w:fldCharType="begin"/>
        </w:r>
        <w:r w:rsidR="005635EC">
          <w:rPr>
            <w:noProof/>
            <w:webHidden/>
          </w:rPr>
          <w:instrText xml:space="preserve"> PAGEREF _Toc431375134 \h </w:instrText>
        </w:r>
        <w:r w:rsidR="005635EC">
          <w:rPr>
            <w:noProof/>
            <w:webHidden/>
          </w:rPr>
        </w:r>
        <w:r w:rsidR="005635EC">
          <w:rPr>
            <w:noProof/>
            <w:webHidden/>
          </w:rPr>
          <w:fldChar w:fldCharType="separate"/>
        </w:r>
        <w:r w:rsidR="005635EC">
          <w:rPr>
            <w:noProof/>
            <w:webHidden/>
          </w:rPr>
          <w:t>13</w:t>
        </w:r>
        <w:r w:rsidR="005635EC">
          <w:rPr>
            <w:noProof/>
            <w:webHidden/>
          </w:rPr>
          <w:fldChar w:fldCharType="end"/>
        </w:r>
      </w:hyperlink>
    </w:p>
    <w:p w14:paraId="55B0182D"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5" w:history="1">
        <w:r w:rsidR="005635EC" w:rsidRPr="007C112A">
          <w:rPr>
            <w:rStyle w:val="Hyperlink"/>
            <w:noProof/>
            <w14:scene3d>
              <w14:camera w14:prst="orthographicFront"/>
              <w14:lightRig w14:rig="threePt" w14:dir="t">
                <w14:rot w14:lat="0" w14:lon="0" w14:rev="0"/>
              </w14:lightRig>
            </w14:scene3d>
          </w:rPr>
          <w:t>7.3</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Document and Record Control</w:t>
        </w:r>
        <w:r w:rsidR="005635EC">
          <w:rPr>
            <w:noProof/>
            <w:webHidden/>
          </w:rPr>
          <w:tab/>
        </w:r>
        <w:r w:rsidR="005635EC">
          <w:rPr>
            <w:noProof/>
            <w:webHidden/>
          </w:rPr>
          <w:fldChar w:fldCharType="begin"/>
        </w:r>
        <w:r w:rsidR="005635EC">
          <w:rPr>
            <w:noProof/>
            <w:webHidden/>
          </w:rPr>
          <w:instrText xml:space="preserve"> PAGEREF _Toc431375135 \h </w:instrText>
        </w:r>
        <w:r w:rsidR="005635EC">
          <w:rPr>
            <w:noProof/>
            <w:webHidden/>
          </w:rPr>
        </w:r>
        <w:r w:rsidR="005635EC">
          <w:rPr>
            <w:noProof/>
            <w:webHidden/>
          </w:rPr>
          <w:fldChar w:fldCharType="separate"/>
        </w:r>
        <w:r w:rsidR="005635EC">
          <w:rPr>
            <w:noProof/>
            <w:webHidden/>
          </w:rPr>
          <w:t>15</w:t>
        </w:r>
        <w:r w:rsidR="005635EC">
          <w:rPr>
            <w:noProof/>
            <w:webHidden/>
          </w:rPr>
          <w:fldChar w:fldCharType="end"/>
        </w:r>
      </w:hyperlink>
    </w:p>
    <w:p w14:paraId="5F9C544E"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6" w:history="1">
        <w:r w:rsidR="005635EC" w:rsidRPr="007C112A">
          <w:rPr>
            <w:rStyle w:val="Hyperlink"/>
            <w:noProof/>
            <w14:scene3d>
              <w14:camera w14:prst="orthographicFront"/>
              <w14:lightRig w14:rig="threePt" w14:dir="t">
                <w14:rot w14:lat="0" w14:lon="0" w14:rev="0"/>
              </w14:lightRig>
            </w14:scene3d>
          </w:rPr>
          <w:t>7.4</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Configuration Management and Control</w:t>
        </w:r>
        <w:r w:rsidR="005635EC">
          <w:rPr>
            <w:noProof/>
            <w:webHidden/>
          </w:rPr>
          <w:tab/>
        </w:r>
        <w:r w:rsidR="005635EC">
          <w:rPr>
            <w:noProof/>
            <w:webHidden/>
          </w:rPr>
          <w:fldChar w:fldCharType="begin"/>
        </w:r>
        <w:r w:rsidR="005635EC">
          <w:rPr>
            <w:noProof/>
            <w:webHidden/>
          </w:rPr>
          <w:instrText xml:space="preserve"> PAGEREF _Toc431375136 \h </w:instrText>
        </w:r>
        <w:r w:rsidR="005635EC">
          <w:rPr>
            <w:noProof/>
            <w:webHidden/>
          </w:rPr>
        </w:r>
        <w:r w:rsidR="005635EC">
          <w:rPr>
            <w:noProof/>
            <w:webHidden/>
          </w:rPr>
          <w:fldChar w:fldCharType="separate"/>
        </w:r>
        <w:r w:rsidR="005635EC">
          <w:rPr>
            <w:noProof/>
            <w:webHidden/>
          </w:rPr>
          <w:t>15</w:t>
        </w:r>
        <w:r w:rsidR="005635EC">
          <w:rPr>
            <w:noProof/>
            <w:webHidden/>
          </w:rPr>
          <w:fldChar w:fldCharType="end"/>
        </w:r>
      </w:hyperlink>
    </w:p>
    <w:p w14:paraId="0B5B2C00"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7" w:history="1">
        <w:r w:rsidR="005635EC" w:rsidRPr="007C112A">
          <w:rPr>
            <w:rStyle w:val="Hyperlink"/>
            <w:noProof/>
            <w14:scene3d>
              <w14:camera w14:prst="orthographicFront"/>
              <w14:lightRig w14:rig="threePt" w14:dir="t">
                <w14:rot w14:lat="0" w14:lon="0" w14:rev="0"/>
              </w14:lightRig>
            </w14:scene3d>
          </w:rPr>
          <w:t>7.5</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Measurement, Analysis, and Improvement of Processes and Products</w:t>
        </w:r>
        <w:r w:rsidR="005635EC">
          <w:rPr>
            <w:noProof/>
            <w:webHidden/>
          </w:rPr>
          <w:tab/>
        </w:r>
        <w:r w:rsidR="005635EC">
          <w:rPr>
            <w:noProof/>
            <w:webHidden/>
          </w:rPr>
          <w:fldChar w:fldCharType="begin"/>
        </w:r>
        <w:r w:rsidR="005635EC">
          <w:rPr>
            <w:noProof/>
            <w:webHidden/>
          </w:rPr>
          <w:instrText xml:space="preserve"> PAGEREF _Toc431375137 \h </w:instrText>
        </w:r>
        <w:r w:rsidR="005635EC">
          <w:rPr>
            <w:noProof/>
            <w:webHidden/>
          </w:rPr>
        </w:r>
        <w:r w:rsidR="005635EC">
          <w:rPr>
            <w:noProof/>
            <w:webHidden/>
          </w:rPr>
          <w:fldChar w:fldCharType="separate"/>
        </w:r>
        <w:r w:rsidR="005635EC">
          <w:rPr>
            <w:noProof/>
            <w:webHidden/>
          </w:rPr>
          <w:t>16</w:t>
        </w:r>
        <w:r w:rsidR="005635EC">
          <w:rPr>
            <w:noProof/>
            <w:webHidden/>
          </w:rPr>
          <w:fldChar w:fldCharType="end"/>
        </w:r>
      </w:hyperlink>
    </w:p>
    <w:p w14:paraId="43B3B28C"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8" w:history="1">
        <w:r w:rsidR="005635EC" w:rsidRPr="007C112A">
          <w:rPr>
            <w:rStyle w:val="Hyperlink"/>
            <w:noProof/>
            <w14:scene3d>
              <w14:camera w14:prst="orthographicFront"/>
              <w14:lightRig w14:rig="threePt" w14:dir="t">
                <w14:rot w14:lat="0" w14:lon="0" w14:rev="0"/>
              </w14:lightRig>
            </w14:scene3d>
          </w:rPr>
          <w:t>7.6</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Managing Outsourced Processes, Activities, and Products</w:t>
        </w:r>
        <w:r w:rsidR="005635EC">
          <w:rPr>
            <w:noProof/>
            <w:webHidden/>
          </w:rPr>
          <w:tab/>
        </w:r>
        <w:r w:rsidR="005635EC">
          <w:rPr>
            <w:noProof/>
            <w:webHidden/>
          </w:rPr>
          <w:fldChar w:fldCharType="begin"/>
        </w:r>
        <w:r w:rsidR="005635EC">
          <w:rPr>
            <w:noProof/>
            <w:webHidden/>
          </w:rPr>
          <w:instrText xml:space="preserve"> PAGEREF _Toc431375138 \h </w:instrText>
        </w:r>
        <w:r w:rsidR="005635EC">
          <w:rPr>
            <w:noProof/>
            <w:webHidden/>
          </w:rPr>
        </w:r>
        <w:r w:rsidR="005635EC">
          <w:rPr>
            <w:noProof/>
            <w:webHidden/>
          </w:rPr>
          <w:fldChar w:fldCharType="separate"/>
        </w:r>
        <w:r w:rsidR="005635EC">
          <w:rPr>
            <w:noProof/>
            <w:webHidden/>
          </w:rPr>
          <w:t>17</w:t>
        </w:r>
        <w:r w:rsidR="005635EC">
          <w:rPr>
            <w:noProof/>
            <w:webHidden/>
          </w:rPr>
          <w:fldChar w:fldCharType="end"/>
        </w:r>
      </w:hyperlink>
    </w:p>
    <w:p w14:paraId="5FD587B0" w14:textId="77777777" w:rsidR="005635EC" w:rsidRDefault="00872F38">
      <w:pPr>
        <w:pStyle w:val="Verzeichnis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39" w:history="1">
        <w:r w:rsidR="005635EC" w:rsidRPr="007C112A">
          <w:rPr>
            <w:rStyle w:val="Hyperlink"/>
            <w:noProof/>
          </w:rPr>
          <w:t>8.0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Realization and Use Processes</w:t>
        </w:r>
        <w:r w:rsidR="005635EC">
          <w:rPr>
            <w:noProof/>
            <w:webHidden/>
          </w:rPr>
          <w:tab/>
        </w:r>
        <w:r w:rsidR="005635EC">
          <w:rPr>
            <w:noProof/>
            <w:webHidden/>
          </w:rPr>
          <w:fldChar w:fldCharType="begin"/>
        </w:r>
        <w:r w:rsidR="005635EC">
          <w:rPr>
            <w:noProof/>
            <w:webHidden/>
          </w:rPr>
          <w:instrText xml:space="preserve"> PAGEREF _Toc431375139 \h </w:instrText>
        </w:r>
        <w:r w:rsidR="005635EC">
          <w:rPr>
            <w:noProof/>
            <w:webHidden/>
          </w:rPr>
        </w:r>
        <w:r w:rsidR="005635EC">
          <w:rPr>
            <w:noProof/>
            <w:webHidden/>
          </w:rPr>
          <w:fldChar w:fldCharType="separate"/>
        </w:r>
        <w:r w:rsidR="005635EC">
          <w:rPr>
            <w:noProof/>
            <w:webHidden/>
          </w:rPr>
          <w:t>19</w:t>
        </w:r>
        <w:r w:rsidR="005635EC">
          <w:rPr>
            <w:noProof/>
            <w:webHidden/>
          </w:rPr>
          <w:fldChar w:fldCharType="end"/>
        </w:r>
      </w:hyperlink>
    </w:p>
    <w:p w14:paraId="1DC35B2F"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0" w:history="1">
        <w:r w:rsidR="005635EC" w:rsidRPr="007C112A">
          <w:rPr>
            <w:rStyle w:val="Hyperlink"/>
            <w:noProof/>
            <w14:scene3d>
              <w14:camera w14:prst="orthographicFront"/>
              <w14:lightRig w14:rig="threePt" w14:dir="t">
                <w14:rot w14:lat="0" w14:lon="0" w14:rev="0"/>
              </w14:lightRig>
            </w14:scene3d>
          </w:rPr>
          <w:t>8.1</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Requirements Management</w:t>
        </w:r>
        <w:r w:rsidR="005635EC">
          <w:rPr>
            <w:noProof/>
            <w:webHidden/>
          </w:rPr>
          <w:tab/>
        </w:r>
        <w:r w:rsidR="005635EC">
          <w:rPr>
            <w:noProof/>
            <w:webHidden/>
          </w:rPr>
          <w:fldChar w:fldCharType="begin"/>
        </w:r>
        <w:r w:rsidR="005635EC">
          <w:rPr>
            <w:noProof/>
            <w:webHidden/>
          </w:rPr>
          <w:instrText xml:space="preserve"> PAGEREF _Toc431375140 \h </w:instrText>
        </w:r>
        <w:r w:rsidR="005635EC">
          <w:rPr>
            <w:noProof/>
            <w:webHidden/>
          </w:rPr>
        </w:r>
        <w:r w:rsidR="005635EC">
          <w:rPr>
            <w:noProof/>
            <w:webHidden/>
          </w:rPr>
          <w:fldChar w:fldCharType="separate"/>
        </w:r>
        <w:r w:rsidR="005635EC">
          <w:rPr>
            <w:noProof/>
            <w:webHidden/>
          </w:rPr>
          <w:t>19</w:t>
        </w:r>
        <w:r w:rsidR="005635EC">
          <w:rPr>
            <w:noProof/>
            <w:webHidden/>
          </w:rPr>
          <w:fldChar w:fldCharType="end"/>
        </w:r>
      </w:hyperlink>
    </w:p>
    <w:p w14:paraId="6A8DD14B"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1" w:history="1">
        <w:r w:rsidR="005635EC" w:rsidRPr="007C112A">
          <w:rPr>
            <w:rStyle w:val="Hyperlink"/>
            <w:noProof/>
            <w14:scene3d>
              <w14:camera w14:prst="orthographicFront"/>
              <w14:lightRig w14:rig="threePt" w14:dir="t">
                <w14:rot w14:lat="0" w14:lon="0" w14:rev="0"/>
              </w14:lightRig>
            </w14:scene3d>
          </w:rPr>
          <w:t>8.2</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Design</w:t>
        </w:r>
        <w:r w:rsidR="005635EC">
          <w:rPr>
            <w:noProof/>
            <w:webHidden/>
          </w:rPr>
          <w:tab/>
        </w:r>
        <w:r w:rsidR="005635EC">
          <w:rPr>
            <w:noProof/>
            <w:webHidden/>
          </w:rPr>
          <w:fldChar w:fldCharType="begin"/>
        </w:r>
        <w:r w:rsidR="005635EC">
          <w:rPr>
            <w:noProof/>
            <w:webHidden/>
          </w:rPr>
          <w:instrText xml:space="preserve"> PAGEREF _Toc431375141 \h </w:instrText>
        </w:r>
        <w:r w:rsidR="005635EC">
          <w:rPr>
            <w:noProof/>
            <w:webHidden/>
          </w:rPr>
        </w:r>
        <w:r w:rsidR="005635EC">
          <w:rPr>
            <w:noProof/>
            <w:webHidden/>
          </w:rPr>
          <w:fldChar w:fldCharType="separate"/>
        </w:r>
        <w:r w:rsidR="005635EC">
          <w:rPr>
            <w:noProof/>
            <w:webHidden/>
          </w:rPr>
          <w:t>21</w:t>
        </w:r>
        <w:r w:rsidR="005635EC">
          <w:rPr>
            <w:noProof/>
            <w:webHidden/>
          </w:rPr>
          <w:fldChar w:fldCharType="end"/>
        </w:r>
      </w:hyperlink>
    </w:p>
    <w:p w14:paraId="5DA3256D"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2" w:history="1">
        <w:r w:rsidR="005635EC" w:rsidRPr="007C112A">
          <w:rPr>
            <w:rStyle w:val="Hyperlink"/>
            <w:noProof/>
            <w14:scene3d>
              <w14:camera w14:prst="orthographicFront"/>
              <w14:lightRig w14:rig="threePt" w14:dir="t">
                <w14:rot w14:lat="0" w14:lon="0" w14:rev="0"/>
              </w14:lightRig>
            </w14:scene3d>
          </w:rPr>
          <w:t>8.3</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Development</w:t>
        </w:r>
        <w:r w:rsidR="005635EC">
          <w:rPr>
            <w:noProof/>
            <w:webHidden/>
          </w:rPr>
          <w:tab/>
        </w:r>
        <w:r w:rsidR="005635EC">
          <w:rPr>
            <w:noProof/>
            <w:webHidden/>
          </w:rPr>
          <w:fldChar w:fldCharType="begin"/>
        </w:r>
        <w:r w:rsidR="005635EC">
          <w:rPr>
            <w:noProof/>
            <w:webHidden/>
          </w:rPr>
          <w:instrText xml:space="preserve"> PAGEREF _Toc431375142 \h </w:instrText>
        </w:r>
        <w:r w:rsidR="005635EC">
          <w:rPr>
            <w:noProof/>
            <w:webHidden/>
          </w:rPr>
        </w:r>
        <w:r w:rsidR="005635EC">
          <w:rPr>
            <w:noProof/>
            <w:webHidden/>
          </w:rPr>
          <w:fldChar w:fldCharType="separate"/>
        </w:r>
        <w:r w:rsidR="005635EC">
          <w:rPr>
            <w:noProof/>
            <w:webHidden/>
          </w:rPr>
          <w:t>22</w:t>
        </w:r>
        <w:r w:rsidR="005635EC">
          <w:rPr>
            <w:noProof/>
            <w:webHidden/>
          </w:rPr>
          <w:fldChar w:fldCharType="end"/>
        </w:r>
      </w:hyperlink>
    </w:p>
    <w:p w14:paraId="56DFB81D"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3" w:history="1">
        <w:r w:rsidR="005635EC" w:rsidRPr="007C112A">
          <w:rPr>
            <w:rStyle w:val="Hyperlink"/>
            <w:noProof/>
            <w14:scene3d>
              <w14:camera w14:prst="orthographicFront"/>
              <w14:lightRig w14:rig="threePt" w14:dir="t">
                <w14:rot w14:lat="0" w14:lon="0" w14:rev="0"/>
              </w14:lightRig>
            </w14:scene3d>
          </w:rPr>
          <w:t>8.4</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Verification and Validation</w:t>
        </w:r>
        <w:r w:rsidR="005635EC">
          <w:rPr>
            <w:noProof/>
            <w:webHidden/>
          </w:rPr>
          <w:tab/>
        </w:r>
        <w:r w:rsidR="005635EC">
          <w:rPr>
            <w:noProof/>
            <w:webHidden/>
          </w:rPr>
          <w:fldChar w:fldCharType="begin"/>
        </w:r>
        <w:r w:rsidR="005635EC">
          <w:rPr>
            <w:noProof/>
            <w:webHidden/>
          </w:rPr>
          <w:instrText xml:space="preserve"> PAGEREF _Toc431375143 \h </w:instrText>
        </w:r>
        <w:r w:rsidR="005635EC">
          <w:rPr>
            <w:noProof/>
            <w:webHidden/>
          </w:rPr>
        </w:r>
        <w:r w:rsidR="005635EC">
          <w:rPr>
            <w:noProof/>
            <w:webHidden/>
          </w:rPr>
          <w:fldChar w:fldCharType="separate"/>
        </w:r>
        <w:r w:rsidR="005635EC">
          <w:rPr>
            <w:noProof/>
            <w:webHidden/>
          </w:rPr>
          <w:t>23</w:t>
        </w:r>
        <w:r w:rsidR="005635EC">
          <w:rPr>
            <w:noProof/>
            <w:webHidden/>
          </w:rPr>
          <w:fldChar w:fldCharType="end"/>
        </w:r>
      </w:hyperlink>
    </w:p>
    <w:p w14:paraId="5FA7117E"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4" w:history="1">
        <w:r w:rsidR="005635EC" w:rsidRPr="007C112A">
          <w:rPr>
            <w:rStyle w:val="Hyperlink"/>
            <w:noProof/>
            <w14:scene3d>
              <w14:camera w14:prst="orthographicFront"/>
              <w14:lightRig w14:rig="threePt" w14:dir="t">
                <w14:rot w14:lat="0" w14:lon="0" w14:rev="0"/>
              </w14:lightRig>
            </w14:scene3d>
          </w:rPr>
          <w:t>8.5</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Deployment</w:t>
        </w:r>
        <w:r w:rsidR="005635EC">
          <w:rPr>
            <w:noProof/>
            <w:webHidden/>
          </w:rPr>
          <w:tab/>
        </w:r>
        <w:r w:rsidR="005635EC">
          <w:rPr>
            <w:noProof/>
            <w:webHidden/>
          </w:rPr>
          <w:fldChar w:fldCharType="begin"/>
        </w:r>
        <w:r w:rsidR="005635EC">
          <w:rPr>
            <w:noProof/>
            <w:webHidden/>
          </w:rPr>
          <w:instrText xml:space="preserve"> PAGEREF _Toc431375144 \h </w:instrText>
        </w:r>
        <w:r w:rsidR="005635EC">
          <w:rPr>
            <w:noProof/>
            <w:webHidden/>
          </w:rPr>
        </w:r>
        <w:r w:rsidR="005635EC">
          <w:rPr>
            <w:noProof/>
            <w:webHidden/>
          </w:rPr>
          <w:fldChar w:fldCharType="separate"/>
        </w:r>
        <w:r w:rsidR="005635EC">
          <w:rPr>
            <w:noProof/>
            <w:webHidden/>
          </w:rPr>
          <w:t>24</w:t>
        </w:r>
        <w:r w:rsidR="005635EC">
          <w:rPr>
            <w:noProof/>
            <w:webHidden/>
          </w:rPr>
          <w:fldChar w:fldCharType="end"/>
        </w:r>
      </w:hyperlink>
    </w:p>
    <w:p w14:paraId="2756EA43"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5" w:history="1">
        <w:r w:rsidR="005635EC" w:rsidRPr="007C112A">
          <w:rPr>
            <w:rStyle w:val="Hyperlink"/>
            <w:noProof/>
            <w14:scene3d>
              <w14:camera w14:prst="orthographicFront"/>
              <w14:lightRig w14:rig="threePt" w14:dir="t">
                <w14:rot w14:lat="0" w14:lon="0" w14:rev="0"/>
              </w14:lightRig>
            </w14:scene3d>
          </w:rPr>
          <w:t>8.6</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Maintenance</w:t>
        </w:r>
        <w:r w:rsidR="005635EC">
          <w:rPr>
            <w:noProof/>
            <w:webHidden/>
          </w:rPr>
          <w:tab/>
        </w:r>
        <w:r w:rsidR="005635EC">
          <w:rPr>
            <w:noProof/>
            <w:webHidden/>
          </w:rPr>
          <w:fldChar w:fldCharType="begin"/>
        </w:r>
        <w:r w:rsidR="005635EC">
          <w:rPr>
            <w:noProof/>
            <w:webHidden/>
          </w:rPr>
          <w:instrText xml:space="preserve"> PAGEREF _Toc431375145 \h </w:instrText>
        </w:r>
        <w:r w:rsidR="005635EC">
          <w:rPr>
            <w:noProof/>
            <w:webHidden/>
          </w:rPr>
        </w:r>
        <w:r w:rsidR="005635EC">
          <w:rPr>
            <w:noProof/>
            <w:webHidden/>
          </w:rPr>
          <w:fldChar w:fldCharType="separate"/>
        </w:r>
        <w:r w:rsidR="005635EC">
          <w:rPr>
            <w:noProof/>
            <w:webHidden/>
          </w:rPr>
          <w:t>26</w:t>
        </w:r>
        <w:r w:rsidR="005635EC">
          <w:rPr>
            <w:noProof/>
            <w:webHidden/>
          </w:rPr>
          <w:fldChar w:fldCharType="end"/>
        </w:r>
      </w:hyperlink>
    </w:p>
    <w:p w14:paraId="4C65DDDD" w14:textId="77777777" w:rsidR="005635EC" w:rsidRDefault="00872F38">
      <w:pPr>
        <w:pStyle w:val="Verzeichnis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6" w:history="1">
        <w:r w:rsidR="005635EC" w:rsidRPr="007C112A">
          <w:rPr>
            <w:rStyle w:val="Hyperlink"/>
            <w:noProof/>
            <w14:scene3d>
              <w14:camera w14:prst="orthographicFront"/>
              <w14:lightRig w14:rig="threePt" w14:dir="t">
                <w14:rot w14:lat="0" w14:lon="0" w14:rev="0"/>
              </w14:lightRig>
            </w14:scene3d>
          </w:rPr>
          <w:t>8.7</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Decommissioning (Retirement or End-of-Life Activity)</w:t>
        </w:r>
        <w:r w:rsidR="005635EC">
          <w:rPr>
            <w:noProof/>
            <w:webHidden/>
          </w:rPr>
          <w:tab/>
        </w:r>
        <w:r w:rsidR="005635EC">
          <w:rPr>
            <w:noProof/>
            <w:webHidden/>
          </w:rPr>
          <w:fldChar w:fldCharType="begin"/>
        </w:r>
        <w:r w:rsidR="005635EC">
          <w:rPr>
            <w:noProof/>
            <w:webHidden/>
          </w:rPr>
          <w:instrText xml:space="preserve"> PAGEREF _Toc431375146 \h </w:instrText>
        </w:r>
        <w:r w:rsidR="005635EC">
          <w:rPr>
            <w:noProof/>
            <w:webHidden/>
          </w:rPr>
        </w:r>
        <w:r w:rsidR="005635EC">
          <w:rPr>
            <w:noProof/>
            <w:webHidden/>
          </w:rPr>
          <w:fldChar w:fldCharType="separate"/>
        </w:r>
        <w:r w:rsidR="005635EC">
          <w:rPr>
            <w:noProof/>
            <w:webHidden/>
          </w:rPr>
          <w:t>27</w:t>
        </w:r>
        <w:r w:rsidR="005635EC">
          <w:rPr>
            <w:noProof/>
            <w:webHidden/>
          </w:rPr>
          <w:fldChar w:fldCharType="end"/>
        </w:r>
      </w:hyperlink>
    </w:p>
    <w:p w14:paraId="7AFD32BC" w14:textId="77777777" w:rsidR="005635EC" w:rsidRDefault="00872F38">
      <w:pPr>
        <w:pStyle w:val="Verzeichnis1"/>
        <w:tabs>
          <w:tab w:val="right" w:leader="dot" w:pos="9350"/>
        </w:tabs>
        <w:rPr>
          <w:rFonts w:asciiTheme="minorHAnsi" w:eastAsiaTheme="minorEastAsia" w:hAnsiTheme="minorHAnsi" w:cstheme="minorBidi"/>
          <w:b w:val="0"/>
          <w:caps w:val="0"/>
          <w:noProof/>
          <w:kern w:val="2"/>
          <w:sz w:val="21"/>
          <w:u w:val="none"/>
          <w:lang w:eastAsia="ja-JP"/>
        </w:rPr>
      </w:pPr>
      <w:hyperlink w:anchor="_Toc431375147" w:history="1">
        <w:r w:rsidR="005635EC" w:rsidRPr="007C112A">
          <w:rPr>
            <w:rStyle w:val="Hyperlink"/>
            <w:noProof/>
          </w:rPr>
          <w:t>Appendix A</w:t>
        </w:r>
        <w:r w:rsidR="005635EC" w:rsidRPr="007C112A">
          <w:rPr>
            <w:rStyle w:val="Hyperlink"/>
            <w:noProof/>
            <w:lang w:eastAsia="ja-JP"/>
          </w:rPr>
          <w:t xml:space="preserve">: </w:t>
        </w:r>
        <w:r w:rsidR="005635EC" w:rsidRPr="007C112A">
          <w:rPr>
            <w:rStyle w:val="Hyperlink"/>
            <w:noProof/>
          </w:rPr>
          <w:t>Mapping Medical Device Regulations to IMDRF/SaMD WG/N23</w:t>
        </w:r>
        <w:r w:rsidR="005635EC">
          <w:rPr>
            <w:noProof/>
            <w:webHidden/>
          </w:rPr>
          <w:tab/>
        </w:r>
        <w:r w:rsidR="005635EC">
          <w:rPr>
            <w:noProof/>
            <w:webHidden/>
          </w:rPr>
          <w:fldChar w:fldCharType="begin"/>
        </w:r>
        <w:r w:rsidR="005635EC">
          <w:rPr>
            <w:noProof/>
            <w:webHidden/>
          </w:rPr>
          <w:instrText xml:space="preserve"> PAGEREF _Toc431375147 \h </w:instrText>
        </w:r>
        <w:r w:rsidR="005635EC">
          <w:rPr>
            <w:noProof/>
            <w:webHidden/>
          </w:rPr>
        </w:r>
        <w:r w:rsidR="005635EC">
          <w:rPr>
            <w:noProof/>
            <w:webHidden/>
          </w:rPr>
          <w:fldChar w:fldCharType="separate"/>
        </w:r>
        <w:r w:rsidR="005635EC">
          <w:rPr>
            <w:noProof/>
            <w:webHidden/>
          </w:rPr>
          <w:t>29</w:t>
        </w:r>
        <w:r w:rsidR="005635EC">
          <w:rPr>
            <w:noProof/>
            <w:webHidden/>
          </w:rPr>
          <w:fldChar w:fldCharType="end"/>
        </w:r>
      </w:hyperlink>
    </w:p>
    <w:p w14:paraId="68F37EAF" w14:textId="2BE953AA" w:rsidR="00992EF7" w:rsidRPr="00484192" w:rsidRDefault="00DA012A" w:rsidP="005F0DE8">
      <w:pPr>
        <w:spacing w:before="240" w:after="240"/>
        <w:rPr>
          <w:b/>
          <w:sz w:val="28"/>
        </w:rPr>
      </w:pPr>
      <w:r w:rsidRPr="00484192">
        <w:rPr>
          <w:b/>
          <w:bCs/>
          <w:caps/>
          <w:szCs w:val="24"/>
        </w:rPr>
        <w:fldChar w:fldCharType="end"/>
      </w:r>
      <w:r w:rsidR="00992EF7" w:rsidRPr="00484192">
        <w:br w:type="page"/>
      </w:r>
      <w:r w:rsidR="00992EF7" w:rsidRPr="00484192">
        <w:rPr>
          <w:b/>
          <w:sz w:val="28"/>
        </w:rPr>
        <w:lastRenderedPageBreak/>
        <w:t>Preface</w:t>
      </w:r>
    </w:p>
    <w:p w14:paraId="7301016B" w14:textId="404126F4" w:rsidR="00992EF7" w:rsidRPr="00484192" w:rsidRDefault="00992EF7" w:rsidP="005F0DE8">
      <w:pPr>
        <w:spacing w:before="240" w:after="240"/>
        <w:jc w:val="both"/>
      </w:pPr>
      <w:r w:rsidRPr="00484192">
        <w:t>The document herein was produced by the International Medical Device Regulators Forum (IMDRF), a voluntary group of medical device regulators from around the world.  The document has been subject to consultation throughout its development.</w:t>
      </w:r>
    </w:p>
    <w:p w14:paraId="08A0548B" w14:textId="68555F1A" w:rsidR="001F1E6A" w:rsidRPr="00484192" w:rsidRDefault="00992EF7" w:rsidP="005F0DE8">
      <w:pPr>
        <w:spacing w:before="240" w:after="240"/>
        <w:jc w:val="both"/>
      </w:pPr>
      <w:r w:rsidRPr="00484192">
        <w:t>There are no restrictions on the reproduction, distribution</w:t>
      </w:r>
      <w:r w:rsidR="005219F9" w:rsidRPr="00484192">
        <w:t>,</w:t>
      </w:r>
      <w:r w:rsidRPr="00484192">
        <w:t xml:space="preserve">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9D816EA" w14:textId="77777777" w:rsidR="00992EF7" w:rsidRPr="00484192" w:rsidRDefault="00992EF7" w:rsidP="005F0DE8">
      <w:pPr>
        <w:pStyle w:val="berschrift1"/>
        <w:spacing w:after="120" w:afterAutospacing="0"/>
        <w:ind w:left="431" w:hanging="431"/>
      </w:pPr>
      <w:r w:rsidRPr="00484192">
        <w:br w:type="page"/>
      </w:r>
      <w:bookmarkStart w:id="0" w:name="_Toc276158750"/>
      <w:bookmarkStart w:id="1" w:name="_Toc278861937"/>
      <w:bookmarkStart w:id="2" w:name="_Toc278866430"/>
      <w:bookmarkStart w:id="3" w:name="_Toc279009259"/>
      <w:bookmarkStart w:id="4" w:name="_Toc431375122"/>
      <w:bookmarkStart w:id="5" w:name="_Toc279010268"/>
      <w:r w:rsidRPr="00484192">
        <w:lastRenderedPageBreak/>
        <w:t>Introduction</w:t>
      </w:r>
      <w:bookmarkEnd w:id="0"/>
      <w:bookmarkEnd w:id="1"/>
      <w:bookmarkEnd w:id="2"/>
      <w:bookmarkEnd w:id="3"/>
      <w:bookmarkEnd w:id="4"/>
      <w:r w:rsidRPr="00484192">
        <w:t xml:space="preserve"> </w:t>
      </w:r>
      <w:bookmarkEnd w:id="5"/>
    </w:p>
    <w:p w14:paraId="31E217DC" w14:textId="7E23D2EF" w:rsidR="001D35A5" w:rsidRPr="00484192" w:rsidRDefault="00201A90" w:rsidP="00FD3758">
      <w:pPr>
        <w:pStyle w:val="Funotentext"/>
        <w:spacing w:before="120" w:after="120"/>
        <w:jc w:val="both"/>
      </w:pPr>
      <w:r w:rsidRPr="00484192">
        <w:t xml:space="preserve">The International Medical Device Regulators Forum (IMDRF) seeks to establish a common and converged understanding for software intended for medical purposes and specifically </w:t>
      </w:r>
      <w:r w:rsidR="00223AA4" w:rsidRPr="00484192">
        <w:t xml:space="preserve">for </w:t>
      </w:r>
      <w:r w:rsidRPr="00484192">
        <w:t>a subset of such software</w:t>
      </w:r>
      <w:r w:rsidRPr="00484192">
        <w:rPr>
          <w:rFonts w:eastAsia="Times New Roman"/>
          <w:lang w:bidi="en-US"/>
        </w:rPr>
        <w:t xml:space="preserve"> </w:t>
      </w:r>
      <w:r w:rsidRPr="00484192">
        <w:t xml:space="preserve">that </w:t>
      </w:r>
      <w:r w:rsidR="00223AA4" w:rsidRPr="00484192">
        <w:t>is intended to function</w:t>
      </w:r>
      <w:r w:rsidRPr="00484192">
        <w:t xml:space="preserve"> as a medical device. </w:t>
      </w:r>
      <w:r w:rsidR="0004614B" w:rsidRPr="00484192">
        <w:t xml:space="preserve">The </w:t>
      </w:r>
      <w:r w:rsidR="00BB43AC" w:rsidRPr="00484192">
        <w:t>IMDRF</w:t>
      </w:r>
      <w:r w:rsidR="006D1C10" w:rsidRPr="00484192">
        <w:t xml:space="preserve"> Software as a Medical Device W</w:t>
      </w:r>
      <w:r w:rsidRPr="00484192">
        <w:t xml:space="preserve">orking </w:t>
      </w:r>
      <w:r w:rsidR="006D1C10" w:rsidRPr="00484192">
        <w:t>G</w:t>
      </w:r>
      <w:r w:rsidRPr="00484192">
        <w:t>roup</w:t>
      </w:r>
      <w:r w:rsidR="00AF40E3" w:rsidRPr="00484192">
        <w:t xml:space="preserve"> (WG)</w:t>
      </w:r>
      <w:r w:rsidRPr="00484192">
        <w:rPr>
          <w:i/>
        </w:rPr>
        <w:t xml:space="preserve"> </w:t>
      </w:r>
      <w:r w:rsidR="00BB43AC" w:rsidRPr="00484192">
        <w:t>define</w:t>
      </w:r>
      <w:r w:rsidR="00223AA4" w:rsidRPr="00484192">
        <w:t>s</w:t>
      </w:r>
      <w:r w:rsidR="00BB43AC" w:rsidRPr="00484192">
        <w:t xml:space="preserve"> </w:t>
      </w:r>
      <w:r w:rsidR="00223AA4" w:rsidRPr="00484192">
        <w:t xml:space="preserve">this subset of </w:t>
      </w:r>
      <w:r w:rsidR="00E80BEF" w:rsidRPr="00484192">
        <w:t>software</w:t>
      </w:r>
      <w:r w:rsidR="00223AA4" w:rsidRPr="00484192">
        <w:t xml:space="preserve"> </w:t>
      </w:r>
      <w:r w:rsidR="00BB43AC" w:rsidRPr="00484192">
        <w:rPr>
          <w:rFonts w:eastAsia="Times New Roman"/>
          <w:lang w:bidi="en-US"/>
        </w:rPr>
        <w:t>as Software as a Medical Device</w:t>
      </w:r>
      <w:r w:rsidR="00FA13C9" w:rsidRPr="00484192">
        <w:rPr>
          <w:rFonts w:eastAsia="Times New Roman"/>
          <w:lang w:bidi="en-US"/>
        </w:rPr>
        <w:t xml:space="preserve"> </w:t>
      </w:r>
      <w:r w:rsidR="00BB43AC" w:rsidRPr="00484192">
        <w:rPr>
          <w:rFonts w:eastAsia="Times New Roman"/>
          <w:lang w:bidi="en-US"/>
        </w:rPr>
        <w:t>(SaMD</w:t>
      </w:r>
      <w:r w:rsidR="00223AA4" w:rsidRPr="00484192">
        <w:rPr>
          <w:rFonts w:eastAsia="Times New Roman"/>
          <w:lang w:bidi="en-US"/>
        </w:rPr>
        <w:t>) in the</w:t>
      </w:r>
      <w:r w:rsidR="00BB43AC" w:rsidRPr="00484192">
        <w:rPr>
          <w:rFonts w:eastAsia="Times New Roman"/>
          <w:lang w:bidi="en-US"/>
        </w:rPr>
        <w:t xml:space="preserve"> </w:t>
      </w:r>
      <w:r w:rsidR="000D75A4">
        <w:rPr>
          <w:rFonts w:eastAsia="Times New Roman"/>
          <w:i/>
          <w:lang w:bidi="en-US"/>
        </w:rPr>
        <w:t>IMDRF/</w:t>
      </w:r>
      <w:r w:rsidR="00AA30EE" w:rsidRPr="00484192">
        <w:rPr>
          <w:rFonts w:eastAsia="Times New Roman"/>
          <w:i/>
          <w:lang w:bidi="en-US"/>
        </w:rPr>
        <w:t>SaMD WG</w:t>
      </w:r>
      <w:r w:rsidR="000D75A4">
        <w:rPr>
          <w:rFonts w:eastAsia="Times New Roman"/>
          <w:i/>
          <w:lang w:bidi="en-US"/>
        </w:rPr>
        <w:t>/</w:t>
      </w:r>
      <w:r w:rsidR="00AA30EE" w:rsidRPr="00484192">
        <w:rPr>
          <w:rFonts w:eastAsia="Times New Roman"/>
          <w:i/>
          <w:lang w:bidi="en-US"/>
        </w:rPr>
        <w:t>N10</w:t>
      </w:r>
      <w:r w:rsidR="00AA30EE" w:rsidRPr="00484192">
        <w:rPr>
          <w:rFonts w:eastAsia="Times New Roman"/>
          <w:lang w:bidi="en-US"/>
        </w:rPr>
        <w:t xml:space="preserve"> </w:t>
      </w:r>
      <w:r w:rsidR="0038558D" w:rsidRPr="00484192">
        <w:rPr>
          <w:rFonts w:eastAsia="Times New Roman"/>
          <w:lang w:bidi="en-US"/>
        </w:rPr>
        <w:t>document</w:t>
      </w:r>
      <w:r w:rsidR="00AA30EE" w:rsidRPr="00484192">
        <w:rPr>
          <w:rFonts w:eastAsia="Times New Roman"/>
          <w:lang w:bidi="en-US"/>
        </w:rPr>
        <w:t xml:space="preserve"> </w:t>
      </w:r>
      <w:r w:rsidR="00AA30EE" w:rsidRPr="00484192">
        <w:rPr>
          <w:i/>
        </w:rPr>
        <w:t>Software as a Medical Device</w:t>
      </w:r>
      <w:r w:rsidR="0038558D" w:rsidRPr="00484192">
        <w:rPr>
          <w:i/>
        </w:rPr>
        <w:t xml:space="preserve"> (SaMD)</w:t>
      </w:r>
      <w:r w:rsidR="00AA30EE" w:rsidRPr="00484192">
        <w:rPr>
          <w:i/>
        </w:rPr>
        <w:t>: Key Definitions</w:t>
      </w:r>
      <w:r w:rsidR="00B075C9" w:rsidRPr="00484192">
        <w:rPr>
          <w:rFonts w:eastAsia="Times New Roman"/>
          <w:lang w:bidi="en-US"/>
        </w:rPr>
        <w:t>; this document</w:t>
      </w:r>
      <w:r w:rsidR="00BB43AC" w:rsidRPr="00484192">
        <w:rPr>
          <w:rFonts w:eastAsia="Times New Roman"/>
          <w:lang w:bidi="en-US"/>
        </w:rPr>
        <w:t xml:space="preserve"> </w:t>
      </w:r>
      <w:r w:rsidR="00255B8F" w:rsidRPr="00484192">
        <w:rPr>
          <w:rFonts w:eastAsia="Times New Roman"/>
          <w:lang w:bidi="en-US"/>
        </w:rPr>
        <w:t>is</w:t>
      </w:r>
      <w:r w:rsidR="00BB43AC" w:rsidRPr="00484192">
        <w:rPr>
          <w:rFonts w:eastAsia="Times New Roman"/>
          <w:lang w:bidi="en-US"/>
        </w:rPr>
        <w:t xml:space="preserve"> the foundation </w:t>
      </w:r>
      <w:r w:rsidR="00B075C9" w:rsidRPr="00484192">
        <w:rPr>
          <w:rFonts w:eastAsia="Times New Roman"/>
          <w:lang w:bidi="en-US"/>
        </w:rPr>
        <w:t>for</w:t>
      </w:r>
      <w:r w:rsidR="00BB43AC" w:rsidRPr="00484192">
        <w:rPr>
          <w:rFonts w:eastAsia="Times New Roman"/>
          <w:lang w:bidi="en-US"/>
        </w:rPr>
        <w:t xml:space="preserve"> developing a common </w:t>
      </w:r>
      <w:r w:rsidR="00223AA4" w:rsidRPr="00484192">
        <w:rPr>
          <w:rFonts w:eastAsia="Times New Roman"/>
          <w:lang w:bidi="en-US"/>
        </w:rPr>
        <w:t>vocabulary</w:t>
      </w:r>
      <w:r w:rsidR="007E7DD0">
        <w:rPr>
          <w:rFonts w:eastAsia="Times New Roman"/>
          <w:lang w:bidi="en-US"/>
        </w:rPr>
        <w:t xml:space="preserve">; it defines </w:t>
      </w:r>
      <w:r w:rsidR="00BB43AC" w:rsidRPr="00484192">
        <w:rPr>
          <w:rFonts w:eastAsia="Times New Roman"/>
          <w:lang w:bidi="en-US"/>
        </w:rPr>
        <w:t xml:space="preserve"> SaMD for both manufacturers and regulators.</w:t>
      </w:r>
      <w:r w:rsidR="00816136" w:rsidRPr="00484192">
        <w:rPr>
          <w:rFonts w:eastAsia="Times New Roman"/>
          <w:lang w:bidi="en-US"/>
        </w:rPr>
        <w:t xml:space="preserve"> </w:t>
      </w:r>
    </w:p>
    <w:p w14:paraId="01D91A1E" w14:textId="3F60231F" w:rsidR="00223AA4" w:rsidRPr="00484192" w:rsidRDefault="00E80BEF" w:rsidP="00FD3758">
      <w:pPr>
        <w:pStyle w:val="Funotentext"/>
        <w:spacing w:before="120" w:after="240"/>
        <w:jc w:val="both"/>
      </w:pPr>
      <w:r w:rsidRPr="00484192">
        <w:t xml:space="preserve">The SaMD </w:t>
      </w:r>
      <w:r w:rsidR="000A63E0" w:rsidRPr="00484192">
        <w:t>WG</w:t>
      </w:r>
      <w:r w:rsidRPr="00484192">
        <w:t xml:space="preserve"> </w:t>
      </w:r>
      <w:r w:rsidRPr="005F0DE8">
        <w:t xml:space="preserve">has </w:t>
      </w:r>
      <w:r w:rsidR="007E7DD0">
        <w:t>also</w:t>
      </w:r>
      <w:r w:rsidRPr="005F0DE8">
        <w:t xml:space="preserve"> provided a framework to categorize types of SaMD based on impact to </w:t>
      </w:r>
      <w:r w:rsidR="003B4AF7" w:rsidRPr="005F0DE8">
        <w:t xml:space="preserve">patient and </w:t>
      </w:r>
      <w:r w:rsidRPr="005F0DE8">
        <w:t xml:space="preserve">public health in the </w:t>
      </w:r>
      <w:r w:rsidR="000D75A4">
        <w:rPr>
          <w:i/>
        </w:rPr>
        <w:t>IMDRF/SaMD WG/</w:t>
      </w:r>
      <w:r w:rsidR="009C4ED4" w:rsidRPr="004A6F7D">
        <w:rPr>
          <w:i/>
        </w:rPr>
        <w:t>N12</w:t>
      </w:r>
      <w:r w:rsidR="009C4ED4" w:rsidRPr="005F0DE8">
        <w:t xml:space="preserve"> </w:t>
      </w:r>
      <w:r w:rsidR="0038558D" w:rsidRPr="005F0DE8">
        <w:t xml:space="preserve">document </w:t>
      </w:r>
      <w:r w:rsidR="009C4ED4" w:rsidRPr="004A6F7D">
        <w:rPr>
          <w:i/>
        </w:rPr>
        <w:t>Software as A Medical Device: Possible Framework for Risk Categorization and Corresponding Considerations</w:t>
      </w:r>
      <w:r w:rsidRPr="005F0DE8">
        <w:t xml:space="preserve">. </w:t>
      </w:r>
      <w:r w:rsidR="002B4C93">
        <w:br/>
      </w:r>
      <w:r w:rsidRPr="005F0DE8">
        <w:t xml:space="preserve">This </w:t>
      </w:r>
      <w:r w:rsidR="0004614B" w:rsidRPr="005F0DE8">
        <w:t>framework establishes</w:t>
      </w:r>
      <w:r w:rsidRPr="005F0DE8">
        <w:t xml:space="preserve"> a common </w:t>
      </w:r>
      <w:r w:rsidR="007E7DD0">
        <w:t>approach</w:t>
      </w:r>
      <w:r w:rsidR="007E7DD0" w:rsidRPr="005F0DE8">
        <w:t xml:space="preserve"> </w:t>
      </w:r>
      <w:r w:rsidR="0004614B" w:rsidRPr="005F0DE8">
        <w:t xml:space="preserve">for </w:t>
      </w:r>
      <w:r w:rsidR="00EA5767">
        <w:t>categorizing</w:t>
      </w:r>
      <w:r w:rsidR="00FD0BB8">
        <w:t xml:space="preserve"> </w:t>
      </w:r>
      <w:r w:rsidR="0004614B" w:rsidRPr="005F0DE8">
        <w:t>SaM</w:t>
      </w:r>
      <w:r w:rsidR="005646EC">
        <w:t xml:space="preserve">D, </w:t>
      </w:r>
      <w:r w:rsidR="00EA5767">
        <w:t>using</w:t>
      </w:r>
      <w:r w:rsidRPr="00484192">
        <w:t xml:space="preserve"> criteria based on the combination of the significance of the information provided by the SaMD to the healthcare decision and </w:t>
      </w:r>
      <w:r w:rsidR="00CF5ADB" w:rsidRPr="00484192">
        <w:t xml:space="preserve">on </w:t>
      </w:r>
      <w:r w:rsidRPr="00484192">
        <w:t xml:space="preserve">the healthcare situation or condition </w:t>
      </w:r>
      <w:r w:rsidR="00AF40E3" w:rsidRPr="00484192">
        <w:t>where the</w:t>
      </w:r>
      <w:r w:rsidRPr="00484192">
        <w:t xml:space="preserve"> SaMD</w:t>
      </w:r>
      <w:r w:rsidR="00AF40E3" w:rsidRPr="00484192">
        <w:t xml:space="preserve"> is used</w:t>
      </w:r>
      <w:r w:rsidRPr="00484192">
        <w:t xml:space="preserve">. </w:t>
      </w:r>
    </w:p>
    <w:p w14:paraId="1E907282" w14:textId="73703B64" w:rsidR="00992EF7" w:rsidRPr="00484192" w:rsidRDefault="00AF40E3" w:rsidP="005F0DE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120"/>
        <w:jc w:val="both"/>
      </w:pPr>
      <w:r w:rsidRPr="00484192">
        <w:rPr>
          <w:i/>
        </w:rPr>
        <w:t xml:space="preserve">The </w:t>
      </w:r>
      <w:r w:rsidR="0086128F">
        <w:rPr>
          <w:i/>
        </w:rPr>
        <w:t>IMDRF/SaMD WG/</w:t>
      </w:r>
      <w:r w:rsidR="00F06EAA" w:rsidRPr="00484192">
        <w:rPr>
          <w:i/>
        </w:rPr>
        <w:t>N12</w:t>
      </w:r>
      <w:r w:rsidR="00F06EAA" w:rsidRPr="00484192">
        <w:t xml:space="preserve"> document</w:t>
      </w:r>
      <w:r w:rsidR="004B7D95" w:rsidRPr="00484192">
        <w:rPr>
          <w:szCs w:val="24"/>
        </w:rPr>
        <w:t xml:space="preserve"> </w:t>
      </w:r>
      <w:r w:rsidRPr="00484192">
        <w:rPr>
          <w:szCs w:val="24"/>
        </w:rPr>
        <w:t xml:space="preserve">also </w:t>
      </w:r>
      <w:r w:rsidR="005214C8" w:rsidRPr="00484192">
        <w:rPr>
          <w:szCs w:val="24"/>
        </w:rPr>
        <w:t>highlight</w:t>
      </w:r>
      <w:r w:rsidRPr="00484192">
        <w:rPr>
          <w:szCs w:val="24"/>
        </w:rPr>
        <w:t>s</w:t>
      </w:r>
      <w:r w:rsidR="005214C8" w:rsidRPr="00484192">
        <w:rPr>
          <w:szCs w:val="24"/>
        </w:rPr>
        <w:t xml:space="preserve"> </w:t>
      </w:r>
      <w:r w:rsidRPr="00484192">
        <w:rPr>
          <w:szCs w:val="24"/>
        </w:rPr>
        <w:t xml:space="preserve">the </w:t>
      </w:r>
      <w:r w:rsidR="005214C8" w:rsidRPr="00484192">
        <w:rPr>
          <w:szCs w:val="24"/>
        </w:rPr>
        <w:t>use of quality management as a</w:t>
      </w:r>
      <w:r w:rsidR="004B7D95" w:rsidRPr="00484192">
        <w:rPr>
          <w:szCs w:val="24"/>
        </w:rPr>
        <w:t xml:space="preserve"> general consideration</w:t>
      </w:r>
      <w:r w:rsidR="005214C8" w:rsidRPr="00484192">
        <w:rPr>
          <w:szCs w:val="24"/>
        </w:rPr>
        <w:t xml:space="preserve"> </w:t>
      </w:r>
      <w:r w:rsidRPr="00484192">
        <w:rPr>
          <w:szCs w:val="24"/>
        </w:rPr>
        <w:t>towards the safety</w:t>
      </w:r>
      <w:r w:rsidR="00107EDB" w:rsidRPr="00484192">
        <w:rPr>
          <w:szCs w:val="24"/>
        </w:rPr>
        <w:t>, effectiveness</w:t>
      </w:r>
      <w:r w:rsidR="005219F9" w:rsidRPr="00484192">
        <w:rPr>
          <w:szCs w:val="24"/>
        </w:rPr>
        <w:t>,</w:t>
      </w:r>
      <w:r w:rsidRPr="00484192">
        <w:rPr>
          <w:szCs w:val="24"/>
        </w:rPr>
        <w:t xml:space="preserve"> and performance of SaMD </w:t>
      </w:r>
      <w:r w:rsidR="005214C8" w:rsidRPr="00484192">
        <w:rPr>
          <w:szCs w:val="24"/>
        </w:rPr>
        <w:t xml:space="preserve">and </w:t>
      </w:r>
      <w:r w:rsidR="004A6F7D">
        <w:rPr>
          <w:szCs w:val="24"/>
        </w:rPr>
        <w:t xml:space="preserve">as </w:t>
      </w:r>
      <w:r w:rsidR="005214C8" w:rsidRPr="00484192">
        <w:rPr>
          <w:szCs w:val="24"/>
        </w:rPr>
        <w:t>key to ensur</w:t>
      </w:r>
      <w:r w:rsidRPr="00484192">
        <w:rPr>
          <w:szCs w:val="24"/>
        </w:rPr>
        <w:t>ing the</w:t>
      </w:r>
      <w:r w:rsidR="005214C8" w:rsidRPr="00484192">
        <w:rPr>
          <w:szCs w:val="24"/>
        </w:rPr>
        <w:t xml:space="preserve"> predictability and quality of SaMD</w:t>
      </w:r>
      <w:r w:rsidRPr="00484192">
        <w:rPr>
          <w:szCs w:val="24"/>
        </w:rPr>
        <w:t>.</w:t>
      </w:r>
    </w:p>
    <w:p w14:paraId="733090A6" w14:textId="1CAC542E" w:rsidR="00992EF7" w:rsidRPr="00484192" w:rsidRDefault="009C4ED4" w:rsidP="00FD3758">
      <w:pPr>
        <w:spacing w:before="240" w:after="120"/>
        <w:jc w:val="both"/>
      </w:pPr>
      <w:r w:rsidRPr="00484192">
        <w:t>Quality Management System (</w:t>
      </w:r>
      <w:r w:rsidR="00992EF7" w:rsidRPr="00484192">
        <w:t>QMS</w:t>
      </w:r>
      <w:r w:rsidRPr="00484192">
        <w:t>)</w:t>
      </w:r>
      <w:r w:rsidR="00992EF7" w:rsidRPr="00484192">
        <w:t xml:space="preserve"> principles, for many industrial sectors, can be found in the ISO 9000 family of standards. In addition</w:t>
      </w:r>
      <w:r w:rsidR="0022675C" w:rsidRPr="00484192">
        <w:t>,</w:t>
      </w:r>
      <w:r w:rsidR="00992EF7" w:rsidRPr="00484192">
        <w:t xml:space="preserve"> there are also a wide variety of current industry software development lifecycle methodologies, guidance documents, and standards that address best practices of the many aspects of software engineering quality practices. These principles are the foundation for good practices to maintain and control the quality of products</w:t>
      </w:r>
      <w:r w:rsidR="00F65C6D">
        <w:t xml:space="preserve"> in o</w:t>
      </w:r>
      <w:r w:rsidR="00F65C6D" w:rsidRPr="00484192">
        <w:t>rganization</w:t>
      </w:r>
      <w:r w:rsidR="00F65C6D">
        <w:t>s</w:t>
      </w:r>
      <w:r w:rsidR="00F65C6D" w:rsidRPr="00484192">
        <w:t xml:space="preserve"> of any size, ranging from a one-person enterprise to a multi-national corporation.</w:t>
      </w:r>
    </w:p>
    <w:p w14:paraId="693707B8" w14:textId="4E9EBC1B" w:rsidR="00992EF7" w:rsidRPr="00484192" w:rsidRDefault="00992EF7">
      <w:pPr>
        <w:spacing w:before="120" w:after="120"/>
        <w:jc w:val="both"/>
      </w:pPr>
      <w:r w:rsidRPr="00484192">
        <w:t xml:space="preserve">In the medical device sector </w:t>
      </w:r>
      <w:r w:rsidR="00AA30EE" w:rsidRPr="00484192">
        <w:t>it is generally accepted</w:t>
      </w:r>
      <w:r w:rsidR="006D1C10" w:rsidRPr="00484192">
        <w:t xml:space="preserve"> that f</w:t>
      </w:r>
      <w:r w:rsidRPr="00484192">
        <w:t xml:space="preserve">ollowing QMS requirements is one of the controls used to </w:t>
      </w:r>
      <w:r w:rsidR="00437284" w:rsidRPr="00484192">
        <w:t xml:space="preserve">minimize </w:t>
      </w:r>
      <w:r w:rsidR="00253ACC" w:rsidRPr="00484192">
        <w:t xml:space="preserve">and manage </w:t>
      </w:r>
      <w:r w:rsidRPr="00484192">
        <w:t>unintentional outcomes</w:t>
      </w:r>
      <w:r w:rsidR="006D1C10" w:rsidRPr="00484192">
        <w:t xml:space="preserve"> </w:t>
      </w:r>
      <w:r w:rsidR="006403D3">
        <w:t xml:space="preserve">related to patient safety. </w:t>
      </w:r>
      <w:r w:rsidRPr="00484192">
        <w:t xml:space="preserve">QMS requirements for medical devices </w:t>
      </w:r>
      <w:r w:rsidR="00AA30EE" w:rsidRPr="00484192">
        <w:t>are defined by regulatory agencies in their regulations and in the</w:t>
      </w:r>
      <w:r w:rsidR="00431A74" w:rsidRPr="00484192">
        <w:t xml:space="preserve"> </w:t>
      </w:r>
      <w:r w:rsidRPr="00484192">
        <w:t>international standard ISO 13485</w:t>
      </w:r>
      <w:r w:rsidR="00D41F8F" w:rsidRPr="00484192">
        <w:t>—</w:t>
      </w:r>
      <w:r w:rsidR="00DC1769" w:rsidRPr="00484192">
        <w:rPr>
          <w:i/>
        </w:rPr>
        <w:t xml:space="preserve">Medical </w:t>
      </w:r>
      <w:r w:rsidR="00C70FBC" w:rsidRPr="00484192">
        <w:rPr>
          <w:i/>
        </w:rPr>
        <w:t>Devices</w:t>
      </w:r>
      <w:r w:rsidR="00D41F8F" w:rsidRPr="00484192">
        <w:rPr>
          <w:i/>
        </w:rPr>
        <w:t>—</w:t>
      </w:r>
      <w:r w:rsidR="00DC1769" w:rsidRPr="00484192">
        <w:rPr>
          <w:i/>
        </w:rPr>
        <w:t xml:space="preserve">Quality </w:t>
      </w:r>
      <w:r w:rsidR="00C70FBC" w:rsidRPr="00484192">
        <w:rPr>
          <w:i/>
        </w:rPr>
        <w:t>Management Systems</w:t>
      </w:r>
      <w:r w:rsidR="00D41F8F" w:rsidRPr="00484192">
        <w:rPr>
          <w:i/>
        </w:rPr>
        <w:t>—</w:t>
      </w:r>
      <w:r w:rsidR="00DC1769" w:rsidRPr="00484192">
        <w:rPr>
          <w:i/>
        </w:rPr>
        <w:t xml:space="preserve">Requirements for </w:t>
      </w:r>
      <w:r w:rsidR="00C70FBC" w:rsidRPr="00484192">
        <w:rPr>
          <w:i/>
        </w:rPr>
        <w:t>R</w:t>
      </w:r>
      <w:r w:rsidR="00DC1769" w:rsidRPr="00484192">
        <w:rPr>
          <w:i/>
        </w:rPr>
        <w:t xml:space="preserve">egulatory </w:t>
      </w:r>
      <w:r w:rsidR="00C70FBC" w:rsidRPr="00484192">
        <w:rPr>
          <w:i/>
        </w:rPr>
        <w:t>Purposes</w:t>
      </w:r>
      <w:r w:rsidRPr="00484192">
        <w:t xml:space="preserve">. </w:t>
      </w:r>
    </w:p>
    <w:p w14:paraId="3532DF91" w14:textId="73F1DAA3" w:rsidR="00E42D4A" w:rsidRDefault="0073516F" w:rsidP="0073516F">
      <w:pPr>
        <w:spacing w:before="120" w:after="120"/>
        <w:jc w:val="both"/>
      </w:pPr>
      <w:r>
        <w:t xml:space="preserve">In the software industry, </w:t>
      </w:r>
      <w:r w:rsidR="00E42D4A" w:rsidRPr="00E42D4A">
        <w:t xml:space="preserve">good software quality and engineering practices </w:t>
      </w:r>
      <w:r w:rsidR="00E42D4A">
        <w:t xml:space="preserve">are used </w:t>
      </w:r>
      <w:r w:rsidR="00E42D4A" w:rsidRPr="00484192">
        <w:t>to</w:t>
      </w:r>
      <w:r w:rsidR="00992EF7" w:rsidRPr="00484192">
        <w:t xml:space="preserve"> control the quality of software products. The</w:t>
      </w:r>
      <w:r w:rsidR="00E42D4A">
        <w:t>se</w:t>
      </w:r>
      <w:r w:rsidR="00992EF7" w:rsidRPr="00484192">
        <w:t xml:space="preserve"> practice</w:t>
      </w:r>
      <w:r w:rsidR="00E42D4A">
        <w:t>s</w:t>
      </w:r>
      <w:r w:rsidR="00992EF7" w:rsidRPr="00484192">
        <w:t xml:space="preserve"> may </w:t>
      </w:r>
      <w:r w:rsidR="00431A74" w:rsidRPr="00484192">
        <w:t xml:space="preserve">readily </w:t>
      </w:r>
      <w:r w:rsidR="00992EF7" w:rsidRPr="00484192">
        <w:t xml:space="preserve">align with the general principles of </w:t>
      </w:r>
      <w:r w:rsidR="006403D3">
        <w:t>medical device</w:t>
      </w:r>
      <w:r w:rsidR="00992EF7" w:rsidRPr="00484192">
        <w:t xml:space="preserve"> QMS requirements</w:t>
      </w:r>
      <w:r>
        <w:t xml:space="preserve"> when </w:t>
      </w:r>
      <w:r w:rsidR="00FD0BB8">
        <w:t xml:space="preserve">the </w:t>
      </w:r>
      <w:r>
        <w:t xml:space="preserve">patient safety perspective is included. </w:t>
      </w:r>
    </w:p>
    <w:p w14:paraId="6375DD51" w14:textId="43572B0B" w:rsidR="0073516F" w:rsidRDefault="00992EF7" w:rsidP="0073516F">
      <w:pPr>
        <w:spacing w:before="120" w:after="120"/>
        <w:jc w:val="both"/>
      </w:pPr>
      <w:r w:rsidRPr="00484192">
        <w:t xml:space="preserve">This document </w:t>
      </w:r>
      <w:r w:rsidR="00E42D4A">
        <w:t xml:space="preserve">highlights elements of good software </w:t>
      </w:r>
      <w:r w:rsidR="00E42D4A" w:rsidRPr="00E42D4A">
        <w:t xml:space="preserve">quality and engineering </w:t>
      </w:r>
      <w:r w:rsidR="00E42D4A">
        <w:t>practices</w:t>
      </w:r>
      <w:r w:rsidR="002B4C93">
        <w:br/>
      </w:r>
      <w:r w:rsidRPr="00484192">
        <w:t xml:space="preserve">and </w:t>
      </w:r>
      <w:r w:rsidR="007427E0" w:rsidRPr="00484192">
        <w:t>reinforces</w:t>
      </w:r>
      <w:r w:rsidRPr="00484192">
        <w:t xml:space="preserve"> medical device quality principles that should be appropriately incorporated </w:t>
      </w:r>
      <w:r w:rsidR="007427E0" w:rsidRPr="00484192">
        <w:t>for an effective</w:t>
      </w:r>
      <w:r w:rsidRPr="00484192">
        <w:t xml:space="preserve"> SaMD </w:t>
      </w:r>
      <w:r w:rsidR="007427E0" w:rsidRPr="00484192">
        <w:t>QMS</w:t>
      </w:r>
      <w:r w:rsidRPr="00484192">
        <w:t>.</w:t>
      </w:r>
      <w:r w:rsidR="0073516F" w:rsidRPr="0073516F">
        <w:t xml:space="preserve"> </w:t>
      </w:r>
    </w:p>
    <w:p w14:paraId="30A659C6" w14:textId="0BA50BDD" w:rsidR="00992EF7" w:rsidRPr="00484192" w:rsidRDefault="0073516F" w:rsidP="005F0DE8">
      <w:pPr>
        <w:spacing w:before="120" w:after="120"/>
        <w:jc w:val="both"/>
      </w:pPr>
      <w:r w:rsidRPr="00484192">
        <w:t xml:space="preserve">This is a companion document to </w:t>
      </w:r>
      <w:r w:rsidR="0086128F">
        <w:rPr>
          <w:i/>
        </w:rPr>
        <w:t>IMDRF/SaMD WG/</w:t>
      </w:r>
      <w:r w:rsidRPr="00484192">
        <w:rPr>
          <w:i/>
        </w:rPr>
        <w:t>N10</w:t>
      </w:r>
      <w:r w:rsidRPr="00484192">
        <w:t xml:space="preserve"> and </w:t>
      </w:r>
      <w:r w:rsidRPr="00484192">
        <w:rPr>
          <w:i/>
        </w:rPr>
        <w:t>N12</w:t>
      </w:r>
      <w:r w:rsidRPr="00484192">
        <w:t xml:space="preserve"> documents, further enabling convergence in vocabulary, approach, and a common thinking for regulators and industry. </w:t>
      </w:r>
    </w:p>
    <w:p w14:paraId="78CEBD52" w14:textId="77777777" w:rsidR="001F1E6A" w:rsidRPr="00484192" w:rsidRDefault="00992EF7" w:rsidP="00FD3758">
      <w:pPr>
        <w:pStyle w:val="berschrift1"/>
        <w:spacing w:before="120" w:beforeAutospacing="0" w:after="120" w:afterAutospacing="0"/>
        <w:ind w:left="431" w:hanging="431"/>
      </w:pPr>
      <w:bookmarkStart w:id="6" w:name="_Toc410574559"/>
      <w:bookmarkStart w:id="7" w:name="_Toc410575334"/>
      <w:bookmarkStart w:id="8" w:name="_Toc278861938"/>
      <w:bookmarkStart w:id="9" w:name="_Toc278866431"/>
      <w:bookmarkStart w:id="10" w:name="_Toc279009260"/>
      <w:bookmarkStart w:id="11" w:name="_Toc279010269"/>
      <w:bookmarkStart w:id="12" w:name="_Toc431375123"/>
      <w:bookmarkEnd w:id="6"/>
      <w:bookmarkEnd w:id="7"/>
      <w:r w:rsidRPr="00484192">
        <w:lastRenderedPageBreak/>
        <w:t>Scope</w:t>
      </w:r>
      <w:bookmarkEnd w:id="8"/>
      <w:bookmarkEnd w:id="9"/>
      <w:bookmarkEnd w:id="10"/>
      <w:bookmarkEnd w:id="11"/>
      <w:bookmarkEnd w:id="12"/>
      <w:r w:rsidRPr="00484192">
        <w:t xml:space="preserve"> </w:t>
      </w:r>
    </w:p>
    <w:p w14:paraId="2E41DC11" w14:textId="77777777" w:rsidR="001F1E6A" w:rsidRPr="00484192" w:rsidRDefault="006A088A" w:rsidP="00AF1A36">
      <w:pPr>
        <w:spacing w:before="120" w:after="120"/>
        <w:jc w:val="both"/>
        <w:rPr>
          <w:szCs w:val="24"/>
        </w:rPr>
      </w:pPr>
      <w:r w:rsidRPr="00484192">
        <w:rPr>
          <w:szCs w:val="24"/>
        </w:rPr>
        <w:t>The objective of the document is to provide guidance on the application of existing standardized and generally accepted QMS practices to SaMD. Furthermore, t</w:t>
      </w:r>
      <w:r w:rsidR="00992EF7" w:rsidRPr="00484192">
        <w:rPr>
          <w:szCs w:val="24"/>
        </w:rPr>
        <w:t>he purpose of this document is to:</w:t>
      </w:r>
    </w:p>
    <w:p w14:paraId="2FA43398" w14:textId="6F8B8F87" w:rsidR="001F1E6A" w:rsidRPr="00484192" w:rsidRDefault="00751C0E" w:rsidP="00FD3758">
      <w:pPr>
        <w:numPr>
          <w:ilvl w:val="0"/>
          <w:numId w:val="13"/>
        </w:numPr>
        <w:spacing w:before="120" w:after="120"/>
        <w:ind w:left="714" w:hanging="357"/>
        <w:jc w:val="both"/>
      </w:pPr>
      <w:r>
        <w:t>I</w:t>
      </w:r>
      <w:r w:rsidR="00992EF7" w:rsidRPr="00484192">
        <w:t>nform the reader</w:t>
      </w:r>
      <w:r w:rsidR="008A2EA8" w:rsidRPr="008A2EA8">
        <w:t xml:space="preserve"> </w:t>
      </w:r>
      <w:r w:rsidR="008A2EA8" w:rsidRPr="00484192">
        <w:t>of SaMD</w:t>
      </w:r>
      <w:r w:rsidR="008A2EA8">
        <w:t xml:space="preserve"> </w:t>
      </w:r>
      <w:r w:rsidR="008A2EA8" w:rsidRPr="00484192">
        <w:t>specific practices</w:t>
      </w:r>
      <w:r w:rsidR="008A2EA8">
        <w:t>. It</w:t>
      </w:r>
      <w:r w:rsidR="00992EF7" w:rsidRPr="00484192">
        <w:t xml:space="preserve"> </w:t>
      </w:r>
      <w:r w:rsidR="00B6414D" w:rsidRPr="00484192">
        <w:t>assume</w:t>
      </w:r>
      <w:r w:rsidR="008A2EA8">
        <w:t>s</w:t>
      </w:r>
      <w:r w:rsidR="00B6414D" w:rsidRPr="00484192">
        <w:t xml:space="preserve"> </w:t>
      </w:r>
      <w:r w:rsidR="008A2EA8">
        <w:t>the reader is</w:t>
      </w:r>
      <w:r w:rsidR="00B6414D" w:rsidRPr="00484192">
        <w:t xml:space="preserve"> </w:t>
      </w:r>
      <w:r w:rsidR="00992EF7" w:rsidRPr="00484192">
        <w:t xml:space="preserve">following generally accepted </w:t>
      </w:r>
      <w:r w:rsidR="0041633C" w:rsidRPr="00484192">
        <w:t>software lifecycle processe</w:t>
      </w:r>
      <w:r w:rsidR="00160BCE" w:rsidRPr="00484192">
        <w:t>s</w:t>
      </w:r>
      <w:r w:rsidR="0041633C" w:rsidRPr="00484192">
        <w:rPr>
          <w:rStyle w:val="Funotenzeichen"/>
        </w:rPr>
        <w:footnoteReference w:id="2"/>
      </w:r>
      <w:r w:rsidR="008A2EA8">
        <w:t xml:space="preserve"> and may not be familiar with medical device QMS;</w:t>
      </w:r>
    </w:p>
    <w:p w14:paraId="6FB5F667" w14:textId="21BD601C" w:rsidR="001F1E6A" w:rsidRPr="00484192" w:rsidRDefault="00751C0E" w:rsidP="00FD3758">
      <w:pPr>
        <w:pStyle w:val="Listenabsatz"/>
        <w:widowControl w:val="0"/>
        <w:numPr>
          <w:ilvl w:val="0"/>
          <w:numId w:val="13"/>
        </w:numPr>
        <w:autoSpaceDE w:val="0"/>
        <w:autoSpaceDN w:val="0"/>
        <w:adjustRightInd w:val="0"/>
        <w:spacing w:before="120" w:after="120"/>
        <w:ind w:left="714" w:hanging="357"/>
        <w:jc w:val="both"/>
      </w:pPr>
      <w:r>
        <w:t>P</w:t>
      </w:r>
      <w:r w:rsidR="00E8754D" w:rsidRPr="00484192">
        <w:t xml:space="preserve">rovide </w:t>
      </w:r>
      <w:r w:rsidR="00992EF7" w:rsidRPr="00484192">
        <w:t xml:space="preserve">guidance for the application of QMS for </w:t>
      </w:r>
      <w:r w:rsidR="009B6517" w:rsidRPr="00484192">
        <w:t xml:space="preserve">the governance of </w:t>
      </w:r>
      <w:r w:rsidR="00992EF7" w:rsidRPr="00484192">
        <w:t xml:space="preserve">organizations responsible for delivering SaMD products and managing the SaMD lifecycle </w:t>
      </w:r>
      <w:r w:rsidR="00044ABB">
        <w:t xml:space="preserve">support </w:t>
      </w:r>
      <w:r w:rsidR="00AF40E3" w:rsidRPr="00484192">
        <w:t>processes (</w:t>
      </w:r>
      <w:r w:rsidR="009B6517" w:rsidRPr="00484192">
        <w:t>product planning</w:t>
      </w:r>
      <w:r w:rsidR="00DE7104" w:rsidRPr="00484192">
        <w:t xml:space="preserve">; </w:t>
      </w:r>
      <w:r w:rsidR="009B6517" w:rsidRPr="00484192">
        <w:t>risk management</w:t>
      </w:r>
      <w:r w:rsidR="00DE7104" w:rsidRPr="00484192">
        <w:t xml:space="preserve">; </w:t>
      </w:r>
      <w:r w:rsidR="009B6517" w:rsidRPr="00484192">
        <w:t xml:space="preserve">document </w:t>
      </w:r>
      <w:r w:rsidR="00DE7104" w:rsidRPr="00484192">
        <w:t xml:space="preserve">and record </w:t>
      </w:r>
      <w:r w:rsidR="009B6517" w:rsidRPr="00484192">
        <w:t>control</w:t>
      </w:r>
      <w:r w:rsidR="00DE7104" w:rsidRPr="00484192">
        <w:t xml:space="preserve">; </w:t>
      </w:r>
      <w:r w:rsidR="009B6517" w:rsidRPr="00484192">
        <w:t>configuration management and control</w:t>
      </w:r>
      <w:r w:rsidR="00DE7104" w:rsidRPr="00484192">
        <w:t xml:space="preserve">; </w:t>
      </w:r>
      <w:r w:rsidR="009B6517" w:rsidRPr="00484192">
        <w:t>measurement, analysis</w:t>
      </w:r>
      <w:r w:rsidR="00DE7104" w:rsidRPr="00484192">
        <w:t>,</w:t>
      </w:r>
      <w:r w:rsidR="009B6517" w:rsidRPr="00484192">
        <w:t xml:space="preserve"> and improvement of processes and products</w:t>
      </w:r>
      <w:r w:rsidR="00DE7104" w:rsidRPr="00484192">
        <w:t xml:space="preserve">; </w:t>
      </w:r>
      <w:r w:rsidR="009B6517" w:rsidRPr="00484192">
        <w:t>and managing outsourced processes</w:t>
      </w:r>
      <w:r w:rsidR="00344047" w:rsidRPr="00484192">
        <w:t>, activities</w:t>
      </w:r>
      <w:r w:rsidR="009B6517" w:rsidRPr="00484192">
        <w:t xml:space="preserve"> and product</w:t>
      </w:r>
      <w:r w:rsidR="00344047" w:rsidRPr="00484192">
        <w:t>s</w:t>
      </w:r>
      <w:r w:rsidR="009B6517" w:rsidRPr="00484192">
        <w:t xml:space="preserve">) </w:t>
      </w:r>
      <w:r w:rsidR="00AF40E3" w:rsidRPr="00484192">
        <w:t xml:space="preserve">and </w:t>
      </w:r>
      <w:r w:rsidR="009B6517" w:rsidRPr="00484192">
        <w:t xml:space="preserve">SaMD </w:t>
      </w:r>
      <w:r w:rsidR="00044ABB">
        <w:t xml:space="preserve">realization </w:t>
      </w:r>
      <w:r w:rsidR="00FD0BB8">
        <w:t xml:space="preserve">and use </w:t>
      </w:r>
      <w:r w:rsidR="00044ABB">
        <w:t>processes</w:t>
      </w:r>
      <w:r w:rsidR="0086036D" w:rsidRPr="00484192">
        <w:t xml:space="preserve"> </w:t>
      </w:r>
      <w:r w:rsidR="00992EF7" w:rsidRPr="00484192">
        <w:t>(</w:t>
      </w:r>
      <w:r w:rsidR="009B6517" w:rsidRPr="00484192">
        <w:t>requirements</w:t>
      </w:r>
      <w:r w:rsidR="00B238E3" w:rsidRPr="00484192">
        <w:t xml:space="preserve"> management</w:t>
      </w:r>
      <w:r w:rsidR="009B6517" w:rsidRPr="00484192">
        <w:t xml:space="preserve">, </w:t>
      </w:r>
      <w:r w:rsidR="00B238E3" w:rsidRPr="00484192">
        <w:t>design</w:t>
      </w:r>
      <w:r w:rsidR="00344047" w:rsidRPr="00484192">
        <w:t>,</w:t>
      </w:r>
      <w:r w:rsidR="00B238E3" w:rsidRPr="00484192">
        <w:t xml:space="preserve"> development</w:t>
      </w:r>
      <w:r w:rsidR="00992EF7" w:rsidRPr="00484192">
        <w:t xml:space="preserve">, </w:t>
      </w:r>
      <w:r w:rsidR="00B238E3" w:rsidRPr="00484192">
        <w:t>verification and validation</w:t>
      </w:r>
      <w:r w:rsidR="00992EF7" w:rsidRPr="00484192">
        <w:t xml:space="preserve">, </w:t>
      </w:r>
      <w:r w:rsidR="00B238E3" w:rsidRPr="00484192">
        <w:t>deployment</w:t>
      </w:r>
      <w:r w:rsidR="00992EF7" w:rsidRPr="00484192">
        <w:t xml:space="preserve">, </w:t>
      </w:r>
      <w:r w:rsidR="00344047" w:rsidRPr="00484192">
        <w:t>maintenance</w:t>
      </w:r>
      <w:r w:rsidR="005219F9" w:rsidRPr="00484192">
        <w:t>,</w:t>
      </w:r>
      <w:r w:rsidR="00992EF7" w:rsidRPr="00484192">
        <w:t xml:space="preserve"> and decommissioning)</w:t>
      </w:r>
      <w:r w:rsidR="006E5092" w:rsidRPr="00484192">
        <w:t>;</w:t>
      </w:r>
    </w:p>
    <w:p w14:paraId="32BAC35B" w14:textId="4A450695" w:rsidR="001F1E6A" w:rsidRPr="00484192" w:rsidRDefault="00751C0E" w:rsidP="00FD3758">
      <w:pPr>
        <w:numPr>
          <w:ilvl w:val="0"/>
          <w:numId w:val="13"/>
        </w:numPr>
        <w:spacing w:before="120" w:after="120"/>
        <w:ind w:left="714" w:hanging="357"/>
        <w:jc w:val="both"/>
      </w:pPr>
      <w:r>
        <w:t>H</w:t>
      </w:r>
      <w:r w:rsidR="00E8754D" w:rsidRPr="00484192">
        <w:t xml:space="preserve">ighlight </w:t>
      </w:r>
      <w:r w:rsidR="009B6517" w:rsidRPr="00484192">
        <w:t xml:space="preserve">SaMD </w:t>
      </w:r>
      <w:r w:rsidR="004A6F7D">
        <w:t>realization and use processes</w:t>
      </w:r>
      <w:r w:rsidR="00E70F67" w:rsidRPr="00484192">
        <w:t xml:space="preserve"> </w:t>
      </w:r>
      <w:r w:rsidR="002972B9" w:rsidRPr="00484192">
        <w:t>from the perspective</w:t>
      </w:r>
      <w:r w:rsidR="00E70F67" w:rsidRPr="00484192">
        <w:t xml:space="preserve"> of patient safety and clinical environment considerations</w:t>
      </w:r>
      <w:r w:rsidR="00DC1769" w:rsidRPr="00484192">
        <w:t xml:space="preserve"> </w:t>
      </w:r>
      <w:r w:rsidR="008D13D0" w:rsidRPr="00484192">
        <w:t xml:space="preserve">as well as </w:t>
      </w:r>
      <w:r w:rsidR="0086036D" w:rsidRPr="00484192">
        <w:t>technology and systems environment considerations</w:t>
      </w:r>
      <w:r w:rsidR="00992EF7" w:rsidRPr="00484192">
        <w:t xml:space="preserve"> that should be </w:t>
      </w:r>
      <w:r w:rsidR="00E70F67" w:rsidRPr="00484192">
        <w:t xml:space="preserve">addressed </w:t>
      </w:r>
      <w:r w:rsidR="00992EF7" w:rsidRPr="00484192">
        <w:t>to ensure the safety</w:t>
      </w:r>
      <w:r w:rsidR="00107EDB" w:rsidRPr="00484192">
        <w:t>, effectiveness</w:t>
      </w:r>
      <w:r w:rsidR="005219F9" w:rsidRPr="00484192">
        <w:t>,</w:t>
      </w:r>
      <w:r w:rsidR="00992EF7" w:rsidRPr="00484192">
        <w:t xml:space="preserve"> and performance of SaMD</w:t>
      </w:r>
      <w:r w:rsidR="006E5092" w:rsidRPr="00484192">
        <w:t>;</w:t>
      </w:r>
    </w:p>
    <w:p w14:paraId="41E5504D" w14:textId="390ACE18" w:rsidR="001F1E6A" w:rsidRPr="00484192" w:rsidRDefault="00A90E7F" w:rsidP="00FD3758">
      <w:pPr>
        <w:numPr>
          <w:ilvl w:val="0"/>
          <w:numId w:val="13"/>
        </w:numPr>
        <w:spacing w:before="120" w:after="120"/>
        <w:ind w:left="714" w:hanging="357"/>
        <w:jc w:val="both"/>
      </w:pPr>
      <w:r>
        <w:t>H</w:t>
      </w:r>
      <w:r w:rsidR="00E8754D" w:rsidRPr="00484192">
        <w:t xml:space="preserve">elp </w:t>
      </w:r>
      <w:r w:rsidR="00992EF7" w:rsidRPr="00484192">
        <w:t xml:space="preserve">manufacturers and regulators attain a common understanding and vocabulary for </w:t>
      </w:r>
      <w:r w:rsidR="0086036D" w:rsidRPr="00484192">
        <w:t xml:space="preserve">the application of medical device quality management system requirements to </w:t>
      </w:r>
      <w:r w:rsidR="00992EF7" w:rsidRPr="00484192">
        <w:t>SaMD</w:t>
      </w:r>
      <w:r w:rsidR="006E5092" w:rsidRPr="00484192">
        <w:t>;</w:t>
      </w:r>
      <w:r w:rsidR="005219F9" w:rsidRPr="00484192">
        <w:t xml:space="preserve"> and</w:t>
      </w:r>
    </w:p>
    <w:p w14:paraId="15467670" w14:textId="77B59004" w:rsidR="00992EF7" w:rsidRPr="00484192" w:rsidRDefault="00A90E7F" w:rsidP="00FD3758">
      <w:pPr>
        <w:numPr>
          <w:ilvl w:val="0"/>
          <w:numId w:val="13"/>
        </w:numPr>
        <w:spacing w:before="120" w:after="120"/>
        <w:jc w:val="both"/>
      </w:pPr>
      <w:r>
        <w:rPr>
          <w:lang w:eastAsia="ja-JP"/>
        </w:rPr>
        <w:t>C</w:t>
      </w:r>
      <w:r w:rsidR="00E8754D" w:rsidRPr="00484192">
        <w:rPr>
          <w:lang w:eastAsia="ja-JP"/>
        </w:rPr>
        <w:t xml:space="preserve">omplement </w:t>
      </w:r>
      <w:r w:rsidR="00992EF7" w:rsidRPr="00484192">
        <w:t>the IMDRF SaMD framework for risk categorization and corresponding considerations</w:t>
      </w:r>
      <w:r w:rsidR="00AA2056" w:rsidRPr="00484192">
        <w:t xml:space="preserve"> found in</w:t>
      </w:r>
      <w:r w:rsidR="002972B9" w:rsidRPr="00484192">
        <w:t xml:space="preserve"> </w:t>
      </w:r>
      <w:r w:rsidR="0086128F">
        <w:rPr>
          <w:i/>
        </w:rPr>
        <w:t>IMDRF/SaMD WG/</w:t>
      </w:r>
      <w:r w:rsidR="00A26F74" w:rsidRPr="00484192">
        <w:rPr>
          <w:i/>
        </w:rPr>
        <w:t>N12</w:t>
      </w:r>
      <w:r w:rsidR="00F12B85" w:rsidRPr="00484192">
        <w:t>.</w:t>
      </w:r>
    </w:p>
    <w:p w14:paraId="4B3A5FB5" w14:textId="77777777" w:rsidR="001F1E6A" w:rsidRPr="00484192" w:rsidRDefault="00992EF7" w:rsidP="00FD3758">
      <w:pPr>
        <w:spacing w:before="120" w:after="120"/>
        <w:rPr>
          <w:b/>
          <w:szCs w:val="24"/>
        </w:rPr>
      </w:pPr>
      <w:r w:rsidRPr="00484192">
        <w:rPr>
          <w:b/>
          <w:szCs w:val="24"/>
        </w:rPr>
        <w:t>This document is intended for the following audience:</w:t>
      </w:r>
    </w:p>
    <w:p w14:paraId="1976855D" w14:textId="6B1F16C9" w:rsidR="001F1E6A" w:rsidRPr="00484192" w:rsidRDefault="00A90E7F" w:rsidP="00FD3758">
      <w:pPr>
        <w:numPr>
          <w:ilvl w:val="0"/>
          <w:numId w:val="12"/>
        </w:numPr>
        <w:spacing w:before="120" w:after="120"/>
        <w:ind w:left="714" w:hanging="357"/>
        <w:jc w:val="both"/>
      </w:pPr>
      <w:r>
        <w:t>G</w:t>
      </w:r>
      <w:r w:rsidR="00992EF7" w:rsidRPr="00484192">
        <w:t>roups and/or individuals who are or want to become developers of SaMD</w:t>
      </w:r>
      <w:r w:rsidR="00F12B85" w:rsidRPr="00484192">
        <w:t>;</w:t>
      </w:r>
    </w:p>
    <w:p w14:paraId="72E6F5C2" w14:textId="10A0623A" w:rsidR="001F1E6A" w:rsidRPr="00484192" w:rsidRDefault="00A90E7F" w:rsidP="00FD3758">
      <w:pPr>
        <w:numPr>
          <w:ilvl w:val="0"/>
          <w:numId w:val="12"/>
        </w:numPr>
        <w:spacing w:before="120" w:after="120"/>
        <w:ind w:left="714" w:hanging="357"/>
        <w:jc w:val="both"/>
      </w:pPr>
      <w:r>
        <w:t>S</w:t>
      </w:r>
      <w:r w:rsidR="00E8754D" w:rsidRPr="00484192">
        <w:t xml:space="preserve">oftware </w:t>
      </w:r>
      <w:r w:rsidR="00992EF7" w:rsidRPr="00484192">
        <w:t>development organizations (large or small) that apply good software quality and engineering practices and that may not necessarily be familiar with medical device QMS requirements</w:t>
      </w:r>
      <w:r w:rsidR="00F12B85" w:rsidRPr="00484192">
        <w:t xml:space="preserve">; </w:t>
      </w:r>
      <w:r w:rsidR="005219F9" w:rsidRPr="00484192">
        <w:t>and</w:t>
      </w:r>
    </w:p>
    <w:p w14:paraId="216EFD6D" w14:textId="43843883" w:rsidR="001F1E6A" w:rsidRPr="00484192" w:rsidRDefault="00A90E7F" w:rsidP="00FD3758">
      <w:pPr>
        <w:numPr>
          <w:ilvl w:val="0"/>
          <w:numId w:val="12"/>
        </w:numPr>
        <w:spacing w:before="120" w:after="120"/>
        <w:ind w:left="714" w:hanging="357"/>
        <w:jc w:val="both"/>
      </w:pPr>
      <w:r>
        <w:t>O</w:t>
      </w:r>
      <w:r w:rsidR="00992EF7" w:rsidRPr="00484192">
        <w:t>rganizations (divisions/departments) working within established medical device quality systems</w:t>
      </w:r>
      <w:r w:rsidR="00E70F67" w:rsidRPr="00484192">
        <w:t xml:space="preserve"> that</w:t>
      </w:r>
      <w:r w:rsidR="00992EF7" w:rsidRPr="00484192">
        <w:t xml:space="preserve"> inten</w:t>
      </w:r>
      <w:r w:rsidR="00E70F67" w:rsidRPr="00484192">
        <w:t>d</w:t>
      </w:r>
      <w:r w:rsidR="00992EF7" w:rsidRPr="00484192">
        <w:t xml:space="preserve"> </w:t>
      </w:r>
      <w:r w:rsidR="00E70F67" w:rsidRPr="00484192">
        <w:t xml:space="preserve">to </w:t>
      </w:r>
      <w:r w:rsidR="00992EF7" w:rsidRPr="00484192">
        <w:t>communicat</w:t>
      </w:r>
      <w:r w:rsidR="00E70F67" w:rsidRPr="00484192">
        <w:t xml:space="preserve">e the </w:t>
      </w:r>
      <w:r w:rsidR="00992EF7" w:rsidRPr="00484192">
        <w:t xml:space="preserve">linkage between medical device quality system practice and </w:t>
      </w:r>
      <w:r w:rsidR="008A2EA8">
        <w:t xml:space="preserve">software </w:t>
      </w:r>
      <w:r w:rsidR="00992EF7" w:rsidRPr="00484192">
        <w:t xml:space="preserve">development practices. </w:t>
      </w:r>
    </w:p>
    <w:p w14:paraId="39FD1271" w14:textId="77777777" w:rsidR="001F1E6A" w:rsidRPr="00484192" w:rsidRDefault="00287351" w:rsidP="00FD3758">
      <w:pPr>
        <w:spacing w:before="120" w:after="120"/>
        <w:rPr>
          <w:b/>
          <w:szCs w:val="24"/>
        </w:rPr>
      </w:pPr>
      <w:r w:rsidRPr="00484192">
        <w:rPr>
          <w:b/>
          <w:szCs w:val="24"/>
        </w:rPr>
        <w:t>Document organization and content</w:t>
      </w:r>
      <w:r w:rsidR="00AE585C" w:rsidRPr="00484192">
        <w:rPr>
          <w:b/>
          <w:szCs w:val="24"/>
        </w:rPr>
        <w:t>:</w:t>
      </w:r>
    </w:p>
    <w:p w14:paraId="3CB95CB5" w14:textId="51011475" w:rsidR="001F1E6A" w:rsidRPr="00484192" w:rsidRDefault="00287351" w:rsidP="00FD3758">
      <w:pPr>
        <w:pStyle w:val="Listenabsatz"/>
        <w:numPr>
          <w:ilvl w:val="0"/>
          <w:numId w:val="13"/>
        </w:numPr>
        <w:spacing w:before="120" w:after="120"/>
        <w:ind w:left="714" w:hanging="357"/>
        <w:contextualSpacing w:val="0"/>
        <w:jc w:val="both"/>
      </w:pPr>
      <w:r w:rsidRPr="00484192">
        <w:t>T</w:t>
      </w:r>
      <w:r w:rsidR="00992EF7" w:rsidRPr="00484192">
        <w:t xml:space="preserve">erminology </w:t>
      </w:r>
      <w:r w:rsidRPr="00484192">
        <w:t xml:space="preserve">used is intended to be </w:t>
      </w:r>
      <w:r w:rsidR="00992EF7" w:rsidRPr="00484192">
        <w:t xml:space="preserve">familiar </w:t>
      </w:r>
      <w:r w:rsidR="00A3699B" w:rsidRPr="00484192">
        <w:t>to the software industry</w:t>
      </w:r>
      <w:r w:rsidR="00992EF7" w:rsidRPr="00484192">
        <w:t xml:space="preserve"> and </w:t>
      </w:r>
      <w:r w:rsidR="00E80C7E" w:rsidRPr="00484192">
        <w:t xml:space="preserve">illustrates </w:t>
      </w:r>
      <w:r w:rsidR="00992EF7" w:rsidRPr="00484192">
        <w:t xml:space="preserve">how typical software-engineering activities (e.g., determining requirements) translate to equivalent activities in a medical device quality management system (e.g., identifying </w:t>
      </w:r>
      <w:r w:rsidR="00992EF7" w:rsidRPr="00484192">
        <w:lastRenderedPageBreak/>
        <w:t>design inputs) used in the management, design, development, implementation, monitoring</w:t>
      </w:r>
      <w:r w:rsidR="005219F9" w:rsidRPr="00484192">
        <w:t>,</w:t>
      </w:r>
      <w:r w:rsidR="00992EF7" w:rsidRPr="00484192">
        <w:t xml:space="preserve"> and support of SaMD</w:t>
      </w:r>
      <w:r w:rsidR="00D44EEB">
        <w:t>;</w:t>
      </w:r>
      <w:r w:rsidR="00D44EEB" w:rsidRPr="00484192">
        <w:t xml:space="preserve"> </w:t>
      </w:r>
    </w:p>
    <w:p w14:paraId="2E26558F" w14:textId="65B9A29A" w:rsidR="001F1E6A" w:rsidRPr="00484192" w:rsidRDefault="00160BCE" w:rsidP="00FD3758">
      <w:pPr>
        <w:pStyle w:val="Listenabsatz"/>
        <w:numPr>
          <w:ilvl w:val="0"/>
          <w:numId w:val="13"/>
        </w:numPr>
        <w:spacing w:before="120" w:after="120"/>
        <w:ind w:left="714" w:hanging="357"/>
        <w:jc w:val="both"/>
      </w:pPr>
      <w:r w:rsidRPr="00484192">
        <w:t xml:space="preserve">Sections are organized based on processes and activities commonly found in software engineering lifecycle approaches </w:t>
      </w:r>
      <w:r w:rsidR="00992EF7" w:rsidRPr="00484192">
        <w:t xml:space="preserve">as well as </w:t>
      </w:r>
      <w:r w:rsidR="008114DA">
        <w:t xml:space="preserve">on </w:t>
      </w:r>
      <w:r w:rsidR="00992EF7" w:rsidRPr="00484192">
        <w:t xml:space="preserve">leadership and management </w:t>
      </w:r>
      <w:r w:rsidR="008114DA">
        <w:t xml:space="preserve">processes </w:t>
      </w:r>
      <w:r w:rsidR="00992EF7" w:rsidRPr="00484192">
        <w:t>of the organization as a whole</w:t>
      </w:r>
      <w:r w:rsidR="00D44EEB">
        <w:t>;</w:t>
      </w:r>
    </w:p>
    <w:p w14:paraId="0FAD2592" w14:textId="3DD6D15A" w:rsidR="001F1E6A" w:rsidRPr="00484192" w:rsidRDefault="00160BCE" w:rsidP="00FD3758">
      <w:pPr>
        <w:numPr>
          <w:ilvl w:val="0"/>
          <w:numId w:val="13"/>
        </w:numPr>
        <w:spacing w:before="120" w:after="120"/>
        <w:ind w:left="714" w:hanging="357"/>
        <w:jc w:val="both"/>
      </w:pPr>
      <w:r w:rsidRPr="00484192">
        <w:t xml:space="preserve">SaMD lifecycle </w:t>
      </w:r>
      <w:r w:rsidR="007972FE">
        <w:t xml:space="preserve">support </w:t>
      </w:r>
      <w:r w:rsidR="00874142" w:rsidRPr="00484192">
        <w:t xml:space="preserve">processes </w:t>
      </w:r>
      <w:r w:rsidR="00B32D74" w:rsidRPr="00484192">
        <w:t xml:space="preserve">(Section 7) </w:t>
      </w:r>
      <w:r w:rsidR="00874142" w:rsidRPr="00484192">
        <w:t xml:space="preserve">and </w:t>
      </w:r>
      <w:r w:rsidR="007972FE">
        <w:t>realization and use processes</w:t>
      </w:r>
      <w:r w:rsidR="00B32D74" w:rsidRPr="00484192">
        <w:t xml:space="preserve"> (Section 8)</w:t>
      </w:r>
      <w:r w:rsidRPr="00484192">
        <w:t xml:space="preserve"> include </w:t>
      </w:r>
      <w:r w:rsidR="00874142" w:rsidRPr="00484192">
        <w:t xml:space="preserve">considerations that are necessary to address patient safety and clinical environment as well as the technology and systems environment </w:t>
      </w:r>
      <w:r w:rsidR="00992EF7" w:rsidRPr="00484192">
        <w:t>for SaMD</w:t>
      </w:r>
      <w:r w:rsidR="00D44EEB">
        <w:t>;</w:t>
      </w:r>
    </w:p>
    <w:p w14:paraId="0087049F" w14:textId="2B8C7C37" w:rsidR="001F1E6A" w:rsidRPr="00484192" w:rsidRDefault="00E8754D" w:rsidP="00FD3758">
      <w:pPr>
        <w:pStyle w:val="Listenabsatz"/>
        <w:numPr>
          <w:ilvl w:val="0"/>
          <w:numId w:val="13"/>
        </w:numPr>
        <w:spacing w:before="120" w:after="120"/>
        <w:ind w:left="714" w:hanging="357"/>
        <w:jc w:val="both"/>
      </w:pPr>
      <w:r w:rsidRPr="00484192">
        <w:t xml:space="preserve">Examples </w:t>
      </w:r>
      <w:r w:rsidR="00E80C7E" w:rsidRPr="00484192">
        <w:t>using two fictitious companies</w:t>
      </w:r>
      <w:r w:rsidR="00996074" w:rsidRPr="00484192">
        <w:t>—</w:t>
      </w:r>
      <w:r w:rsidR="00DD5FD4" w:rsidRPr="00484192">
        <w:t xml:space="preserve">Magna </w:t>
      </w:r>
      <w:r w:rsidR="00C70FBC" w:rsidRPr="00484192">
        <w:t xml:space="preserve">(a large organization) and </w:t>
      </w:r>
      <w:r w:rsidR="00DD5FD4" w:rsidRPr="00484192">
        <w:t>Parva</w:t>
      </w:r>
      <w:r w:rsidR="00C70FBC" w:rsidRPr="00484192">
        <w:t xml:space="preserve"> (a small start-up)</w:t>
      </w:r>
      <w:r w:rsidR="00E80C7E" w:rsidRPr="00484192">
        <w:t xml:space="preserve">––are provided </w:t>
      </w:r>
      <w:r w:rsidRPr="00484192">
        <w:t xml:space="preserve">throughout in order </w:t>
      </w:r>
      <w:r w:rsidR="00E80C7E" w:rsidRPr="00484192">
        <w:t>to highlight some of the key points being made</w:t>
      </w:r>
      <w:r w:rsidR="00D44EEB">
        <w:t>; and</w:t>
      </w:r>
    </w:p>
    <w:p w14:paraId="56C8EC2D" w14:textId="15905EE3" w:rsidR="001F1E6A" w:rsidRPr="00484192" w:rsidRDefault="00E42D4A" w:rsidP="00FD3758">
      <w:pPr>
        <w:numPr>
          <w:ilvl w:val="0"/>
          <w:numId w:val="13"/>
        </w:numPr>
        <w:spacing w:before="120" w:after="120"/>
        <w:jc w:val="both"/>
      </w:pPr>
      <w:r>
        <w:t xml:space="preserve">References </w:t>
      </w:r>
      <w:r w:rsidR="00992EF7" w:rsidRPr="00484192">
        <w:t>ISO13485</w:t>
      </w:r>
      <w:r w:rsidR="00E70F67" w:rsidRPr="00484192">
        <w:t>:2003</w:t>
      </w:r>
      <w:r w:rsidR="00794690">
        <w:t>,</w:t>
      </w:r>
      <w:r w:rsidR="00992EF7" w:rsidRPr="00484192">
        <w:t xml:space="preserve"> </w:t>
      </w:r>
      <w:r w:rsidR="00794690">
        <w:t>a</w:t>
      </w:r>
      <w:r w:rsidR="005D1FCF">
        <w:t xml:space="preserve"> </w:t>
      </w:r>
      <w:r w:rsidR="005D1FCF" w:rsidRPr="00484192">
        <w:t>QMS standard currently published within the medical device industry</w:t>
      </w:r>
      <w:r w:rsidR="002939DA">
        <w:t>.</w:t>
      </w:r>
      <w:r w:rsidR="005D1FCF" w:rsidRPr="00484192">
        <w:t xml:space="preserve"> </w:t>
      </w:r>
    </w:p>
    <w:p w14:paraId="75195ED3" w14:textId="77777777" w:rsidR="001F1E6A" w:rsidRPr="00484192" w:rsidRDefault="00992EF7" w:rsidP="00FD3758">
      <w:pPr>
        <w:spacing w:before="120" w:after="120"/>
        <w:rPr>
          <w:b/>
          <w:szCs w:val="24"/>
        </w:rPr>
      </w:pPr>
      <w:r w:rsidRPr="00484192">
        <w:rPr>
          <w:b/>
          <w:szCs w:val="24"/>
        </w:rPr>
        <w:t>Field of application</w:t>
      </w:r>
      <w:r w:rsidR="00AE585C" w:rsidRPr="00484192">
        <w:rPr>
          <w:b/>
          <w:szCs w:val="24"/>
        </w:rPr>
        <w:t>:</w:t>
      </w:r>
      <w:r w:rsidRPr="00484192">
        <w:rPr>
          <w:b/>
          <w:szCs w:val="24"/>
        </w:rPr>
        <w:t xml:space="preserve"> </w:t>
      </w:r>
    </w:p>
    <w:p w14:paraId="6957C035" w14:textId="78DF4510" w:rsidR="001F1E6A" w:rsidRPr="00484192" w:rsidRDefault="00992EF7" w:rsidP="00FD3758">
      <w:pPr>
        <w:numPr>
          <w:ilvl w:val="0"/>
          <w:numId w:val="13"/>
        </w:numPr>
        <w:spacing w:before="120" w:after="120"/>
        <w:ind w:left="714" w:hanging="357"/>
        <w:jc w:val="both"/>
      </w:pPr>
      <w:r w:rsidRPr="00484192">
        <w:t xml:space="preserve">The guidance for the application of </w:t>
      </w:r>
      <w:r w:rsidR="00FE0A6E" w:rsidRPr="00484192">
        <w:t>QMS</w:t>
      </w:r>
      <w:r w:rsidRPr="00484192">
        <w:t xml:space="preserve"> provided in this document applies to SaMD as defined in </w:t>
      </w:r>
      <w:r w:rsidR="0086128F">
        <w:rPr>
          <w:i/>
        </w:rPr>
        <w:t>IMDRF/SaMD WG/</w:t>
      </w:r>
      <w:r w:rsidRPr="00484192">
        <w:rPr>
          <w:i/>
        </w:rPr>
        <w:t xml:space="preserve">N10 </w:t>
      </w:r>
      <w:r w:rsidRPr="00484192">
        <w:t>and does not address other types of software</w:t>
      </w:r>
      <w:r w:rsidR="00D44EEB">
        <w:t>; and</w:t>
      </w:r>
      <w:r w:rsidR="00D44EEB" w:rsidRPr="00484192">
        <w:t xml:space="preserve"> </w:t>
      </w:r>
    </w:p>
    <w:p w14:paraId="66759F52" w14:textId="025C096D" w:rsidR="001F1E6A" w:rsidRPr="00484192" w:rsidRDefault="00992EF7" w:rsidP="00FD3758">
      <w:pPr>
        <w:numPr>
          <w:ilvl w:val="0"/>
          <w:numId w:val="13"/>
        </w:numPr>
        <w:spacing w:before="120" w:after="120"/>
        <w:ind w:left="714" w:hanging="357"/>
        <w:jc w:val="both"/>
      </w:pPr>
      <w:r w:rsidRPr="00484192">
        <w:t>This document focuses on SaMD irrespective of technology and/or platform (mobile app, cloud,</w:t>
      </w:r>
      <w:r w:rsidR="009B5756" w:rsidRPr="00484192">
        <w:t xml:space="preserve"> </w:t>
      </w:r>
      <w:r w:rsidRPr="00484192">
        <w:t>server</w:t>
      </w:r>
      <w:r w:rsidR="00CA1D21" w:rsidRPr="00484192">
        <w:t>, etc.</w:t>
      </w:r>
      <w:r w:rsidRPr="00484192">
        <w:t>).</w:t>
      </w:r>
    </w:p>
    <w:p w14:paraId="496E0679" w14:textId="77777777" w:rsidR="001F1E6A" w:rsidRPr="00484192" w:rsidRDefault="00992EF7" w:rsidP="00FD3758">
      <w:pPr>
        <w:spacing w:before="120" w:after="120"/>
        <w:rPr>
          <w:b/>
          <w:szCs w:val="24"/>
        </w:rPr>
      </w:pPr>
      <w:r w:rsidRPr="00484192">
        <w:rPr>
          <w:b/>
          <w:szCs w:val="24"/>
        </w:rPr>
        <w:t>This document is not intended to:</w:t>
      </w:r>
    </w:p>
    <w:p w14:paraId="1CFB2933" w14:textId="7F62B85F" w:rsidR="001F1E6A" w:rsidRPr="00484192" w:rsidRDefault="00992EF7" w:rsidP="00FD3758">
      <w:pPr>
        <w:pStyle w:val="Listenabsatz"/>
        <w:numPr>
          <w:ilvl w:val="0"/>
          <w:numId w:val="7"/>
        </w:numPr>
        <w:spacing w:before="120" w:after="120"/>
        <w:ind w:left="714" w:hanging="357"/>
        <w:contextualSpacing w:val="0"/>
        <w:jc w:val="both"/>
      </w:pPr>
      <w:r w:rsidRPr="00484192">
        <w:t xml:space="preserve">Provide guidance on </w:t>
      </w:r>
      <w:r w:rsidR="00C97CD4" w:rsidRPr="00484192">
        <w:t xml:space="preserve">how to </w:t>
      </w:r>
      <w:r w:rsidR="00E8754D" w:rsidRPr="00484192">
        <w:t xml:space="preserve">undertake </w:t>
      </w:r>
      <w:r w:rsidRPr="00484192">
        <w:t xml:space="preserve">good </w:t>
      </w:r>
      <w:r w:rsidR="008114DA" w:rsidRPr="00E42D4A">
        <w:t xml:space="preserve">software quality and engineering practices </w:t>
      </w:r>
      <w:r w:rsidR="00C97CD4" w:rsidRPr="00484192">
        <w:t xml:space="preserve">or </w:t>
      </w:r>
      <w:r w:rsidR="00E8754D" w:rsidRPr="00484192">
        <w:t xml:space="preserve">how to </w:t>
      </w:r>
      <w:r w:rsidR="00C97CD4" w:rsidRPr="00484192">
        <w:t>implement QMS</w:t>
      </w:r>
      <w:r w:rsidR="00E8754D" w:rsidRPr="00484192">
        <w:t>s</w:t>
      </w:r>
      <w:r w:rsidR="00D44EEB">
        <w:t>; and</w:t>
      </w:r>
      <w:r w:rsidR="00D44EEB" w:rsidRPr="00484192">
        <w:t xml:space="preserve">  </w:t>
      </w:r>
    </w:p>
    <w:p w14:paraId="6A6849D0" w14:textId="77777777" w:rsidR="00C97CD4" w:rsidRPr="00484192" w:rsidRDefault="00992EF7" w:rsidP="00FD3758">
      <w:pPr>
        <w:pStyle w:val="Listenabsatz"/>
        <w:numPr>
          <w:ilvl w:val="0"/>
          <w:numId w:val="7"/>
        </w:numPr>
        <w:spacing w:before="120" w:after="120"/>
        <w:ind w:left="714" w:hanging="357"/>
        <w:contextualSpacing w:val="0"/>
        <w:jc w:val="both"/>
      </w:pPr>
      <w:r w:rsidRPr="00484192">
        <w:t>Rewrite</w:t>
      </w:r>
      <w:r w:rsidR="003F0701" w:rsidRPr="00484192">
        <w:t>,</w:t>
      </w:r>
      <w:r w:rsidRPr="00484192">
        <w:t xml:space="preserve"> repeat</w:t>
      </w:r>
      <w:r w:rsidR="003F0701" w:rsidRPr="00484192">
        <w:t>, or contradict</w:t>
      </w:r>
      <w:r w:rsidRPr="00484192">
        <w:t xml:space="preserve"> QMS principles that are articulated in medical device regulations or standards.</w:t>
      </w:r>
    </w:p>
    <w:p w14:paraId="3DE4AAEC" w14:textId="77777777" w:rsidR="001F1E6A" w:rsidRPr="00484192" w:rsidRDefault="00992EF7" w:rsidP="00FD3758">
      <w:pPr>
        <w:spacing w:before="120" w:after="120"/>
        <w:rPr>
          <w:b/>
          <w:szCs w:val="24"/>
        </w:rPr>
      </w:pPr>
      <w:r w:rsidRPr="00484192">
        <w:rPr>
          <w:b/>
          <w:szCs w:val="24"/>
        </w:rPr>
        <w:t xml:space="preserve">Relationship to regulatory </w:t>
      </w:r>
      <w:r w:rsidR="00DB62AA" w:rsidRPr="00484192">
        <w:rPr>
          <w:b/>
          <w:szCs w:val="24"/>
        </w:rPr>
        <w:t xml:space="preserve">requirements </w:t>
      </w:r>
      <w:r w:rsidRPr="00484192">
        <w:rPr>
          <w:b/>
          <w:szCs w:val="24"/>
        </w:rPr>
        <w:t xml:space="preserve">and </w:t>
      </w:r>
      <w:r w:rsidR="00DB62AA" w:rsidRPr="00484192">
        <w:rPr>
          <w:b/>
          <w:szCs w:val="24"/>
        </w:rPr>
        <w:t xml:space="preserve">to technical </w:t>
      </w:r>
      <w:r w:rsidRPr="00484192">
        <w:rPr>
          <w:b/>
          <w:szCs w:val="24"/>
        </w:rPr>
        <w:t>standards</w:t>
      </w:r>
      <w:r w:rsidR="00AE585C" w:rsidRPr="00484192">
        <w:rPr>
          <w:b/>
          <w:szCs w:val="24"/>
        </w:rPr>
        <w:t>:</w:t>
      </w:r>
    </w:p>
    <w:p w14:paraId="087DEAF7" w14:textId="6BA42DDC" w:rsidR="00134CB3" w:rsidRPr="00484192" w:rsidRDefault="00992EF7" w:rsidP="00FD3758">
      <w:pPr>
        <w:numPr>
          <w:ilvl w:val="0"/>
          <w:numId w:val="13"/>
        </w:numPr>
        <w:spacing w:before="120" w:after="120"/>
        <w:jc w:val="both"/>
      </w:pPr>
      <w:r w:rsidRPr="00484192">
        <w:t xml:space="preserve">The document does not replace or create new </w:t>
      </w:r>
      <w:r w:rsidR="00FE0A6E" w:rsidRPr="00484192">
        <w:t>QMS</w:t>
      </w:r>
      <w:r w:rsidRPr="00484192">
        <w:t xml:space="preserve"> standards, </w:t>
      </w:r>
      <w:r w:rsidR="008114DA" w:rsidRPr="00E42D4A">
        <w:t>software quality and engineering practices</w:t>
      </w:r>
      <w:r w:rsidRPr="00484192">
        <w:t>, or regulations</w:t>
      </w:r>
      <w:r w:rsidR="007A1489" w:rsidRPr="00484192">
        <w:t>;</w:t>
      </w:r>
      <w:r w:rsidRPr="00484192">
        <w:t xml:space="preserve"> rather</w:t>
      </w:r>
      <w:r w:rsidR="007A1489" w:rsidRPr="00484192">
        <w:t>,</w:t>
      </w:r>
      <w:r w:rsidRPr="00484192">
        <w:t xml:space="preserve"> it highlights </w:t>
      </w:r>
      <w:r w:rsidR="00BF2C9F">
        <w:t xml:space="preserve">certain </w:t>
      </w:r>
      <w:r w:rsidRPr="00484192">
        <w:t>common practices and terminology used by successful software organizations</w:t>
      </w:r>
      <w:r w:rsidR="00D44EEB">
        <w:t>;</w:t>
      </w:r>
      <w:r w:rsidR="00D44EEB" w:rsidRPr="00484192">
        <w:t xml:space="preserve"> </w:t>
      </w:r>
    </w:p>
    <w:p w14:paraId="61ABC74A" w14:textId="03772F61" w:rsidR="00134CB3" w:rsidRPr="00484192" w:rsidRDefault="00134CB3" w:rsidP="00FD3758">
      <w:pPr>
        <w:pStyle w:val="Listenabsatz"/>
        <w:numPr>
          <w:ilvl w:val="0"/>
          <w:numId w:val="13"/>
        </w:numPr>
        <w:pBdr>
          <w:top w:val="nil"/>
          <w:left w:val="nil"/>
          <w:bottom w:val="nil"/>
          <w:right w:val="nil"/>
          <w:between w:val="nil"/>
          <w:bar w:val="nil"/>
        </w:pBdr>
        <w:suppressAutoHyphens/>
        <w:spacing w:before="120" w:after="120"/>
        <w:contextualSpacing w:val="0"/>
      </w:pPr>
      <w:r w:rsidRPr="00484192">
        <w:t xml:space="preserve">This document is not intended to replace or conflict with medical device legislation, regulations, </w:t>
      </w:r>
      <w:r w:rsidR="00E8754D" w:rsidRPr="00484192">
        <w:t xml:space="preserve">or </w:t>
      </w:r>
      <w:r w:rsidRPr="00484192">
        <w:t>procedures required in individual regulatory jurisdictions</w:t>
      </w:r>
      <w:r w:rsidR="00D44EEB">
        <w:t>;</w:t>
      </w:r>
    </w:p>
    <w:p w14:paraId="16095F9E" w14:textId="0E6156B0" w:rsidR="001F1E6A" w:rsidRPr="00484192" w:rsidRDefault="00992EF7" w:rsidP="00FD3758">
      <w:pPr>
        <w:numPr>
          <w:ilvl w:val="0"/>
          <w:numId w:val="13"/>
        </w:numPr>
        <w:spacing w:before="120" w:after="120"/>
        <w:ind w:left="714" w:hanging="357"/>
        <w:jc w:val="both"/>
      </w:pPr>
      <w:r w:rsidRPr="00484192">
        <w:t>This document is not a tutorial on risk management practices for software; rather</w:t>
      </w:r>
      <w:r w:rsidR="00E8754D" w:rsidRPr="00484192">
        <w:t>,</w:t>
      </w:r>
      <w:r w:rsidRPr="00484192">
        <w:t xml:space="preserve"> it highlights risk management principles throughout the software lifecycle process</w:t>
      </w:r>
      <w:r w:rsidR="00FE0A6E" w:rsidRPr="00484192">
        <w:t>es and activities</w:t>
      </w:r>
      <w:r w:rsidRPr="00484192">
        <w:t xml:space="preserve"> that are critical to the safety</w:t>
      </w:r>
      <w:r w:rsidR="00107EDB" w:rsidRPr="00484192">
        <w:t>, effectiveness</w:t>
      </w:r>
      <w:r w:rsidR="00996074" w:rsidRPr="00484192">
        <w:t>,</w:t>
      </w:r>
      <w:r w:rsidRPr="00484192">
        <w:t xml:space="preserve"> and performance of SaMD</w:t>
      </w:r>
      <w:r w:rsidR="00D44EEB">
        <w:t>; and</w:t>
      </w:r>
      <w:r w:rsidR="00D44EEB" w:rsidRPr="00484192">
        <w:t xml:space="preserve"> </w:t>
      </w:r>
    </w:p>
    <w:p w14:paraId="00A5DBF0" w14:textId="3827036D" w:rsidR="001F1E6A" w:rsidRPr="00484192" w:rsidRDefault="00992EF7" w:rsidP="00FD3758">
      <w:pPr>
        <w:numPr>
          <w:ilvl w:val="0"/>
          <w:numId w:val="13"/>
        </w:numPr>
        <w:spacing w:before="120" w:after="120"/>
        <w:ind w:left="714" w:hanging="357"/>
        <w:jc w:val="both"/>
      </w:pPr>
      <w:r w:rsidRPr="00484192">
        <w:t>The activities highlighted in this document are not meant to replace or conflict with the content and/or development of technical or process standards related to software risk</w:t>
      </w:r>
      <w:r w:rsidR="00E8754D" w:rsidRPr="00484192">
        <w:t>-</w:t>
      </w:r>
      <w:r w:rsidRPr="00484192">
        <w:t>management activities or software</w:t>
      </w:r>
      <w:r w:rsidR="00E8754D" w:rsidRPr="00484192">
        <w:t>-</w:t>
      </w:r>
      <w:r w:rsidRPr="00484192">
        <w:t>development practices</w:t>
      </w:r>
      <w:r w:rsidR="00BF2C9F">
        <w:t xml:space="preserve"> but may provide input to these processes and</w:t>
      </w:r>
      <w:r w:rsidR="00044ABB">
        <w:t xml:space="preserve"> </w:t>
      </w:r>
      <w:r w:rsidR="00BF2C9F">
        <w:t>activities</w:t>
      </w:r>
      <w:r w:rsidRPr="00484192">
        <w:t xml:space="preserve">. </w:t>
      </w:r>
    </w:p>
    <w:p w14:paraId="75F327C1" w14:textId="77777777" w:rsidR="001F1E6A" w:rsidRPr="00484192" w:rsidRDefault="00992EF7" w:rsidP="00FD3758">
      <w:pPr>
        <w:pStyle w:val="berschrift1"/>
        <w:spacing w:before="120" w:beforeAutospacing="0" w:after="120" w:afterAutospacing="0"/>
        <w:ind w:left="431" w:hanging="431"/>
      </w:pPr>
      <w:bookmarkStart w:id="13" w:name="_Toc410764885"/>
      <w:bookmarkStart w:id="14" w:name="_Toc431375124"/>
      <w:bookmarkEnd w:id="13"/>
      <w:r w:rsidRPr="00484192">
        <w:t>References</w:t>
      </w:r>
      <w:bookmarkEnd w:id="14"/>
    </w:p>
    <w:p w14:paraId="0C48FF58" w14:textId="3C45F0D1" w:rsidR="001F1E6A" w:rsidRPr="00484192" w:rsidRDefault="0086128F" w:rsidP="00FD3758">
      <w:pPr>
        <w:numPr>
          <w:ilvl w:val="0"/>
          <w:numId w:val="13"/>
        </w:numPr>
        <w:spacing w:before="120" w:after="120"/>
        <w:ind w:left="714" w:hanging="357"/>
        <w:jc w:val="both"/>
      </w:pPr>
      <w:r>
        <w:t xml:space="preserve">IMDRF/SaMD </w:t>
      </w:r>
      <w:r w:rsidR="008E448F" w:rsidRPr="00484192">
        <w:t>WG</w:t>
      </w:r>
      <w:r>
        <w:t>/</w:t>
      </w:r>
      <w:r w:rsidR="008E448F" w:rsidRPr="00484192">
        <w:t>N10</w:t>
      </w:r>
      <w:r>
        <w:rPr>
          <w:rFonts w:hint="eastAsia"/>
          <w:lang w:eastAsia="ja-JP"/>
        </w:rPr>
        <w:t xml:space="preserve"> </w:t>
      </w:r>
      <w:r>
        <w:t>-</w:t>
      </w:r>
      <w:r w:rsidR="008E448F" w:rsidRPr="00484192">
        <w:t xml:space="preserve"> Software as a Medical Device</w:t>
      </w:r>
      <w:r w:rsidR="00AA2056" w:rsidRPr="00484192">
        <w:t xml:space="preserve"> (SaMD)</w:t>
      </w:r>
      <w:r w:rsidR="008E448F" w:rsidRPr="00484192">
        <w:t>:  Key Definitions</w:t>
      </w:r>
      <w:r w:rsidR="009410F9" w:rsidRPr="00484192">
        <w:t>.</w:t>
      </w:r>
    </w:p>
    <w:p w14:paraId="67788518" w14:textId="62345EE9" w:rsidR="001F1E6A" w:rsidRPr="00484192" w:rsidRDefault="0086128F" w:rsidP="00FD3758">
      <w:pPr>
        <w:numPr>
          <w:ilvl w:val="0"/>
          <w:numId w:val="13"/>
        </w:numPr>
        <w:spacing w:before="120" w:after="120"/>
        <w:ind w:left="714" w:hanging="357"/>
        <w:jc w:val="both"/>
      </w:pPr>
      <w:r>
        <w:t>IMDRF/</w:t>
      </w:r>
      <w:r w:rsidR="008E448F" w:rsidRPr="00484192">
        <w:t>SaMD WG N12</w:t>
      </w:r>
      <w:r>
        <w:t xml:space="preserve"> -</w:t>
      </w:r>
      <w:r w:rsidR="008E448F" w:rsidRPr="00484192">
        <w:t xml:space="preserve"> Software as a Medical Device: Possible Framework for Risk Categorization and Corresponding Considerations</w:t>
      </w:r>
      <w:r w:rsidR="009410F9" w:rsidRPr="00484192">
        <w:t>.</w:t>
      </w:r>
    </w:p>
    <w:p w14:paraId="31EDDCA3" w14:textId="4F89B361" w:rsidR="00186106" w:rsidRPr="00484192" w:rsidRDefault="00992EF7" w:rsidP="00FD3758">
      <w:pPr>
        <w:numPr>
          <w:ilvl w:val="0"/>
          <w:numId w:val="13"/>
        </w:numPr>
        <w:spacing w:before="120" w:after="120"/>
        <w:ind w:left="714" w:hanging="357"/>
        <w:jc w:val="both"/>
      </w:pPr>
      <w:r w:rsidRPr="00484192">
        <w:t>ISO 13485:2003 – Quality management system –</w:t>
      </w:r>
      <w:r w:rsidR="000F744E" w:rsidRPr="00484192">
        <w:t xml:space="preserve"> </w:t>
      </w:r>
      <w:r w:rsidRPr="00484192">
        <w:t>Requirements for regulatory purposes</w:t>
      </w:r>
      <w:r w:rsidR="009410F9" w:rsidRPr="00484192">
        <w:t>.</w:t>
      </w:r>
    </w:p>
    <w:p w14:paraId="66F7704D" w14:textId="77777777" w:rsidR="001F1E6A" w:rsidRPr="00484192" w:rsidRDefault="00992EF7" w:rsidP="00FD3758">
      <w:pPr>
        <w:pStyle w:val="berschrift1"/>
        <w:spacing w:before="120" w:beforeAutospacing="0" w:after="120" w:afterAutospacing="0"/>
        <w:ind w:left="431" w:hanging="431"/>
      </w:pPr>
      <w:bookmarkStart w:id="15" w:name="_Toc431375125"/>
      <w:r w:rsidRPr="00484192">
        <w:t>Definitions</w:t>
      </w:r>
      <w:bookmarkEnd w:id="15"/>
    </w:p>
    <w:p w14:paraId="3D9C2678" w14:textId="77777777" w:rsidR="001F1E6A" w:rsidRPr="00484192" w:rsidRDefault="00992EF7" w:rsidP="00FD3758">
      <w:pPr>
        <w:spacing w:before="120" w:after="120"/>
        <w:jc w:val="both"/>
      </w:pPr>
      <w:r w:rsidRPr="00484192">
        <w:t>This document does not introduce any new definitions but rather relies on the following:</w:t>
      </w:r>
    </w:p>
    <w:p w14:paraId="2A7CA409" w14:textId="6F140399" w:rsidR="001F1E6A" w:rsidRPr="00484192" w:rsidRDefault="00992EF7" w:rsidP="00FD3758">
      <w:pPr>
        <w:numPr>
          <w:ilvl w:val="0"/>
          <w:numId w:val="13"/>
        </w:numPr>
        <w:spacing w:before="120" w:after="120"/>
        <w:ind w:left="714" w:hanging="357"/>
        <w:jc w:val="both"/>
      </w:pPr>
      <w:r w:rsidRPr="00484192">
        <w:t xml:space="preserve">Definition of SaMD as identified in </w:t>
      </w:r>
      <w:r w:rsidR="0086128F">
        <w:rPr>
          <w:i/>
        </w:rPr>
        <w:t>IMDRF/SaMD WG/</w:t>
      </w:r>
      <w:r w:rsidRPr="00484192">
        <w:rPr>
          <w:i/>
        </w:rPr>
        <w:t>N10</w:t>
      </w:r>
      <w:r w:rsidRPr="00484192">
        <w:t>.</w:t>
      </w:r>
    </w:p>
    <w:p w14:paraId="0AADA9F7" w14:textId="77777777" w:rsidR="001F1E6A" w:rsidRPr="00484192" w:rsidRDefault="00992EF7" w:rsidP="00FD3758">
      <w:pPr>
        <w:numPr>
          <w:ilvl w:val="0"/>
          <w:numId w:val="13"/>
        </w:numPr>
        <w:spacing w:before="120" w:after="120"/>
        <w:ind w:left="714" w:hanging="357"/>
        <w:jc w:val="both"/>
      </w:pPr>
      <w:r w:rsidRPr="00484192">
        <w:t>Terms typically used in standards and regulation</w:t>
      </w:r>
      <w:r w:rsidR="008A3460" w:rsidRPr="00484192">
        <w:t>s</w:t>
      </w:r>
      <w:r w:rsidRPr="00484192">
        <w:t xml:space="preserve"> as they relate to QMS for medical devices</w:t>
      </w:r>
      <w:r w:rsidR="009410F9" w:rsidRPr="00484192">
        <w:t>.</w:t>
      </w:r>
    </w:p>
    <w:p w14:paraId="435E2127" w14:textId="2DD0FAB8" w:rsidR="001F1E6A" w:rsidRPr="00484192" w:rsidRDefault="00992EF7" w:rsidP="00FD3758">
      <w:pPr>
        <w:numPr>
          <w:ilvl w:val="0"/>
          <w:numId w:val="13"/>
        </w:numPr>
        <w:spacing w:before="120" w:after="120"/>
        <w:ind w:left="714" w:hanging="357"/>
        <w:jc w:val="both"/>
      </w:pPr>
      <w:r w:rsidRPr="00484192">
        <w:t xml:space="preserve">Terms and vocabulary used in </w:t>
      </w:r>
      <w:r w:rsidR="008114DA" w:rsidRPr="00E42D4A">
        <w:t>software quality and engineering practices</w:t>
      </w:r>
      <w:r w:rsidRPr="00484192">
        <w:t>.</w:t>
      </w:r>
      <w:r w:rsidRPr="00484192">
        <w:br w:type="page"/>
      </w:r>
      <w:bookmarkStart w:id="16" w:name="_Toc278861941"/>
      <w:bookmarkStart w:id="17" w:name="_Toc278866434"/>
      <w:bookmarkStart w:id="18" w:name="_Toc279009263"/>
      <w:bookmarkStart w:id="19" w:name="_Toc279010272"/>
    </w:p>
    <w:p w14:paraId="0D2AA665" w14:textId="77777777" w:rsidR="001F1E6A" w:rsidRPr="00484192" w:rsidRDefault="00992EF7" w:rsidP="00FD3758">
      <w:pPr>
        <w:pStyle w:val="berschrift1"/>
        <w:spacing w:before="120" w:beforeAutospacing="0" w:after="120" w:afterAutospacing="0"/>
        <w:ind w:left="431" w:hanging="431"/>
      </w:pPr>
      <w:bookmarkStart w:id="20" w:name="_Toc431375126"/>
      <w:r w:rsidRPr="00484192">
        <w:t>SaMD Quality Management Principles</w:t>
      </w:r>
      <w:bookmarkEnd w:id="20"/>
    </w:p>
    <w:p w14:paraId="4268DE05" w14:textId="432441DA" w:rsidR="00992EF7" w:rsidRPr="00484192" w:rsidRDefault="00992EF7" w:rsidP="00FD3758">
      <w:pPr>
        <w:spacing w:before="240" w:after="240"/>
        <w:jc w:val="both"/>
      </w:pPr>
      <w:r w:rsidRPr="00484192">
        <w:t xml:space="preserve">Medical device QMS principles allow for scaling </w:t>
      </w:r>
      <w:r w:rsidR="001270F6" w:rsidRPr="00484192">
        <w:t xml:space="preserve">of </w:t>
      </w:r>
      <w:r w:rsidR="009C1621" w:rsidRPr="00484192">
        <w:t>activities</w:t>
      </w:r>
      <w:r w:rsidR="001270F6" w:rsidRPr="00484192">
        <w:t xml:space="preserve"> </w:t>
      </w:r>
      <w:r w:rsidRPr="00484192">
        <w:t>depending on the type of medical device</w:t>
      </w:r>
      <w:r w:rsidR="00857791" w:rsidRPr="00484192">
        <w:t xml:space="preserve">; </w:t>
      </w:r>
      <w:r w:rsidRPr="00484192">
        <w:t>risk of the product to patients</w:t>
      </w:r>
      <w:r w:rsidR="00857791" w:rsidRPr="00484192">
        <w:t xml:space="preserve">; </w:t>
      </w:r>
      <w:r w:rsidRPr="00484192">
        <w:t>size of the organization</w:t>
      </w:r>
      <w:r w:rsidR="00857791" w:rsidRPr="00484192">
        <w:t xml:space="preserve">; </w:t>
      </w:r>
      <w:r w:rsidRPr="00484192">
        <w:t>technology or automation used to manufacture</w:t>
      </w:r>
      <w:r w:rsidR="00857791" w:rsidRPr="00484192">
        <w:t xml:space="preserve">; </w:t>
      </w:r>
      <w:r w:rsidRPr="00484192">
        <w:t xml:space="preserve">and other factors that are determined by the manufacturer to control quality and maintain </w:t>
      </w:r>
      <w:r w:rsidR="00107EDB" w:rsidRPr="00484192">
        <w:t xml:space="preserve">the </w:t>
      </w:r>
      <w:r w:rsidRPr="00484192">
        <w:t xml:space="preserve">safe and effective performance of the medical device.     </w:t>
      </w:r>
    </w:p>
    <w:p w14:paraId="55D1639D" w14:textId="4E52FFA8" w:rsidR="00992EF7" w:rsidRPr="00484192" w:rsidRDefault="00992EF7" w:rsidP="00FD3758">
      <w:pPr>
        <w:spacing w:before="240" w:after="240"/>
        <w:jc w:val="both"/>
      </w:pPr>
      <w:r w:rsidRPr="00484192">
        <w:t xml:space="preserve">The manufacturing of SaMD, which is a </w:t>
      </w:r>
      <w:r w:rsidR="00857791" w:rsidRPr="00484192">
        <w:t>software-</w:t>
      </w:r>
      <w:r w:rsidRPr="00484192">
        <w:t xml:space="preserve">only product, is primarily based on the development lifecycle activities </w:t>
      </w:r>
      <w:r w:rsidR="007A1489" w:rsidRPr="00484192">
        <w:t xml:space="preserve">often </w:t>
      </w:r>
      <w:r w:rsidRPr="00484192">
        <w:t xml:space="preserve">supported by </w:t>
      </w:r>
      <w:r w:rsidR="007A1489" w:rsidRPr="00484192">
        <w:t xml:space="preserve">the use of </w:t>
      </w:r>
      <w:r w:rsidRPr="00484192">
        <w:t xml:space="preserve">automated </w:t>
      </w:r>
      <w:r w:rsidR="007A1489" w:rsidRPr="00484192">
        <w:t>software development tools (build automation</w:t>
      </w:r>
      <w:r w:rsidR="00B075C9" w:rsidRPr="00484192">
        <w:t>, use of source code management tool</w:t>
      </w:r>
      <w:r w:rsidR="00857791" w:rsidRPr="00484192">
        <w:t>s</w:t>
      </w:r>
      <w:r w:rsidR="00B075C9" w:rsidRPr="00484192">
        <w:t>, etc.</w:t>
      </w:r>
      <w:r w:rsidR="007A1489" w:rsidRPr="00484192">
        <w:t>).</w:t>
      </w:r>
      <w:r w:rsidRPr="00484192">
        <w:t xml:space="preserve"> These automated </w:t>
      </w:r>
      <w:r w:rsidR="009C1621" w:rsidRPr="00484192">
        <w:t xml:space="preserve">activities </w:t>
      </w:r>
      <w:r w:rsidR="00BC1B0D" w:rsidRPr="00484192">
        <w:t>may in some cases</w:t>
      </w:r>
      <w:r w:rsidR="007A1489" w:rsidRPr="00484192">
        <w:t xml:space="preserve"> replace </w:t>
      </w:r>
      <w:r w:rsidRPr="00484192">
        <w:t>discrete</w:t>
      </w:r>
      <w:r w:rsidR="00B71EA6" w:rsidRPr="00484192">
        <w:t xml:space="preserve"> or deliberate activities</w:t>
      </w:r>
      <w:r w:rsidRPr="00484192">
        <w:t xml:space="preserve"> </w:t>
      </w:r>
      <w:r w:rsidR="00620D94" w:rsidRPr="00484192">
        <w:t xml:space="preserve">(e.g., transfer of design to production) </w:t>
      </w:r>
      <w:r w:rsidR="007A1489" w:rsidRPr="00484192">
        <w:t xml:space="preserve">typically </w:t>
      </w:r>
      <w:r w:rsidRPr="00484192">
        <w:t>found in the manufacturing of hardware products</w:t>
      </w:r>
      <w:r w:rsidR="00B71EA6" w:rsidRPr="00484192">
        <w:t xml:space="preserve">. </w:t>
      </w:r>
      <w:r w:rsidRPr="00484192">
        <w:t xml:space="preserve"> However, the principles in a </w:t>
      </w:r>
      <w:r w:rsidR="00964441" w:rsidRPr="00484192">
        <w:t>QMS</w:t>
      </w:r>
      <w:r w:rsidRPr="00484192">
        <w:t xml:space="preserve"> that provide structure and support to the lifecycle process</w:t>
      </w:r>
      <w:r w:rsidR="00BC1B0D" w:rsidRPr="00484192">
        <w:t>es</w:t>
      </w:r>
      <w:r w:rsidRPr="00484192">
        <w:t xml:space="preserve"> </w:t>
      </w:r>
      <w:r w:rsidR="00BC1B0D" w:rsidRPr="00484192">
        <w:t xml:space="preserve">and </w:t>
      </w:r>
      <w:r w:rsidRPr="00484192">
        <w:t>activities are still applicable and important to control the quality of SaMD.</w:t>
      </w:r>
    </w:p>
    <w:p w14:paraId="5CE76DAD" w14:textId="77777777" w:rsidR="001F1E6A" w:rsidRPr="00484192" w:rsidRDefault="00992EF7" w:rsidP="00FD3758">
      <w:pPr>
        <w:spacing w:before="120" w:after="120"/>
        <w:jc w:val="both"/>
      </w:pPr>
      <w:r w:rsidRPr="00484192">
        <w:t xml:space="preserve">An effective </w:t>
      </w:r>
      <w:r w:rsidR="00DB62AA" w:rsidRPr="00484192">
        <w:t>QMS</w:t>
      </w:r>
      <w:r w:rsidRPr="00484192">
        <w:t xml:space="preserve"> </w:t>
      </w:r>
      <w:r w:rsidR="0074790A" w:rsidRPr="00484192">
        <w:t>for</w:t>
      </w:r>
      <w:r w:rsidRPr="00484192">
        <w:t xml:space="preserve"> SaMD </w:t>
      </w:r>
      <w:r w:rsidR="008F7475" w:rsidRPr="00484192">
        <w:t>should include</w:t>
      </w:r>
      <w:r w:rsidR="006A33B1" w:rsidRPr="00484192">
        <w:t xml:space="preserve"> the </w:t>
      </w:r>
      <w:r w:rsidRPr="00484192">
        <w:t>following</w:t>
      </w:r>
      <w:r w:rsidR="00C3747A" w:rsidRPr="00484192">
        <w:t xml:space="preserve"> principles</w:t>
      </w:r>
      <w:r w:rsidRPr="00484192">
        <w:t xml:space="preserve">: </w:t>
      </w:r>
    </w:p>
    <w:p w14:paraId="3567786A" w14:textId="35F9224A" w:rsidR="001F1E6A" w:rsidRPr="00484192" w:rsidRDefault="00A90E7F" w:rsidP="00FD3758">
      <w:pPr>
        <w:numPr>
          <w:ilvl w:val="0"/>
          <w:numId w:val="13"/>
        </w:numPr>
        <w:spacing w:before="120" w:after="120"/>
        <w:ind w:left="714" w:hanging="357"/>
        <w:jc w:val="both"/>
      </w:pPr>
      <w:r>
        <w:t>A</w:t>
      </w:r>
      <w:r w:rsidR="00857791" w:rsidRPr="00484192">
        <w:t xml:space="preserve">n </w:t>
      </w:r>
      <w:r w:rsidR="00C479F9" w:rsidRPr="00484192">
        <w:t xml:space="preserve">organizational </w:t>
      </w:r>
      <w:r w:rsidR="00992EF7" w:rsidRPr="00484192">
        <w:t>structure that provides leadership, accountability</w:t>
      </w:r>
      <w:r w:rsidR="00857791" w:rsidRPr="00484192">
        <w:t>,</w:t>
      </w:r>
      <w:r w:rsidR="00992EF7" w:rsidRPr="00484192">
        <w:t xml:space="preserve"> and </w:t>
      </w:r>
      <w:r w:rsidR="00C479F9" w:rsidRPr="00484192">
        <w:t xml:space="preserve">governance </w:t>
      </w:r>
      <w:r w:rsidR="00992EF7" w:rsidRPr="00484192">
        <w:t xml:space="preserve">with adequate resources </w:t>
      </w:r>
      <w:r w:rsidR="00C479F9" w:rsidRPr="00484192">
        <w:t xml:space="preserve">to </w:t>
      </w:r>
      <w:r w:rsidR="00992EF7" w:rsidRPr="00484192">
        <w:t xml:space="preserve">assure </w:t>
      </w:r>
      <w:r w:rsidR="00395C3F" w:rsidRPr="00484192">
        <w:t xml:space="preserve">the </w:t>
      </w:r>
      <w:r w:rsidR="00992EF7" w:rsidRPr="00484192">
        <w:t>safety</w:t>
      </w:r>
      <w:r w:rsidR="00107EDB" w:rsidRPr="00484192">
        <w:t>, effectiveness</w:t>
      </w:r>
      <w:r w:rsidR="00857791" w:rsidRPr="00484192">
        <w:t>,</w:t>
      </w:r>
      <w:r w:rsidR="00395C3F" w:rsidRPr="00484192">
        <w:t xml:space="preserve"> and </w:t>
      </w:r>
      <w:r w:rsidR="00992EF7" w:rsidRPr="00484192">
        <w:t>performance of SaMD</w:t>
      </w:r>
      <w:r w:rsidR="00BC0D3E" w:rsidRPr="00484192">
        <w:t xml:space="preserve"> (outer circle in </w:t>
      </w:r>
      <w:r w:rsidR="00996074" w:rsidRPr="00484192">
        <w:rPr>
          <w:i/>
        </w:rPr>
        <w:t xml:space="preserve">Figure </w:t>
      </w:r>
      <w:r w:rsidR="00BC0D3E" w:rsidRPr="00484192">
        <w:rPr>
          <w:i/>
        </w:rPr>
        <w:t>1</w:t>
      </w:r>
      <w:r w:rsidR="00BC0D3E" w:rsidRPr="00484192">
        <w:t>)</w:t>
      </w:r>
      <w:r w:rsidR="008F7475" w:rsidRPr="00484192">
        <w:t>;</w:t>
      </w:r>
    </w:p>
    <w:p w14:paraId="5D8349EE" w14:textId="5F9143EC" w:rsidR="001F1E6A" w:rsidRPr="00484192" w:rsidRDefault="00A90E7F" w:rsidP="00FD3758">
      <w:pPr>
        <w:numPr>
          <w:ilvl w:val="0"/>
          <w:numId w:val="13"/>
        </w:numPr>
        <w:spacing w:before="120" w:after="120"/>
        <w:ind w:left="714" w:hanging="357"/>
        <w:jc w:val="both"/>
      </w:pPr>
      <w:r>
        <w:t>A</w:t>
      </w:r>
      <w:r w:rsidR="00857791" w:rsidRPr="00484192">
        <w:t xml:space="preserve"> </w:t>
      </w:r>
      <w:r w:rsidR="00992EF7" w:rsidRPr="00484192">
        <w:t xml:space="preserve">set of </w:t>
      </w:r>
      <w:r w:rsidR="00C479F9" w:rsidRPr="00484192">
        <w:t xml:space="preserve">SaMD lifecycle </w:t>
      </w:r>
      <w:r w:rsidR="007972FE">
        <w:t xml:space="preserve">support </w:t>
      </w:r>
      <w:r w:rsidR="00C479F9" w:rsidRPr="00484192">
        <w:t xml:space="preserve">processes </w:t>
      </w:r>
      <w:r w:rsidR="00992EF7" w:rsidRPr="00484192">
        <w:t xml:space="preserve">that </w:t>
      </w:r>
      <w:r w:rsidR="00C479F9" w:rsidRPr="00484192">
        <w:t xml:space="preserve">are scalable for the size of the organization </w:t>
      </w:r>
      <w:r w:rsidR="00804922" w:rsidRPr="00484192">
        <w:t xml:space="preserve">and </w:t>
      </w:r>
      <w:r w:rsidR="00C479F9" w:rsidRPr="00484192">
        <w:t xml:space="preserve"> are </w:t>
      </w:r>
      <w:r w:rsidR="00992EF7" w:rsidRPr="00484192">
        <w:t>appl</w:t>
      </w:r>
      <w:r w:rsidR="00C479F9" w:rsidRPr="00484192">
        <w:t>ied consistently</w:t>
      </w:r>
      <w:r w:rsidR="00992EF7" w:rsidRPr="00484192">
        <w:t xml:space="preserve"> across </w:t>
      </w:r>
      <w:r w:rsidR="00C479F9" w:rsidRPr="00484192">
        <w:t xml:space="preserve">all </w:t>
      </w:r>
      <w:r w:rsidR="00400167">
        <w:t>realization and use processes</w:t>
      </w:r>
      <w:r w:rsidR="00400167" w:rsidRPr="00484192">
        <w:t xml:space="preserve"> </w:t>
      </w:r>
      <w:r w:rsidR="00BC0D3E" w:rsidRPr="00484192">
        <w:t xml:space="preserve">(middle circle in </w:t>
      </w:r>
      <w:r w:rsidR="00996074" w:rsidRPr="00484192">
        <w:rPr>
          <w:i/>
        </w:rPr>
        <w:t>Figure 1</w:t>
      </w:r>
      <w:r w:rsidR="00BC0D3E" w:rsidRPr="00484192">
        <w:t>)</w:t>
      </w:r>
      <w:r w:rsidR="008F7475" w:rsidRPr="00484192">
        <w:t>; and</w:t>
      </w:r>
    </w:p>
    <w:p w14:paraId="10B81DFC" w14:textId="62E7911F" w:rsidR="00515C2F" w:rsidRPr="00484192" w:rsidRDefault="00A90E7F" w:rsidP="00FD3758">
      <w:pPr>
        <w:pStyle w:val="Listenabsatz"/>
        <w:numPr>
          <w:ilvl w:val="0"/>
          <w:numId w:val="20"/>
        </w:numPr>
        <w:spacing w:before="120" w:after="120"/>
        <w:ind w:left="714" w:hanging="357"/>
        <w:contextualSpacing w:val="0"/>
        <w:jc w:val="both"/>
      </w:pPr>
      <w:r>
        <w:t>A</w:t>
      </w:r>
      <w:r w:rsidR="00857791" w:rsidRPr="00484192">
        <w:t xml:space="preserve"> </w:t>
      </w:r>
      <w:r w:rsidR="00992EF7" w:rsidRPr="00484192">
        <w:t xml:space="preserve">set of </w:t>
      </w:r>
      <w:r w:rsidR="007972FE">
        <w:t>realization and use processes</w:t>
      </w:r>
      <w:r w:rsidR="00992EF7" w:rsidRPr="00484192">
        <w:t xml:space="preserve"> that </w:t>
      </w:r>
      <w:r w:rsidR="00804922" w:rsidRPr="00484192">
        <w:t xml:space="preserve">are </w:t>
      </w:r>
      <w:r w:rsidR="00992EF7" w:rsidRPr="00484192">
        <w:t>scalable for the type of SaMD</w:t>
      </w:r>
      <w:r w:rsidR="00804922" w:rsidRPr="00484192">
        <w:rPr>
          <w:rStyle w:val="Funotenzeichen"/>
        </w:rPr>
        <w:footnoteReference w:id="3"/>
      </w:r>
      <w:r w:rsidR="00857791" w:rsidRPr="00484192">
        <w:t xml:space="preserve"> and</w:t>
      </w:r>
      <w:r w:rsidR="00992EF7" w:rsidRPr="00484192">
        <w:t xml:space="preserve"> the size of the organization</w:t>
      </w:r>
      <w:r w:rsidR="00857791" w:rsidRPr="00484192">
        <w:t>;</w:t>
      </w:r>
      <w:r w:rsidR="00992EF7" w:rsidRPr="00484192">
        <w:t xml:space="preserve"> and </w:t>
      </w:r>
      <w:r w:rsidR="00857791" w:rsidRPr="00484192">
        <w:t xml:space="preserve">that </w:t>
      </w:r>
      <w:r w:rsidR="00992EF7" w:rsidRPr="00484192">
        <w:t xml:space="preserve">takes into account important elements required for assuring </w:t>
      </w:r>
      <w:r w:rsidR="00B075C9" w:rsidRPr="00484192">
        <w:t xml:space="preserve">the </w:t>
      </w:r>
      <w:r w:rsidR="00992EF7" w:rsidRPr="00484192">
        <w:t>safety</w:t>
      </w:r>
      <w:r w:rsidR="00107EDB" w:rsidRPr="00484192">
        <w:t>, effectiveness</w:t>
      </w:r>
      <w:r w:rsidR="00857791" w:rsidRPr="00484192">
        <w:t>,</w:t>
      </w:r>
      <w:r w:rsidR="00B075C9" w:rsidRPr="00484192">
        <w:t xml:space="preserve"> and </w:t>
      </w:r>
      <w:r w:rsidR="00992EF7" w:rsidRPr="00484192">
        <w:t>performance of</w:t>
      </w:r>
      <w:r w:rsidR="00515C2F" w:rsidRPr="00484192">
        <w:t xml:space="preserve"> </w:t>
      </w:r>
      <w:r w:rsidR="00992EF7" w:rsidRPr="00484192">
        <w:t>SaMD</w:t>
      </w:r>
      <w:r w:rsidR="00BC0D3E" w:rsidRPr="00484192">
        <w:t xml:space="preserve"> (innermost circle in </w:t>
      </w:r>
      <w:r w:rsidR="00996074" w:rsidRPr="00484192">
        <w:rPr>
          <w:i/>
        </w:rPr>
        <w:t>Figure 1</w:t>
      </w:r>
      <w:r w:rsidR="0085178E" w:rsidRPr="00484192">
        <w:t>).</w:t>
      </w:r>
    </w:p>
    <w:p w14:paraId="0262FCF4" w14:textId="076A406B" w:rsidR="001F1E6A" w:rsidRPr="00484192" w:rsidRDefault="00400167" w:rsidP="006D637F">
      <w:pPr>
        <w:spacing w:after="120"/>
        <w:ind w:left="357"/>
        <w:jc w:val="center"/>
      </w:pPr>
      <w:r>
        <w:rPr>
          <w:noProof/>
          <w:lang w:val="en-AU" w:eastAsia="en-AU"/>
        </w:rPr>
        <w:drawing>
          <wp:inline distT="0" distB="0" distL="0" distR="0" wp14:anchorId="77ABC510" wp14:editId="30CFC815">
            <wp:extent cx="3626982" cy="371612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0015" cy="3719229"/>
                    </a:xfrm>
                    <a:prstGeom prst="rect">
                      <a:avLst/>
                    </a:prstGeom>
                    <a:noFill/>
                  </pic:spPr>
                </pic:pic>
              </a:graphicData>
            </a:graphic>
          </wp:inline>
        </w:drawing>
      </w:r>
    </w:p>
    <w:p w14:paraId="2A8EDD28" w14:textId="77777777" w:rsidR="00207C78" w:rsidRPr="00484192" w:rsidRDefault="00C70FBC" w:rsidP="006D637F">
      <w:pPr>
        <w:pStyle w:val="Beschriftung"/>
        <w:jc w:val="center"/>
      </w:pPr>
      <w:r w:rsidRPr="00484192">
        <w:t xml:space="preserve">Figure </w:t>
      </w:r>
      <w:r w:rsidRPr="00484192">
        <w:fldChar w:fldCharType="begin"/>
      </w:r>
      <w:r w:rsidRPr="00484192">
        <w:instrText xml:space="preserve"> SEQ Figure \* ARABIC </w:instrText>
      </w:r>
      <w:r w:rsidRPr="00484192">
        <w:fldChar w:fldCharType="separate"/>
      </w:r>
      <w:r w:rsidR="008E19FD">
        <w:rPr>
          <w:noProof/>
        </w:rPr>
        <w:t>1</w:t>
      </w:r>
      <w:r w:rsidRPr="00484192">
        <w:fldChar w:fldCharType="end"/>
      </w:r>
      <w:r w:rsidRPr="00484192">
        <w:t xml:space="preserve">: SaMD Quality Management Principles: </w:t>
      </w:r>
      <w:r w:rsidRPr="00484192">
        <w:rPr>
          <w:i/>
        </w:rPr>
        <w:t>Leadership and Organization Support, Processes</w:t>
      </w:r>
      <w:r w:rsidR="00857791" w:rsidRPr="00484192">
        <w:rPr>
          <w:i/>
        </w:rPr>
        <w:t>,</w:t>
      </w:r>
      <w:r w:rsidRPr="00484192">
        <w:rPr>
          <w:i/>
        </w:rPr>
        <w:t xml:space="preserve"> and Activities</w:t>
      </w:r>
    </w:p>
    <w:p w14:paraId="7FDA2A67" w14:textId="0BC17432" w:rsidR="00F04CAC" w:rsidRPr="00484192" w:rsidRDefault="00BD4C98" w:rsidP="00FD3758">
      <w:pPr>
        <w:spacing w:before="120" w:after="120"/>
        <w:jc w:val="both"/>
        <w:rPr>
          <w:i/>
          <w:szCs w:val="24"/>
        </w:rPr>
      </w:pPr>
      <w:r w:rsidRPr="00484192">
        <w:rPr>
          <w:rFonts w:eastAsia="Times New Roman"/>
          <w:szCs w:val="24"/>
        </w:rPr>
        <w:t>The three principles outlined above should not be considered independent</w:t>
      </w:r>
      <w:r w:rsidR="002939DA">
        <w:rPr>
          <w:rFonts w:eastAsia="Times New Roman"/>
          <w:szCs w:val="24"/>
        </w:rPr>
        <w:t>ly</w:t>
      </w:r>
      <w:r w:rsidRPr="00484192">
        <w:rPr>
          <w:rFonts w:eastAsia="Times New Roman"/>
          <w:szCs w:val="24"/>
        </w:rPr>
        <w:t xml:space="preserve"> </w:t>
      </w:r>
      <w:r w:rsidR="00857791" w:rsidRPr="00484192">
        <w:rPr>
          <w:rFonts w:eastAsia="Times New Roman"/>
          <w:szCs w:val="24"/>
        </w:rPr>
        <w:t xml:space="preserve">as a </w:t>
      </w:r>
      <w:r w:rsidRPr="00484192">
        <w:rPr>
          <w:rFonts w:eastAsia="Times New Roman"/>
          <w:szCs w:val="24"/>
        </w:rPr>
        <w:t xml:space="preserve">separate </w:t>
      </w:r>
      <w:r w:rsidR="006D0686" w:rsidRPr="00484192">
        <w:rPr>
          <w:rFonts w:eastAsia="Times New Roman"/>
          <w:szCs w:val="24"/>
        </w:rPr>
        <w:t>series</w:t>
      </w:r>
      <w:r w:rsidRPr="00484192">
        <w:rPr>
          <w:rFonts w:eastAsia="Times New Roman"/>
          <w:szCs w:val="24"/>
        </w:rPr>
        <w:t xml:space="preserve"> of processes </w:t>
      </w:r>
      <w:r w:rsidR="001D2CB4">
        <w:rPr>
          <w:rFonts w:eastAsia="Times New Roman"/>
          <w:szCs w:val="24"/>
        </w:rPr>
        <w:t>in an</w:t>
      </w:r>
      <w:r w:rsidR="00857791" w:rsidRPr="00484192">
        <w:rPr>
          <w:rFonts w:eastAsia="Times New Roman"/>
          <w:szCs w:val="24"/>
        </w:rPr>
        <w:t xml:space="preserve"> </w:t>
      </w:r>
      <w:r w:rsidR="00C3747A" w:rsidRPr="00484192">
        <w:rPr>
          <w:rFonts w:eastAsia="Times New Roman"/>
          <w:szCs w:val="24"/>
        </w:rPr>
        <w:t>organization</w:t>
      </w:r>
      <w:r w:rsidRPr="00484192">
        <w:rPr>
          <w:rFonts w:eastAsia="Times New Roman"/>
          <w:szCs w:val="24"/>
        </w:rPr>
        <w:t>. Instead, an effective QMS establish</w:t>
      </w:r>
      <w:r w:rsidR="00804922" w:rsidRPr="00484192">
        <w:rPr>
          <w:rFonts w:eastAsia="Times New Roman"/>
          <w:szCs w:val="24"/>
        </w:rPr>
        <w:t>es</w:t>
      </w:r>
      <w:r w:rsidRPr="00484192">
        <w:rPr>
          <w:rFonts w:eastAsia="Times New Roman"/>
          <w:szCs w:val="24"/>
        </w:rPr>
        <w:t xml:space="preserve"> a distinct relationship</w:t>
      </w:r>
      <w:r w:rsidR="00804922" w:rsidRPr="00484192">
        <w:rPr>
          <w:rFonts w:eastAsia="Times New Roman"/>
          <w:szCs w:val="24"/>
        </w:rPr>
        <w:t xml:space="preserve"> (</w:t>
      </w:r>
      <w:r w:rsidR="00996074" w:rsidRPr="00484192">
        <w:rPr>
          <w:rFonts w:eastAsia="Times New Roman"/>
          <w:szCs w:val="24"/>
        </w:rPr>
        <w:t xml:space="preserve">see </w:t>
      </w:r>
      <w:r w:rsidR="00996074" w:rsidRPr="00484192">
        <w:rPr>
          <w:rFonts w:eastAsia="Times New Roman"/>
          <w:i/>
          <w:szCs w:val="24"/>
        </w:rPr>
        <w:t xml:space="preserve">Figure </w:t>
      </w:r>
      <w:r w:rsidR="00804922" w:rsidRPr="00484192">
        <w:rPr>
          <w:i/>
        </w:rPr>
        <w:t>2</w:t>
      </w:r>
      <w:r w:rsidR="00996074" w:rsidRPr="00484192">
        <w:rPr>
          <w:rFonts w:eastAsia="Times New Roman"/>
          <w:szCs w:val="24"/>
        </w:rPr>
        <w:t xml:space="preserve"> below</w:t>
      </w:r>
      <w:r w:rsidR="00804922" w:rsidRPr="00484192">
        <w:rPr>
          <w:rFonts w:eastAsia="Times New Roman"/>
          <w:szCs w:val="24"/>
        </w:rPr>
        <w:t>)</w:t>
      </w:r>
      <w:r w:rsidRPr="00484192">
        <w:rPr>
          <w:rFonts w:eastAsia="Times New Roman"/>
          <w:szCs w:val="24"/>
        </w:rPr>
        <w:t xml:space="preserve"> </w:t>
      </w:r>
      <w:r w:rsidR="00804922" w:rsidRPr="00484192">
        <w:rPr>
          <w:rFonts w:eastAsia="Times New Roman"/>
          <w:szCs w:val="24"/>
        </w:rPr>
        <w:t>between the three principles as</w:t>
      </w:r>
      <w:r w:rsidRPr="00484192">
        <w:rPr>
          <w:rFonts w:eastAsia="Times New Roman"/>
          <w:szCs w:val="24"/>
        </w:rPr>
        <w:t xml:space="preserve"> follows: </w:t>
      </w:r>
    </w:p>
    <w:p w14:paraId="6F99B7C3" w14:textId="10B5B0D7" w:rsidR="008F7475" w:rsidRPr="00AF1A36" w:rsidRDefault="00F04CAC" w:rsidP="00AF1A36">
      <w:pPr>
        <w:numPr>
          <w:ilvl w:val="0"/>
          <w:numId w:val="13"/>
        </w:numPr>
        <w:spacing w:before="120" w:after="120"/>
        <w:ind w:left="714" w:hanging="357"/>
        <w:jc w:val="both"/>
      </w:pPr>
      <w:r w:rsidRPr="00AF1A36">
        <w:t xml:space="preserve">The governing structure of Leadership and Organization Support should provide the foundation for SaMD lifecycle </w:t>
      </w:r>
      <w:r w:rsidR="00044ABB" w:rsidRPr="00AF1A36">
        <w:t xml:space="preserve">support </w:t>
      </w:r>
      <w:r w:rsidRPr="00AF1A36">
        <w:t xml:space="preserve">processes; </w:t>
      </w:r>
      <w:r w:rsidR="00AF446F" w:rsidRPr="00AF1A36">
        <w:t>and</w:t>
      </w:r>
    </w:p>
    <w:p w14:paraId="772BA7E7" w14:textId="0368B887" w:rsidR="00F04CAC" w:rsidRPr="00AF1A36" w:rsidRDefault="00F04CAC" w:rsidP="00AF1A36">
      <w:pPr>
        <w:numPr>
          <w:ilvl w:val="0"/>
          <w:numId w:val="13"/>
        </w:numPr>
        <w:spacing w:before="120" w:after="120"/>
        <w:ind w:left="714" w:hanging="357"/>
        <w:jc w:val="both"/>
      </w:pPr>
      <w:r w:rsidRPr="00AF1A36">
        <w:t xml:space="preserve">The SaMD lifecycle </w:t>
      </w:r>
      <w:r w:rsidR="00044ABB" w:rsidRPr="00AF1A36">
        <w:t xml:space="preserve">support </w:t>
      </w:r>
      <w:r w:rsidRPr="00AF1A36">
        <w:t>processes</w:t>
      </w:r>
      <w:r w:rsidR="00AF446F" w:rsidRPr="00AF1A36">
        <w:t xml:space="preserve"> should</w:t>
      </w:r>
      <w:r w:rsidRPr="00AF1A36">
        <w:t xml:space="preserve"> apply across the SaMD </w:t>
      </w:r>
      <w:r w:rsidR="00044ABB" w:rsidRPr="00AF1A36">
        <w:t>realization and use processes</w:t>
      </w:r>
      <w:r w:rsidRPr="00AF1A36">
        <w:t>.</w:t>
      </w:r>
    </w:p>
    <w:p w14:paraId="60D530B1" w14:textId="77777777" w:rsidR="00AF446F" w:rsidRPr="00484192" w:rsidRDefault="00AF446F">
      <w:pPr>
        <w:rPr>
          <w:i/>
          <w:szCs w:val="24"/>
        </w:rPr>
      </w:pPr>
    </w:p>
    <w:p w14:paraId="6DB9E62B" w14:textId="528415EA" w:rsidR="00C3747A" w:rsidRPr="00484192" w:rsidRDefault="00400167" w:rsidP="005646EC">
      <w:pPr>
        <w:keepNext/>
        <w:spacing w:after="120"/>
        <w:jc w:val="center"/>
      </w:pPr>
      <w:r>
        <w:rPr>
          <w:noProof/>
          <w:lang w:val="en-AU" w:eastAsia="en-AU"/>
        </w:rPr>
        <w:drawing>
          <wp:inline distT="0" distB="0" distL="0" distR="0" wp14:anchorId="6B0489CA" wp14:editId="2D01FECC">
            <wp:extent cx="3930555" cy="1654487"/>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6563" cy="1652807"/>
                    </a:xfrm>
                    <a:prstGeom prst="rect">
                      <a:avLst/>
                    </a:prstGeom>
                    <a:noFill/>
                  </pic:spPr>
                </pic:pic>
              </a:graphicData>
            </a:graphic>
          </wp:inline>
        </w:drawing>
      </w:r>
    </w:p>
    <w:p w14:paraId="0FBFE0BB" w14:textId="22546A79" w:rsidR="00C3747A" w:rsidRPr="00484192" w:rsidRDefault="00C3747A" w:rsidP="006D637F">
      <w:pPr>
        <w:pStyle w:val="Beschriftung"/>
        <w:jc w:val="center"/>
      </w:pPr>
      <w:r w:rsidRPr="00484192">
        <w:t xml:space="preserve">Figure </w:t>
      </w:r>
      <w:r w:rsidRPr="00484192">
        <w:fldChar w:fldCharType="begin"/>
      </w:r>
      <w:r w:rsidRPr="00484192">
        <w:instrText xml:space="preserve"> SEQ Figure \* ARABIC </w:instrText>
      </w:r>
      <w:r w:rsidRPr="00484192">
        <w:fldChar w:fldCharType="separate"/>
      </w:r>
      <w:r w:rsidR="008E19FD">
        <w:rPr>
          <w:noProof/>
        </w:rPr>
        <w:t>2</w:t>
      </w:r>
      <w:r w:rsidRPr="00484192">
        <w:fldChar w:fldCharType="end"/>
      </w:r>
      <w:r w:rsidR="00C479F9" w:rsidRPr="00484192">
        <w:t xml:space="preserve">: Relationship between </w:t>
      </w:r>
      <w:r w:rsidR="002B4C93">
        <w:t>Q</w:t>
      </w:r>
      <w:r w:rsidR="00C479F9" w:rsidRPr="00484192">
        <w:t xml:space="preserve">uality </w:t>
      </w:r>
      <w:r w:rsidR="002B4C93">
        <w:t>M</w:t>
      </w:r>
      <w:r w:rsidR="00C479F9" w:rsidRPr="00484192">
        <w:t xml:space="preserve">anagement </w:t>
      </w:r>
      <w:r w:rsidR="002B4C93">
        <w:t>P</w:t>
      </w:r>
      <w:r w:rsidR="00C479F9" w:rsidRPr="00484192">
        <w:t>rinciples</w:t>
      </w:r>
    </w:p>
    <w:p w14:paraId="2CBA87EB" w14:textId="77777777" w:rsidR="00207C78" w:rsidRPr="00484192" w:rsidRDefault="00E31CB4">
      <w:pPr>
        <w:rPr>
          <w:b/>
          <w:kern w:val="28"/>
          <w:sz w:val="28"/>
        </w:rPr>
      </w:pPr>
      <w:r w:rsidRPr="00484192">
        <w:rPr>
          <w:i/>
          <w:noProof/>
          <w:szCs w:val="24"/>
          <w:lang w:val="en-AU" w:eastAsia="en-AU"/>
        </w:rPr>
        <mc:AlternateContent>
          <mc:Choice Requires="wps">
            <w:drawing>
              <wp:anchor distT="0" distB="0" distL="114300" distR="114300" simplePos="0" relativeHeight="251664896" behindDoc="0" locked="0" layoutInCell="1" allowOverlap="1" wp14:anchorId="56E61B3C" wp14:editId="54AFA942">
                <wp:simplePos x="0" y="0"/>
                <wp:positionH relativeFrom="column">
                  <wp:posOffset>0</wp:posOffset>
                </wp:positionH>
                <wp:positionV relativeFrom="paragraph">
                  <wp:posOffset>-8152</wp:posOffset>
                </wp:positionV>
                <wp:extent cx="5635256" cy="202019"/>
                <wp:effectExtent l="0" t="0" r="22860" b="26670"/>
                <wp:wrapNone/>
                <wp:docPr id="22" name="Rectangle 22"/>
                <wp:cNvGraphicFramePr/>
                <a:graphic xmlns:a="http://schemas.openxmlformats.org/drawingml/2006/main">
                  <a:graphicData uri="http://schemas.microsoft.com/office/word/2010/wordprocessingShape">
                    <wps:wsp>
                      <wps:cNvSpPr/>
                      <wps:spPr>
                        <a:xfrm>
                          <a:off x="0" y="0"/>
                          <a:ext cx="5635256" cy="2020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3671E" id="Rectangle 22" o:spid="_x0000_s1026" style="position:absolute;margin-left:0;margin-top:-.65pt;width:443.7pt;height:15.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" filled="f" strokecolor="black [3213]" strokeweight=".25pt"/>
            </w:pict>
          </mc:Fallback>
        </mc:AlternateContent>
      </w:r>
      <w:r w:rsidR="00992EF7" w:rsidRPr="00484192">
        <w:rPr>
          <w:i/>
          <w:szCs w:val="24"/>
        </w:rPr>
        <w:t xml:space="preserve">The </w:t>
      </w:r>
      <w:r w:rsidR="0070255F" w:rsidRPr="00484192">
        <w:rPr>
          <w:i/>
          <w:szCs w:val="24"/>
        </w:rPr>
        <w:t xml:space="preserve">concepts presented in this section relate to clauses </w:t>
      </w:r>
      <w:r w:rsidR="00992EF7" w:rsidRPr="00484192">
        <w:t>4</w:t>
      </w:r>
      <w:r w:rsidR="000C0C9F" w:rsidRPr="00484192">
        <w:t xml:space="preserve"> </w:t>
      </w:r>
      <w:r w:rsidR="000C0C9F" w:rsidRPr="00484192">
        <w:rPr>
          <w:i/>
        </w:rPr>
        <w:t>and</w:t>
      </w:r>
      <w:r w:rsidR="00DB62AA" w:rsidRPr="00484192">
        <w:rPr>
          <w:i/>
        </w:rPr>
        <w:t xml:space="preserve"> </w:t>
      </w:r>
      <w:r w:rsidR="00DB62AA" w:rsidRPr="00484192">
        <w:t>5</w:t>
      </w:r>
      <w:bookmarkStart w:id="21" w:name="_Toc410731741"/>
      <w:bookmarkStart w:id="22" w:name="_Toc410764889"/>
      <w:bookmarkStart w:id="23" w:name="_Toc410731742"/>
      <w:bookmarkStart w:id="24" w:name="_Toc410764890"/>
      <w:bookmarkStart w:id="25" w:name="_Toc410731743"/>
      <w:bookmarkStart w:id="26" w:name="_Toc410764891"/>
      <w:bookmarkEnd w:id="16"/>
      <w:bookmarkEnd w:id="17"/>
      <w:bookmarkEnd w:id="18"/>
      <w:bookmarkEnd w:id="19"/>
      <w:bookmarkEnd w:id="21"/>
      <w:bookmarkEnd w:id="22"/>
      <w:bookmarkEnd w:id="23"/>
      <w:bookmarkEnd w:id="24"/>
      <w:bookmarkEnd w:id="25"/>
      <w:bookmarkEnd w:id="26"/>
      <w:r w:rsidR="0070255F" w:rsidRPr="00484192">
        <w:rPr>
          <w:i/>
        </w:rPr>
        <w:t xml:space="preserve"> in </w:t>
      </w:r>
      <w:r w:rsidR="0070255F" w:rsidRPr="00484192">
        <w:rPr>
          <w:i/>
          <w:szCs w:val="24"/>
        </w:rPr>
        <w:t>ISO 13485:2003.</w:t>
      </w:r>
      <w:r w:rsidR="00207C78" w:rsidRPr="00484192">
        <w:br w:type="page"/>
      </w:r>
    </w:p>
    <w:p w14:paraId="0AFD0E94" w14:textId="77777777" w:rsidR="001F1E6A" w:rsidRPr="00484192" w:rsidRDefault="00667C1C" w:rsidP="00196E8A">
      <w:pPr>
        <w:pStyle w:val="berschrift1"/>
        <w:spacing w:after="240" w:afterAutospacing="0"/>
        <w:ind w:left="431" w:hanging="431"/>
      </w:pPr>
      <w:bookmarkStart w:id="27" w:name="_Toc431375127"/>
      <w:r w:rsidRPr="00484192">
        <w:t>SaMD</w:t>
      </w:r>
      <w:r w:rsidR="00992EF7" w:rsidRPr="00484192">
        <w:t xml:space="preserve"> Leadership and Organizational Support</w:t>
      </w:r>
      <w:bookmarkEnd w:id="27"/>
      <w:r w:rsidR="00992EF7" w:rsidRPr="00484192">
        <w:t xml:space="preserve"> </w:t>
      </w:r>
    </w:p>
    <w:p w14:paraId="2924ECD4" w14:textId="77777777" w:rsidR="001F1E6A" w:rsidRPr="00484192" w:rsidRDefault="00992EF7" w:rsidP="007A59AE">
      <w:pPr>
        <w:pStyle w:val="berschrift2"/>
      </w:pPr>
      <w:bookmarkStart w:id="28" w:name="_Toc431375128"/>
      <w:r w:rsidRPr="00484192">
        <w:t>Leadership and accountability in the organization</w:t>
      </w:r>
      <w:bookmarkEnd w:id="28"/>
    </w:p>
    <w:p w14:paraId="089E492D" w14:textId="478A39D6" w:rsidR="005D7CFB" w:rsidRPr="00484192" w:rsidRDefault="00861A6C" w:rsidP="005F0DE8">
      <w:pPr>
        <w:spacing w:before="240" w:after="240"/>
        <w:jc w:val="both"/>
      </w:pPr>
      <w:r w:rsidRPr="00484192">
        <w:rPr>
          <w:noProof/>
          <w:lang w:val="en-AU" w:eastAsia="en-AU"/>
        </w:rPr>
        <mc:AlternateContent>
          <mc:Choice Requires="wpg">
            <w:drawing>
              <wp:anchor distT="0" distB="0" distL="114300" distR="114300" simplePos="0" relativeHeight="251650560" behindDoc="0" locked="0" layoutInCell="1" allowOverlap="1" wp14:anchorId="71FD285C" wp14:editId="36B4B166">
                <wp:simplePos x="0" y="0"/>
                <wp:positionH relativeFrom="column">
                  <wp:posOffset>3188970</wp:posOffset>
                </wp:positionH>
                <wp:positionV relativeFrom="paragraph">
                  <wp:posOffset>154305</wp:posOffset>
                </wp:positionV>
                <wp:extent cx="2598420" cy="707390"/>
                <wp:effectExtent l="0" t="0" r="11430" b="54610"/>
                <wp:wrapSquare wrapText="bothSides"/>
                <wp:docPr id="1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707390"/>
                          <a:chOff x="0" y="256"/>
                          <a:chExt cx="27432" cy="8355"/>
                        </a:xfrm>
                      </wpg:grpSpPr>
                      <wps:wsp>
                        <wps:cNvPr id="19" name="Rectangle 41"/>
                        <wps:cNvSpPr>
                          <a:spLocks noChangeArrowheads="1"/>
                        </wps:cNvSpPr>
                        <wps:spPr bwMode="auto">
                          <a:xfrm>
                            <a:off x="0" y="5868"/>
                            <a:ext cx="27432" cy="2743"/>
                          </a:xfrm>
                          <a:prstGeom prst="rect">
                            <a:avLst/>
                          </a:prstGeom>
                          <a:solidFill>
                            <a:schemeClr val="accent6">
                              <a:lumMod val="40000"/>
                              <a:lumOff val="60000"/>
                            </a:schemeClr>
                          </a:soli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1B027B5D" w14:textId="77777777" w:rsidR="000D75A4" w:rsidRPr="001863C6" w:rsidRDefault="000D75A4" w:rsidP="004B4581">
                              <w:pPr>
                                <w:jc w:val="center"/>
                                <w:rPr>
                                  <w:b/>
                                  <w:sz w:val="18"/>
                                  <w:szCs w:val="16"/>
                                </w:rPr>
                              </w:pPr>
                              <w:r w:rsidRPr="001863C6">
                                <w:rPr>
                                  <w:b/>
                                  <w:sz w:val="18"/>
                                  <w:szCs w:val="16"/>
                                </w:rPr>
                                <w:t>Leadership and Organizational Support</w:t>
                              </w:r>
                            </w:p>
                          </w:txbxContent>
                        </wps:txbx>
                        <wps:bodyPr rot="0" vert="horz" wrap="square" lIns="91440" tIns="45720" rIns="91440" bIns="45720" anchor="ctr" anchorCtr="0" upright="1">
                          <a:noAutofit/>
                        </wps:bodyPr>
                      </wps:wsp>
                      <wps:wsp>
                        <wps:cNvPr id="20" name="Rectangle 43"/>
                        <wps:cNvSpPr>
                          <a:spLocks noChangeArrowheads="1"/>
                        </wps:cNvSpPr>
                        <wps:spPr bwMode="auto">
                          <a:xfrm>
                            <a:off x="2812" y="256"/>
                            <a:ext cx="22044" cy="2487"/>
                          </a:xfrm>
                          <a:prstGeom prst="rect">
                            <a:avLst/>
                          </a:prstGeom>
                          <a:solidFill>
                            <a:schemeClr val="accent5">
                              <a:lumMod val="40000"/>
                              <a:lumOff val="6000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369DC72D" w14:textId="0A5D8DFD" w:rsidR="000D75A4" w:rsidRPr="001863C6" w:rsidRDefault="000D75A4" w:rsidP="004B4581">
                              <w:pPr>
                                <w:jc w:val="center"/>
                                <w:rPr>
                                  <w:color w:val="0070C0"/>
                                  <w:sz w:val="18"/>
                                  <w:szCs w:val="16"/>
                                </w:rPr>
                              </w:pPr>
                              <w:r w:rsidRPr="001863C6">
                                <w:rPr>
                                  <w:color w:val="0070C0"/>
                                  <w:sz w:val="18"/>
                                  <w:szCs w:val="16"/>
                                </w:rPr>
                                <w:t xml:space="preserve">SaMD </w:t>
                              </w:r>
                              <w:r>
                                <w:rPr>
                                  <w:color w:val="0070C0"/>
                                  <w:sz w:val="18"/>
                                  <w:szCs w:val="16"/>
                                </w:rPr>
                                <w:t>Realization and Use Processes</w:t>
                              </w:r>
                            </w:p>
                          </w:txbxContent>
                        </wps:txbx>
                        <wps:bodyPr rot="0" vert="horz" wrap="square" lIns="91440" tIns="45720" rIns="91440" bIns="45720" anchor="ctr" anchorCtr="0" upright="1">
                          <a:noAutofit/>
                        </wps:bodyPr>
                      </wps:wsp>
                      <wps:wsp>
                        <wps:cNvPr id="21" name="Rectangle 44"/>
                        <wps:cNvSpPr>
                          <a:spLocks noChangeArrowheads="1"/>
                        </wps:cNvSpPr>
                        <wps:spPr bwMode="auto">
                          <a:xfrm>
                            <a:off x="1292" y="2934"/>
                            <a:ext cx="24856" cy="2743"/>
                          </a:xfrm>
                          <a:prstGeom prst="rect">
                            <a:avLst/>
                          </a:prstGeom>
                          <a:solidFill>
                            <a:schemeClr val="bg2">
                              <a:lumMod val="75000"/>
                              <a:lumOff val="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304C5D16" w14:textId="423CE034" w:rsidR="000D75A4" w:rsidRPr="001863C6" w:rsidRDefault="000D75A4" w:rsidP="009956E8">
                              <w:pPr>
                                <w:jc w:val="center"/>
                                <w:rPr>
                                  <w:color w:val="0070C0"/>
                                  <w:sz w:val="18"/>
                                  <w:szCs w:val="16"/>
                                </w:rPr>
                              </w:pPr>
                              <w:r w:rsidRPr="001863C6">
                                <w:rPr>
                                  <w:color w:val="0070C0"/>
                                  <w:sz w:val="18"/>
                                  <w:szCs w:val="16"/>
                                </w:rPr>
                                <w:t xml:space="preserve">SaMD Lifecycle </w:t>
                              </w:r>
                              <w:r>
                                <w:rPr>
                                  <w:color w:val="0070C0"/>
                                  <w:sz w:val="18"/>
                                  <w:szCs w:val="16"/>
                                </w:rPr>
                                <w:t xml:space="preserve">Support </w:t>
                              </w:r>
                              <w:r w:rsidRPr="001863C6">
                                <w:rPr>
                                  <w:color w:val="0070C0"/>
                                  <w:sz w:val="18"/>
                                  <w:szCs w:val="16"/>
                                </w:rPr>
                                <w:t>Processes</w:t>
                              </w:r>
                            </w:p>
                            <w:p w14:paraId="7C9BDA13" w14:textId="77777777" w:rsidR="000D75A4" w:rsidRPr="001863C6" w:rsidRDefault="000D75A4" w:rsidP="004B4581">
                              <w:pPr>
                                <w:jc w:val="center"/>
                                <w:rPr>
                                  <w:sz w:val="18"/>
                                  <w:szCs w:val="16"/>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FD285C" id="Group 45" o:spid="_x0000_s1026" style="position:absolute;left:0;text-align:left;margin-left:251.1pt;margin-top:12.15pt;width:204.6pt;height:55.7pt;z-index:251650560;mso-width-relative:margin;mso-height-relative:margin" coordorigin=",256" coordsize="27432,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">
                <v:rect id="Rectangle 41" o:spid="_x0000_s1027" style="position:absolute;top:5868;width:2743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" fillcolor="#fbd4b4 [1305]" strokecolor="black [3040]">
                  <v:shadow on="t" opacity="24903f" origin=",.5" offset="0,.55556mm"/>
                  <v:textbox>
                    <w:txbxContent>
                      <w:p w14:paraId="1B027B5D" w14:textId="77777777" w:rsidR="000D75A4" w:rsidRPr="001863C6" w:rsidRDefault="000D75A4" w:rsidP="004B4581">
                        <w:pPr>
                          <w:jc w:val="center"/>
                          <w:rPr>
                            <w:b/>
                            <w:sz w:val="18"/>
                            <w:szCs w:val="16"/>
                          </w:rPr>
                        </w:pPr>
                        <w:r w:rsidRPr="001863C6">
                          <w:rPr>
                            <w:b/>
                            <w:sz w:val="18"/>
                            <w:szCs w:val="16"/>
                          </w:rPr>
                          <w:t>Leadership and Organizational Support</w:t>
                        </w:r>
                      </w:p>
                    </w:txbxContent>
                  </v:textbox>
                </v:rect>
                <v:rect id="Rectangle 43" o:spid="_x0000_s1028" style="position:absolute;left:2812;top:256;width:22044;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" fillcolor="#b6dde8 [1304]" strokecolor="#d8d8d8 [2732]">
                  <v:shadow on="t" opacity="24903f" origin=",.5" offset="0,.55556mm"/>
                  <v:textbox>
                    <w:txbxContent>
                      <w:p w14:paraId="369DC72D" w14:textId="0A5D8DFD" w:rsidR="000D75A4" w:rsidRPr="001863C6" w:rsidRDefault="000D75A4" w:rsidP="004B4581">
                        <w:pPr>
                          <w:jc w:val="center"/>
                          <w:rPr>
                            <w:color w:val="0070C0"/>
                            <w:sz w:val="18"/>
                            <w:szCs w:val="16"/>
                          </w:rPr>
                        </w:pPr>
                        <w:r w:rsidRPr="001863C6">
                          <w:rPr>
                            <w:color w:val="0070C0"/>
                            <w:sz w:val="18"/>
                            <w:szCs w:val="16"/>
                          </w:rPr>
                          <w:t xml:space="preserve">SaMD </w:t>
                        </w:r>
                        <w:r>
                          <w:rPr>
                            <w:color w:val="0070C0"/>
                            <w:sz w:val="18"/>
                            <w:szCs w:val="16"/>
                          </w:rPr>
                          <w:t>Realization and Use Processes</w:t>
                        </w:r>
                      </w:p>
                    </w:txbxContent>
                  </v:textbox>
                </v:rect>
                <v:rect id="Rectangle 44" o:spid="_x0000_s1029" style="position:absolute;left:1292;top:2934;width:2485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" fillcolor="#c4bc96 [2414]" strokecolor="#d8d8d8 [2732]">
                  <v:shadow on="t" opacity="24903f" origin=",.5" offset="0,.55556mm"/>
                  <v:textbox>
                    <w:txbxContent>
                      <w:p w14:paraId="304C5D16" w14:textId="423CE034" w:rsidR="000D75A4" w:rsidRPr="001863C6" w:rsidRDefault="000D75A4" w:rsidP="009956E8">
                        <w:pPr>
                          <w:jc w:val="center"/>
                          <w:rPr>
                            <w:color w:val="0070C0"/>
                            <w:sz w:val="18"/>
                            <w:szCs w:val="16"/>
                          </w:rPr>
                        </w:pPr>
                        <w:r w:rsidRPr="001863C6">
                          <w:rPr>
                            <w:color w:val="0070C0"/>
                            <w:sz w:val="18"/>
                            <w:szCs w:val="16"/>
                          </w:rPr>
                          <w:t xml:space="preserve">SaMD Lifecycle </w:t>
                        </w:r>
                        <w:r>
                          <w:rPr>
                            <w:color w:val="0070C0"/>
                            <w:sz w:val="18"/>
                            <w:szCs w:val="16"/>
                          </w:rPr>
                          <w:t xml:space="preserve">Support </w:t>
                        </w:r>
                        <w:r w:rsidRPr="001863C6">
                          <w:rPr>
                            <w:color w:val="0070C0"/>
                            <w:sz w:val="18"/>
                            <w:szCs w:val="16"/>
                          </w:rPr>
                          <w:t>Processes</w:t>
                        </w:r>
                      </w:p>
                      <w:p w14:paraId="7C9BDA13" w14:textId="77777777" w:rsidR="000D75A4" w:rsidRPr="001863C6" w:rsidRDefault="000D75A4" w:rsidP="004B4581">
                        <w:pPr>
                          <w:jc w:val="center"/>
                          <w:rPr>
                            <w:sz w:val="18"/>
                            <w:szCs w:val="16"/>
                          </w:rPr>
                        </w:pPr>
                      </w:p>
                    </w:txbxContent>
                  </v:textbox>
                </v:rect>
                <w10:wrap type="square"/>
              </v:group>
            </w:pict>
          </mc:Fallback>
        </mc:AlternateContent>
      </w:r>
      <w:r w:rsidR="00992EF7" w:rsidRPr="00484192">
        <w:t xml:space="preserve">Management of the organization </w:t>
      </w:r>
      <w:r w:rsidR="001D4588" w:rsidRPr="00484192">
        <w:t>provides</w:t>
      </w:r>
      <w:r w:rsidR="00992EF7" w:rsidRPr="00484192">
        <w:t xml:space="preserve"> the leadership and governance </w:t>
      </w:r>
      <w:r w:rsidR="001863C6" w:rsidRPr="00484192">
        <w:t xml:space="preserve">of </w:t>
      </w:r>
      <w:r w:rsidR="00992EF7" w:rsidRPr="00484192">
        <w:t xml:space="preserve">all activities related to the lifecycle </w:t>
      </w:r>
      <w:r w:rsidR="001C36CD">
        <w:t>processes</w:t>
      </w:r>
      <w:r w:rsidR="001C36CD" w:rsidRPr="00484192">
        <w:t xml:space="preserve"> </w:t>
      </w:r>
      <w:r w:rsidR="00992EF7" w:rsidRPr="00484192">
        <w:t xml:space="preserve">of SaMD including defining </w:t>
      </w:r>
      <w:r w:rsidR="001863C6" w:rsidRPr="00484192">
        <w:t xml:space="preserve">the strategic direction, </w:t>
      </w:r>
      <w:r w:rsidR="00992EF7" w:rsidRPr="00484192">
        <w:t>responsibility, authority, and communication</w:t>
      </w:r>
      <w:r w:rsidR="001863C6" w:rsidRPr="00484192">
        <w:t xml:space="preserve"> to assure the safe and effective performance of the SaMD</w:t>
      </w:r>
      <w:r w:rsidR="001D4588" w:rsidRPr="00484192">
        <w:t>.</w:t>
      </w:r>
      <w:r w:rsidR="00992EF7" w:rsidRPr="00484192">
        <w:t xml:space="preserve">  </w:t>
      </w:r>
    </w:p>
    <w:p w14:paraId="3B69F3C0" w14:textId="4A4E6ED6" w:rsidR="005D7CFB" w:rsidRPr="00484192" w:rsidRDefault="00992EF7" w:rsidP="005F0DE8">
      <w:pPr>
        <w:spacing w:before="240" w:after="240"/>
        <w:jc w:val="both"/>
      </w:pPr>
      <w:r w:rsidRPr="00484192">
        <w:t>The organization’s leadership is also responsible for implementing the QMS</w:t>
      </w:r>
      <w:r w:rsidR="000A63E0" w:rsidRPr="00484192">
        <w:t>,</w:t>
      </w:r>
      <w:r w:rsidRPr="00484192">
        <w:t xml:space="preserve"> which can include developing a quality policy, quality objectives, and project-specific plans</w:t>
      </w:r>
      <w:r w:rsidR="00FB2AC6" w:rsidRPr="00484192">
        <w:t xml:space="preserve"> that are customer focused</w:t>
      </w:r>
      <w:r w:rsidRPr="00484192">
        <w:t xml:space="preserve">. </w:t>
      </w:r>
    </w:p>
    <w:p w14:paraId="6AB8F3A0" w14:textId="3E31FF8D" w:rsidR="005D7CFB" w:rsidRPr="00484192" w:rsidRDefault="00992EF7" w:rsidP="005F0DE8">
      <w:pPr>
        <w:spacing w:before="240" w:after="240"/>
        <w:jc w:val="both"/>
      </w:pPr>
      <w:r w:rsidRPr="00484192">
        <w:t>The governance structure should provide support for creating and establishing appropriate processes that are important for maintaining the quality objectives and policies</w:t>
      </w:r>
      <w:r w:rsidRPr="00484192">
        <w:rPr>
          <w:rStyle w:val="Funotenzeichen"/>
        </w:rPr>
        <w:footnoteReference w:id="4"/>
      </w:r>
      <w:r w:rsidRPr="00484192">
        <w:t xml:space="preserve">. </w:t>
      </w:r>
    </w:p>
    <w:p w14:paraId="14C40D69" w14:textId="1F25AA34" w:rsidR="00992EF7" w:rsidRPr="00484192" w:rsidRDefault="00992EF7" w:rsidP="00AF1A36">
      <w:pPr>
        <w:spacing w:before="120" w:after="120"/>
        <w:jc w:val="both"/>
      </w:pPr>
      <w:r w:rsidRPr="00484192">
        <w:t>In addition</w:t>
      </w:r>
      <w:r w:rsidR="00996074" w:rsidRPr="00484192">
        <w:t>,</w:t>
      </w:r>
      <w:r w:rsidRPr="00484192">
        <w:t xml:space="preserve"> the governance should include </w:t>
      </w:r>
      <w:r w:rsidR="00540ACB" w:rsidRPr="00484192">
        <w:t xml:space="preserve">activities </w:t>
      </w:r>
      <w:r w:rsidRPr="00484192">
        <w:t>for systematically verifying the effectiveness of the established quality management system</w:t>
      </w:r>
      <w:r w:rsidR="00AF6848" w:rsidRPr="00484192">
        <w:t xml:space="preserve">, such as </w:t>
      </w:r>
      <w:r w:rsidR="00E21187" w:rsidRPr="00484192">
        <w:t xml:space="preserve">undertaking </w:t>
      </w:r>
      <w:r w:rsidRPr="00484192">
        <w:t>QMS internal audit</w:t>
      </w:r>
      <w:r w:rsidR="009858B6" w:rsidRPr="00484192">
        <w:t>s</w:t>
      </w:r>
      <w:r w:rsidRPr="00484192">
        <w:t xml:space="preserve">. Management review of the results of the QMS </w:t>
      </w:r>
      <w:r w:rsidR="00C70FBC" w:rsidRPr="00484192">
        <w:t xml:space="preserve">audits </w:t>
      </w:r>
      <w:r w:rsidRPr="00484192">
        <w:t xml:space="preserve">is a tool to ensure that the established QMS is suitable, adequate, and effective and </w:t>
      </w:r>
      <w:r w:rsidR="00857791" w:rsidRPr="00484192">
        <w:t xml:space="preserve">that </w:t>
      </w:r>
      <w:r w:rsidRPr="00484192">
        <w:t xml:space="preserve">any necessary adjustments </w:t>
      </w:r>
      <w:r w:rsidR="00857791" w:rsidRPr="00484192">
        <w:t xml:space="preserve">may be made </w:t>
      </w:r>
      <w:r w:rsidRPr="00484192">
        <w:t xml:space="preserve">as a result. </w:t>
      </w:r>
    </w:p>
    <w:p w14:paraId="404337D5" w14:textId="4D585946" w:rsidR="00C6459A" w:rsidRPr="00484192" w:rsidRDefault="00C6459A" w:rsidP="00AF1A36">
      <w:pPr>
        <w:pStyle w:val="Examples"/>
      </w:pPr>
      <w:r w:rsidRPr="00484192">
        <w:t xml:space="preserve">Example: Both </w:t>
      </w:r>
      <w:r w:rsidR="001B6819" w:rsidRPr="00484192">
        <w:t xml:space="preserve">Magna </w:t>
      </w:r>
      <w:r w:rsidRPr="00484192">
        <w:t xml:space="preserve">and </w:t>
      </w:r>
      <w:r w:rsidR="001B6819" w:rsidRPr="00484192">
        <w:t>Parva</w:t>
      </w:r>
      <w:r w:rsidRPr="00484192">
        <w:t xml:space="preserve"> management have responsibilities to ensure </w:t>
      </w:r>
      <w:r w:rsidR="00857791" w:rsidRPr="00484192">
        <w:t xml:space="preserve">that a </w:t>
      </w:r>
      <w:r w:rsidRPr="00484192">
        <w:t>QMS has been established and that the necessary patient safety considerations have been built in to the QMS and managed when entering the SaMD market.</w:t>
      </w:r>
      <w:r w:rsidR="003E7C8C" w:rsidRPr="00484192">
        <w:t xml:space="preserve"> </w:t>
      </w:r>
      <w:r w:rsidRPr="00484192">
        <w:t xml:space="preserve">In the case of </w:t>
      </w:r>
      <w:r w:rsidR="001B6819" w:rsidRPr="00484192">
        <w:t>Magna</w:t>
      </w:r>
      <w:r w:rsidRPr="00484192">
        <w:t xml:space="preserve">, </w:t>
      </w:r>
      <w:r w:rsidR="002620EC" w:rsidRPr="00484192">
        <w:t>the company has</w:t>
      </w:r>
      <w:r w:rsidRPr="00484192">
        <w:t xml:space="preserve"> an organizational structure that result</w:t>
      </w:r>
      <w:r w:rsidR="00C66F2B" w:rsidRPr="00484192">
        <w:t>ed</w:t>
      </w:r>
      <w:r w:rsidRPr="00484192">
        <w:t xml:space="preserve"> in </w:t>
      </w:r>
      <w:r w:rsidR="002620EC" w:rsidRPr="00484192">
        <w:t xml:space="preserve">its </w:t>
      </w:r>
      <w:r w:rsidRPr="00484192">
        <w:t>Chief Medical Officer being identified as being responsible for these aspects.</w:t>
      </w:r>
      <w:r w:rsidR="003E7C8C" w:rsidRPr="00484192">
        <w:t xml:space="preserve"> </w:t>
      </w:r>
      <w:r w:rsidRPr="00484192">
        <w:t xml:space="preserve">In the case of </w:t>
      </w:r>
      <w:r w:rsidR="001B6819" w:rsidRPr="00484192">
        <w:t>Parva</w:t>
      </w:r>
      <w:r w:rsidRPr="00484192">
        <w:t xml:space="preserve">, </w:t>
      </w:r>
      <w:r w:rsidR="002620EC" w:rsidRPr="00484192">
        <w:t>the company has</w:t>
      </w:r>
      <w:r w:rsidRPr="00484192">
        <w:t xml:space="preserve"> nominated </w:t>
      </w:r>
      <w:r w:rsidR="002620EC" w:rsidRPr="00484192">
        <w:t xml:space="preserve">its </w:t>
      </w:r>
      <w:r w:rsidR="001D2CB4">
        <w:t>S</w:t>
      </w:r>
      <w:r w:rsidR="001D2CB4" w:rsidRPr="00484192">
        <w:t xml:space="preserve">oftware </w:t>
      </w:r>
      <w:r w:rsidR="001D2CB4">
        <w:t>D</w:t>
      </w:r>
      <w:r w:rsidR="001D2CB4" w:rsidRPr="00484192">
        <w:t xml:space="preserve">evelopment </w:t>
      </w:r>
      <w:r w:rsidR="001D2CB4">
        <w:t>M</w:t>
      </w:r>
      <w:r w:rsidR="001D2CB4" w:rsidRPr="00484192">
        <w:t xml:space="preserve">anager </w:t>
      </w:r>
      <w:r w:rsidRPr="00484192">
        <w:t xml:space="preserve">to be responsible for </w:t>
      </w:r>
      <w:r w:rsidR="001D2CB4">
        <w:t>including necessary patient safety</w:t>
      </w:r>
      <w:r w:rsidR="001D2CB4" w:rsidRPr="00484192">
        <w:t xml:space="preserve"> </w:t>
      </w:r>
      <w:r w:rsidRPr="00484192">
        <w:t>aspect</w:t>
      </w:r>
      <w:r w:rsidR="001D2CB4">
        <w:t>s</w:t>
      </w:r>
      <w:r w:rsidR="00C66F2B" w:rsidRPr="00484192">
        <w:t>.</w:t>
      </w:r>
      <w:r w:rsidRPr="00484192">
        <w:t xml:space="preserve"> </w:t>
      </w:r>
      <w:r w:rsidR="00C66F2B" w:rsidRPr="00484192">
        <w:t xml:space="preserve"> </w:t>
      </w:r>
    </w:p>
    <w:p w14:paraId="1BC9D7DF" w14:textId="50A91FF9" w:rsidR="00714730" w:rsidRPr="005F0DE8" w:rsidRDefault="00F17240" w:rsidP="00AF1A36">
      <w:pPr>
        <w:pBdr>
          <w:top w:val="single" w:sz="4" w:space="1" w:color="auto"/>
          <w:left w:val="single" w:sz="4" w:space="4" w:color="auto"/>
          <w:bottom w:val="single" w:sz="4" w:space="1" w:color="auto"/>
          <w:right w:val="single" w:sz="4" w:space="4" w:color="auto"/>
        </w:pBdr>
        <w:spacing w:before="240" w:after="240"/>
        <w:jc w:val="both"/>
        <w:rPr>
          <w:i/>
        </w:rPr>
      </w:pPr>
      <w:r w:rsidRPr="005F0DE8">
        <w:rPr>
          <w:i/>
        </w:rPr>
        <w:t xml:space="preserve">The concepts presented in this section relate to clauses </w:t>
      </w:r>
      <w:r w:rsidR="00992EF7" w:rsidRPr="005F0DE8">
        <w:t>5</w:t>
      </w:r>
      <w:r w:rsidR="000C0C9F" w:rsidRPr="005F0DE8">
        <w:rPr>
          <w:i/>
        </w:rPr>
        <w:t xml:space="preserve"> and </w:t>
      </w:r>
      <w:r w:rsidR="00992EF7" w:rsidRPr="005F0DE8">
        <w:t>8.2.2</w:t>
      </w:r>
      <w:bookmarkStart w:id="29" w:name="_Toc405294198"/>
      <w:bookmarkStart w:id="30" w:name="_Toc405294199"/>
      <w:bookmarkStart w:id="31" w:name="_Toc405294200"/>
      <w:bookmarkStart w:id="32" w:name="_Toc405294201"/>
      <w:bookmarkStart w:id="33" w:name="_Toc405294202"/>
      <w:bookmarkStart w:id="34" w:name="_Toc405294203"/>
      <w:bookmarkEnd w:id="29"/>
      <w:bookmarkEnd w:id="30"/>
      <w:bookmarkEnd w:id="31"/>
      <w:bookmarkEnd w:id="32"/>
      <w:bookmarkEnd w:id="33"/>
      <w:bookmarkEnd w:id="34"/>
      <w:r w:rsidRPr="005F0DE8">
        <w:rPr>
          <w:i/>
        </w:rPr>
        <w:t xml:space="preserve"> in ISO 13485:2003.</w:t>
      </w:r>
    </w:p>
    <w:p w14:paraId="296B396A" w14:textId="77777777" w:rsidR="001F1E6A" w:rsidRPr="00484192" w:rsidRDefault="00992EF7" w:rsidP="007A59AE">
      <w:pPr>
        <w:pStyle w:val="berschrift2"/>
      </w:pPr>
      <w:bookmarkStart w:id="35" w:name="_Toc410574565"/>
      <w:bookmarkStart w:id="36" w:name="_Toc410575341"/>
      <w:bookmarkStart w:id="37" w:name="_Toc410594011"/>
      <w:bookmarkStart w:id="38" w:name="_Toc410594948"/>
      <w:bookmarkStart w:id="39" w:name="_Toc410574566"/>
      <w:bookmarkStart w:id="40" w:name="_Toc410575342"/>
      <w:bookmarkStart w:id="41" w:name="_Toc410594012"/>
      <w:bookmarkStart w:id="42" w:name="_Toc410594949"/>
      <w:bookmarkStart w:id="43" w:name="_Toc410574567"/>
      <w:bookmarkStart w:id="44" w:name="_Toc410575343"/>
      <w:bookmarkStart w:id="45" w:name="_Toc410594013"/>
      <w:bookmarkStart w:id="46" w:name="_Toc410594950"/>
      <w:bookmarkStart w:id="47" w:name="_Toc410574568"/>
      <w:bookmarkStart w:id="48" w:name="_Toc410575344"/>
      <w:bookmarkStart w:id="49" w:name="_Toc410594014"/>
      <w:bookmarkStart w:id="50" w:name="_Toc410594951"/>
      <w:bookmarkStart w:id="51" w:name="_Toc410574569"/>
      <w:bookmarkStart w:id="52" w:name="_Toc410575345"/>
      <w:bookmarkStart w:id="53" w:name="_Toc410594015"/>
      <w:bookmarkStart w:id="54" w:name="_Toc410594952"/>
      <w:bookmarkStart w:id="55" w:name="_Toc410574570"/>
      <w:bookmarkStart w:id="56" w:name="_Toc410575346"/>
      <w:bookmarkStart w:id="57" w:name="_Toc410594016"/>
      <w:bookmarkStart w:id="58" w:name="_Toc410594953"/>
      <w:bookmarkStart w:id="59" w:name="_Toc410574571"/>
      <w:bookmarkStart w:id="60" w:name="_Toc410575347"/>
      <w:bookmarkStart w:id="61" w:name="_Toc410594017"/>
      <w:bookmarkStart w:id="62" w:name="_Toc410594954"/>
      <w:bookmarkStart w:id="63" w:name="_Toc410574572"/>
      <w:bookmarkStart w:id="64" w:name="_Toc410575348"/>
      <w:bookmarkStart w:id="65" w:name="_Toc410594018"/>
      <w:bookmarkStart w:id="66" w:name="_Toc410594955"/>
      <w:bookmarkStart w:id="67" w:name="_Toc410574573"/>
      <w:bookmarkStart w:id="68" w:name="_Toc410575349"/>
      <w:bookmarkStart w:id="69" w:name="_Toc410594019"/>
      <w:bookmarkStart w:id="70" w:name="_Toc410594956"/>
      <w:bookmarkStart w:id="71" w:name="_Toc43137512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84192">
        <w:t>Resource and Infrastructure Management</w:t>
      </w:r>
      <w:bookmarkEnd w:id="71"/>
    </w:p>
    <w:p w14:paraId="6B728F20" w14:textId="34C40274" w:rsidR="00E66846" w:rsidRPr="00484192" w:rsidRDefault="00992EF7">
      <w:pPr>
        <w:pStyle w:val="Listenabsatz"/>
        <w:spacing w:before="240" w:after="240"/>
        <w:jc w:val="both"/>
        <w:rPr>
          <w:i/>
        </w:rPr>
      </w:pPr>
      <w:r w:rsidRPr="00484192">
        <w:t xml:space="preserve">The purpose of resource management is to provide the appropriate level of resources (including people, tools, environment, </w:t>
      </w:r>
      <w:r w:rsidR="00FB2AC6" w:rsidRPr="00484192">
        <w:t>etc.</w:t>
      </w:r>
      <w:r w:rsidRPr="00484192">
        <w:t>)</w:t>
      </w:r>
      <w:r w:rsidR="00FB2AC6" w:rsidRPr="00484192">
        <w:t>,</w:t>
      </w:r>
      <w:r w:rsidRPr="00484192">
        <w:t xml:space="preserve"> as needed for ensuring the </w:t>
      </w:r>
      <w:r w:rsidR="009570F3" w:rsidRPr="00484192">
        <w:t xml:space="preserve">effectiveness </w:t>
      </w:r>
      <w:r w:rsidRPr="00484192">
        <w:t xml:space="preserve">of the SaMD </w:t>
      </w:r>
      <w:r w:rsidR="009570F3" w:rsidRPr="00484192">
        <w:t>lifecycle process</w:t>
      </w:r>
      <w:r w:rsidR="00964441" w:rsidRPr="00484192">
        <w:t>es</w:t>
      </w:r>
      <w:r w:rsidR="009570F3" w:rsidRPr="00484192">
        <w:t xml:space="preserve"> and activities </w:t>
      </w:r>
      <w:r w:rsidRPr="00484192">
        <w:t xml:space="preserve">in meeting regulatory and customer requirements.  </w:t>
      </w:r>
    </w:p>
    <w:p w14:paraId="347EB175" w14:textId="1AF3E48A" w:rsidR="00714730" w:rsidRPr="00484192" w:rsidRDefault="00F17240" w:rsidP="00AF1A36">
      <w:pPr>
        <w:pBdr>
          <w:top w:val="single" w:sz="4" w:space="1" w:color="auto"/>
          <w:left w:val="single" w:sz="4" w:space="4" w:color="auto"/>
          <w:bottom w:val="single" w:sz="4" w:space="1" w:color="auto"/>
          <w:right w:val="single" w:sz="4" w:space="4" w:color="auto"/>
        </w:pBdr>
        <w:spacing w:before="240" w:after="240"/>
        <w:jc w:val="both"/>
      </w:pPr>
      <w:r w:rsidRPr="005F0DE8">
        <w:rPr>
          <w:i/>
        </w:rPr>
        <w:t xml:space="preserve">The concepts presented in this section relate to clause </w:t>
      </w:r>
      <w:r w:rsidR="00992EF7" w:rsidRPr="00002BA9">
        <w:t>6</w:t>
      </w:r>
      <w:r w:rsidR="00E40FB3" w:rsidRPr="005F0DE8">
        <w:rPr>
          <w:i/>
        </w:rPr>
        <w:t xml:space="preserve"> in ISO 13485:2003.</w:t>
      </w:r>
    </w:p>
    <w:p w14:paraId="7B6A96B0" w14:textId="77777777" w:rsidR="001F1E6A" w:rsidRPr="00484192" w:rsidRDefault="00992EF7" w:rsidP="007A59AE">
      <w:pPr>
        <w:pStyle w:val="berschrift3"/>
        <w:rPr>
          <w:sz w:val="22"/>
        </w:rPr>
      </w:pPr>
      <w:bookmarkStart w:id="72" w:name="_Toc410574592"/>
      <w:bookmarkStart w:id="73" w:name="_Toc410575368"/>
      <w:bookmarkStart w:id="74" w:name="_Toc410594038"/>
      <w:bookmarkStart w:id="75" w:name="_Toc410594975"/>
      <w:bookmarkStart w:id="76" w:name="_Toc431375130"/>
      <w:bookmarkEnd w:id="72"/>
      <w:bookmarkEnd w:id="73"/>
      <w:bookmarkEnd w:id="74"/>
      <w:bookmarkEnd w:id="75"/>
      <w:r w:rsidRPr="00484192">
        <w:t>People</w:t>
      </w:r>
      <w:bookmarkEnd w:id="76"/>
    </w:p>
    <w:p w14:paraId="52361B03" w14:textId="2A0A69C5" w:rsidR="00992EF7" w:rsidRPr="00484192" w:rsidRDefault="00992EF7" w:rsidP="006A51BE">
      <w:pPr>
        <w:spacing w:before="120" w:after="120"/>
        <w:jc w:val="both"/>
      </w:pPr>
      <w:r w:rsidRPr="00484192">
        <w:t xml:space="preserve">It is important to ensure that people who are assigned to SaMD </w:t>
      </w:r>
      <w:r w:rsidR="00287351" w:rsidRPr="00484192">
        <w:t>projects</w:t>
      </w:r>
      <w:r w:rsidR="00837F01" w:rsidRPr="00484192">
        <w:t xml:space="preserve"> </w:t>
      </w:r>
      <w:r w:rsidRPr="00484192">
        <w:t xml:space="preserve">should be competent </w:t>
      </w:r>
      <w:r w:rsidR="001D2CB4">
        <w:t>in</w:t>
      </w:r>
      <w:r w:rsidR="001D2CB4" w:rsidRPr="00484192">
        <w:t xml:space="preserve"> </w:t>
      </w:r>
      <w:r w:rsidRPr="00484192">
        <w:t>perform</w:t>
      </w:r>
      <w:r w:rsidR="001D2CB4">
        <w:t>ing</w:t>
      </w:r>
      <w:r w:rsidRPr="00484192">
        <w:t xml:space="preserve"> their jobs. </w:t>
      </w:r>
      <w:r w:rsidR="002D0860" w:rsidRPr="00484192">
        <w:t>For SaMD</w:t>
      </w:r>
      <w:r w:rsidR="002620EC" w:rsidRPr="00484192">
        <w:t>,</w:t>
      </w:r>
      <w:r w:rsidR="002D0860" w:rsidRPr="00484192">
        <w:t xml:space="preserve"> </w:t>
      </w:r>
      <w:r w:rsidR="00C6016F" w:rsidRPr="00484192">
        <w:t xml:space="preserve">such a </w:t>
      </w:r>
      <w:r w:rsidR="009D7EAE" w:rsidRPr="00484192">
        <w:t>team should</w:t>
      </w:r>
      <w:r w:rsidR="002D0860" w:rsidRPr="00484192">
        <w:t xml:space="preserve"> </w:t>
      </w:r>
      <w:r w:rsidR="009D7EAE" w:rsidRPr="00484192">
        <w:t>have competencies</w:t>
      </w:r>
      <w:r w:rsidR="002D0860" w:rsidRPr="00484192">
        <w:t xml:space="preserve"> in technology</w:t>
      </w:r>
      <w:r w:rsidR="00082DEF" w:rsidRPr="00484192">
        <w:t xml:space="preserve"> and software engineering </w:t>
      </w:r>
      <w:r w:rsidR="009D7EAE" w:rsidRPr="00484192">
        <w:t>including</w:t>
      </w:r>
      <w:r w:rsidR="00082DEF" w:rsidRPr="00484192">
        <w:t xml:space="preserve"> an understanding of the clinical aspects of the use of the software.     </w:t>
      </w:r>
    </w:p>
    <w:p w14:paraId="4FBE92D9" w14:textId="0DED49C5" w:rsidR="00F45530" w:rsidRPr="00002BA9" w:rsidRDefault="00AB5481" w:rsidP="00AF1A36">
      <w:pPr>
        <w:pStyle w:val="Examples"/>
      </w:pPr>
      <w:r w:rsidRPr="00AF1A36">
        <w:rPr>
          <w:rStyle w:val="ZitatZchn"/>
          <w:i/>
        </w:rPr>
        <w:t xml:space="preserve">Example:  </w:t>
      </w:r>
      <w:r w:rsidR="00927B42" w:rsidRPr="00AF1A36">
        <w:rPr>
          <w:rStyle w:val="ZitatZchn"/>
          <w:i/>
        </w:rPr>
        <w:t xml:space="preserve">Both companies realize the importance of ensuring </w:t>
      </w:r>
      <w:r w:rsidR="00C6016F" w:rsidRPr="00AF1A36">
        <w:rPr>
          <w:rStyle w:val="ZitatZchn"/>
          <w:i/>
        </w:rPr>
        <w:t xml:space="preserve">that </w:t>
      </w:r>
      <w:r w:rsidR="00927B42" w:rsidRPr="00AF1A36">
        <w:rPr>
          <w:rStyle w:val="ZitatZchn"/>
          <w:i/>
        </w:rPr>
        <w:t xml:space="preserve">there are competent employees to perform their assigned duties. </w:t>
      </w:r>
      <w:r w:rsidRPr="00AF1A36">
        <w:rPr>
          <w:rStyle w:val="ZitatZchn"/>
          <w:i/>
        </w:rPr>
        <w:t xml:space="preserve">In the case of </w:t>
      </w:r>
      <w:r w:rsidR="000008C9" w:rsidRPr="00AF1A36">
        <w:rPr>
          <w:rStyle w:val="ZitatZchn"/>
          <w:i/>
        </w:rPr>
        <w:t>Magna</w:t>
      </w:r>
      <w:r w:rsidRPr="00AF1A36">
        <w:rPr>
          <w:rStyle w:val="ZitatZchn"/>
          <w:i/>
        </w:rPr>
        <w:t xml:space="preserve">, there </w:t>
      </w:r>
      <w:r w:rsidR="00C66F2B" w:rsidRPr="00AF1A36">
        <w:rPr>
          <w:rStyle w:val="ZitatZchn"/>
          <w:i/>
        </w:rPr>
        <w:t>is</w:t>
      </w:r>
      <w:r w:rsidRPr="00AF1A36">
        <w:rPr>
          <w:rStyle w:val="ZitatZchn"/>
          <w:i/>
        </w:rPr>
        <w:t xml:space="preserve"> a broader base of skills amongst the staff </w:t>
      </w:r>
      <w:r w:rsidR="00C66F2B" w:rsidRPr="00AF1A36">
        <w:rPr>
          <w:rStyle w:val="ZitatZchn"/>
          <w:i/>
        </w:rPr>
        <w:t>with the</w:t>
      </w:r>
      <w:r w:rsidRPr="00AF1A36">
        <w:rPr>
          <w:rStyle w:val="ZitatZchn"/>
          <w:i/>
        </w:rPr>
        <w:t xml:space="preserve"> SaMD skills gap be</w:t>
      </w:r>
      <w:r w:rsidR="00C66F2B" w:rsidRPr="00AF1A36">
        <w:rPr>
          <w:rStyle w:val="ZitatZchn"/>
          <w:i/>
        </w:rPr>
        <w:t>ing</w:t>
      </w:r>
      <w:r w:rsidRPr="00AF1A36">
        <w:rPr>
          <w:rStyle w:val="ZitatZchn"/>
          <w:i/>
        </w:rPr>
        <w:t xml:space="preserve"> addressed through an extension of already existing</w:t>
      </w:r>
      <w:r w:rsidR="00C66F2B" w:rsidRPr="00AF1A36">
        <w:rPr>
          <w:rStyle w:val="ZitatZchn"/>
          <w:i/>
        </w:rPr>
        <w:t xml:space="preserve"> in-house</w:t>
      </w:r>
      <w:r w:rsidRPr="00AF1A36">
        <w:rPr>
          <w:rStyle w:val="ZitatZchn"/>
          <w:i/>
        </w:rPr>
        <w:t xml:space="preserve"> training and education programs.</w:t>
      </w:r>
      <w:r w:rsidR="003E7C8C" w:rsidRPr="00AF1A36">
        <w:rPr>
          <w:rStyle w:val="ZitatZchn"/>
          <w:i/>
        </w:rPr>
        <w:t xml:space="preserve"> </w:t>
      </w:r>
      <w:r w:rsidRPr="00AF1A36">
        <w:rPr>
          <w:rStyle w:val="ZitatZchn"/>
          <w:i/>
        </w:rPr>
        <w:t xml:space="preserve">For </w:t>
      </w:r>
      <w:r w:rsidR="000008C9" w:rsidRPr="00AF1A36">
        <w:rPr>
          <w:rStyle w:val="ZitatZchn"/>
          <w:i/>
        </w:rPr>
        <w:t>Parva</w:t>
      </w:r>
      <w:r w:rsidRPr="00AF1A36">
        <w:rPr>
          <w:rStyle w:val="ZitatZchn"/>
          <w:i/>
        </w:rPr>
        <w:t xml:space="preserve">, </w:t>
      </w:r>
      <w:r w:rsidR="00C66F2B" w:rsidRPr="00AF1A36">
        <w:rPr>
          <w:rStyle w:val="ZitatZchn"/>
          <w:i/>
        </w:rPr>
        <w:t>the skills gap was bridged by looking to</w:t>
      </w:r>
      <w:r w:rsidRPr="00AF1A36">
        <w:rPr>
          <w:rStyle w:val="ZitatZchn"/>
          <w:i/>
        </w:rPr>
        <w:t xml:space="preserve"> other sources such as temporary recruits </w:t>
      </w:r>
      <w:r w:rsidR="003E7C8C" w:rsidRPr="00AF1A36">
        <w:rPr>
          <w:rStyle w:val="ZitatZchn"/>
          <w:i/>
        </w:rPr>
        <w:t>and external</w:t>
      </w:r>
      <w:r w:rsidRPr="00AF1A36">
        <w:rPr>
          <w:rStyle w:val="ZitatZchn"/>
          <w:i/>
        </w:rPr>
        <w:t xml:space="preserve"> training programs</w:t>
      </w:r>
      <w:r w:rsidR="003E7C8C" w:rsidRPr="00002BA9">
        <w:t>.</w:t>
      </w:r>
      <w:r w:rsidRPr="00002BA9" w:rsidDel="00AB5481">
        <w:t xml:space="preserve"> </w:t>
      </w:r>
    </w:p>
    <w:p w14:paraId="796397E4" w14:textId="473C8AA7" w:rsidR="00714730" w:rsidRPr="005F0DE8" w:rsidRDefault="00F17240" w:rsidP="00AF1A36">
      <w:pPr>
        <w:pBdr>
          <w:top w:val="single" w:sz="4" w:space="1" w:color="auto"/>
          <w:left w:val="single" w:sz="4" w:space="4" w:color="auto"/>
          <w:bottom w:val="single" w:sz="4" w:space="1" w:color="auto"/>
          <w:right w:val="single" w:sz="4" w:space="4" w:color="auto"/>
        </w:pBdr>
        <w:spacing w:before="240" w:after="240"/>
        <w:jc w:val="both"/>
        <w:rPr>
          <w:i/>
        </w:rPr>
      </w:pPr>
      <w:r w:rsidRPr="005F0DE8">
        <w:rPr>
          <w:i/>
        </w:rPr>
        <w:t xml:space="preserve">The concepts presented in this section relate to clauses </w:t>
      </w:r>
      <w:r w:rsidR="00992EF7" w:rsidRPr="005F0DE8">
        <w:t>6.1</w:t>
      </w:r>
      <w:r w:rsidR="002F31FE" w:rsidRPr="00484192">
        <w:rPr>
          <w:i/>
        </w:rPr>
        <w:t xml:space="preserve"> </w:t>
      </w:r>
      <w:r w:rsidR="000C0C9F" w:rsidRPr="00484192">
        <w:rPr>
          <w:i/>
        </w:rPr>
        <w:t>and</w:t>
      </w:r>
      <w:r w:rsidR="00992EF7" w:rsidRPr="00484192">
        <w:rPr>
          <w:i/>
        </w:rPr>
        <w:t xml:space="preserve"> </w:t>
      </w:r>
      <w:r w:rsidR="00992EF7" w:rsidRPr="005F0DE8">
        <w:t>6.2</w:t>
      </w:r>
      <w:r w:rsidRPr="00484192">
        <w:rPr>
          <w:i/>
        </w:rPr>
        <w:t xml:space="preserve"> in </w:t>
      </w:r>
      <w:r w:rsidRPr="005F0DE8">
        <w:rPr>
          <w:i/>
        </w:rPr>
        <w:t>ISO 13485:2003.</w:t>
      </w:r>
    </w:p>
    <w:p w14:paraId="7CC6FB16" w14:textId="77777777" w:rsidR="001F1E6A" w:rsidRPr="00484192" w:rsidRDefault="00992EF7" w:rsidP="007A59AE">
      <w:pPr>
        <w:pStyle w:val="berschrift3"/>
      </w:pPr>
      <w:bookmarkStart w:id="77" w:name="_Toc431375131"/>
      <w:r w:rsidRPr="00484192">
        <w:t>Infrastructure and Work Environment</w:t>
      </w:r>
      <w:bookmarkEnd w:id="77"/>
      <w:r w:rsidRPr="00484192">
        <w:t xml:space="preserve"> </w:t>
      </w:r>
    </w:p>
    <w:p w14:paraId="789B8588" w14:textId="3C92EC72" w:rsidR="005D7CFB" w:rsidRPr="00484192" w:rsidRDefault="00992EF7" w:rsidP="008A1FC7">
      <w:pPr>
        <w:spacing w:before="120" w:after="120"/>
        <w:jc w:val="both"/>
      </w:pPr>
      <w:r w:rsidRPr="00484192">
        <w:t>Infrastructure</w:t>
      </w:r>
      <w:r w:rsidR="008E4BCB" w:rsidRPr="00484192">
        <w:t xml:space="preserve"> such as</w:t>
      </w:r>
      <w:r w:rsidR="002D0860" w:rsidRPr="00484192">
        <w:t xml:space="preserve"> </w:t>
      </w:r>
      <w:r w:rsidRPr="00484192">
        <w:t>equipment, information, communication networks</w:t>
      </w:r>
      <w:r w:rsidR="00CA1D21" w:rsidRPr="00484192">
        <w:t>,</w:t>
      </w:r>
      <w:r w:rsidRPr="00484192">
        <w:t xml:space="preserve"> tools, </w:t>
      </w:r>
      <w:r w:rsidR="00C6016F" w:rsidRPr="00484192">
        <w:t xml:space="preserve">and </w:t>
      </w:r>
      <w:r w:rsidRPr="00484192">
        <w:t>the physical facility</w:t>
      </w:r>
      <w:r w:rsidR="002D0860" w:rsidRPr="00484192">
        <w:t>, etc.,</w:t>
      </w:r>
      <w:r w:rsidRPr="00484192">
        <w:t xml:space="preserve"> </w:t>
      </w:r>
      <w:r w:rsidR="002D0860" w:rsidRPr="00484192">
        <w:t>should be made available</w:t>
      </w:r>
      <w:r w:rsidR="00837F01" w:rsidRPr="00484192">
        <w:t xml:space="preserve"> throughout SaMD lifecycle processes</w:t>
      </w:r>
      <w:r w:rsidR="002D0860" w:rsidRPr="00484192">
        <w:t xml:space="preserve">. Such infrastructure is </w:t>
      </w:r>
      <w:r w:rsidRPr="00484192">
        <w:t xml:space="preserve">used to support the development, production, and maintenance </w:t>
      </w:r>
      <w:r w:rsidR="00E7690E" w:rsidRPr="00484192">
        <w:t xml:space="preserve">of </w:t>
      </w:r>
      <w:r w:rsidRPr="00484192">
        <w:t xml:space="preserve">SaMD </w:t>
      </w:r>
      <w:r w:rsidR="002D0860" w:rsidRPr="00484192">
        <w:t xml:space="preserve">and </w:t>
      </w:r>
      <w:r w:rsidR="008D13D0" w:rsidRPr="00484192">
        <w:t>consequently</w:t>
      </w:r>
      <w:r w:rsidR="002D0860" w:rsidRPr="00484192">
        <w:t xml:space="preserve"> </w:t>
      </w:r>
      <w:r w:rsidRPr="00484192">
        <w:t xml:space="preserve">needs to be </w:t>
      </w:r>
      <w:r w:rsidR="002D0860" w:rsidRPr="00484192">
        <w:t>provided</w:t>
      </w:r>
      <w:r w:rsidRPr="00484192">
        <w:t xml:space="preserve"> and maintained.</w:t>
      </w:r>
      <w:r w:rsidR="002D0860" w:rsidRPr="00484192">
        <w:t xml:space="preserve"> </w:t>
      </w:r>
    </w:p>
    <w:p w14:paraId="41183952" w14:textId="3EB35EAD" w:rsidR="00992EF7" w:rsidRPr="00484192" w:rsidRDefault="002D0860" w:rsidP="008A1FC7">
      <w:pPr>
        <w:spacing w:before="120" w:after="120"/>
        <w:jc w:val="both"/>
      </w:pPr>
      <w:r w:rsidRPr="00484192">
        <w:t>For SaMD</w:t>
      </w:r>
      <w:r w:rsidR="00C6016F" w:rsidRPr="00484192">
        <w:t>,</w:t>
      </w:r>
      <w:r w:rsidRPr="00484192">
        <w:t xml:space="preserve"> this may entail identifying and providing the software development</w:t>
      </w:r>
      <w:r w:rsidR="00837F01" w:rsidRPr="00484192">
        <w:t xml:space="preserve"> and</w:t>
      </w:r>
      <w:r w:rsidR="008C04DD" w:rsidRPr="00484192">
        <w:t xml:space="preserve"> </w:t>
      </w:r>
      <w:r w:rsidRPr="00484192">
        <w:t>test environment</w:t>
      </w:r>
      <w:r w:rsidR="00794EFA">
        <w:t xml:space="preserve"> that supports the SaMD realization and use processes. This may include providing a test environment</w:t>
      </w:r>
      <w:r w:rsidRPr="00484192">
        <w:t xml:space="preserve"> that simulates </w:t>
      </w:r>
      <w:r w:rsidR="00CB44D4" w:rsidRPr="00484192">
        <w:t>the intended environment</w:t>
      </w:r>
      <w:r w:rsidR="00C6016F" w:rsidRPr="00484192">
        <w:t xml:space="preserve"> of use</w:t>
      </w:r>
      <w:r w:rsidR="001871A8">
        <w:t xml:space="preserve"> and </w:t>
      </w:r>
      <w:r w:rsidRPr="00484192">
        <w:t xml:space="preserve">tools </w:t>
      </w:r>
      <w:r w:rsidR="00794EFA">
        <w:t>that</w:t>
      </w:r>
      <w:r w:rsidR="00794EFA" w:rsidRPr="00484192">
        <w:t xml:space="preserve"> </w:t>
      </w:r>
      <w:r w:rsidRPr="00484192">
        <w:t xml:space="preserve">support managing various software configurations during the lifecycle processes, e.g., </w:t>
      </w:r>
      <w:r w:rsidR="008C04DD" w:rsidRPr="00484192">
        <w:t>version management for source code during development</w:t>
      </w:r>
      <w:r w:rsidRPr="00484192">
        <w:t>.</w:t>
      </w:r>
      <w:r w:rsidR="00992EF7" w:rsidRPr="00484192">
        <w:t xml:space="preserve">  </w:t>
      </w:r>
    </w:p>
    <w:p w14:paraId="34882F24" w14:textId="67CB2CC5" w:rsidR="00837F01" w:rsidRPr="00484192" w:rsidRDefault="00837F01" w:rsidP="008A1FC7">
      <w:pPr>
        <w:spacing w:before="120" w:after="120"/>
        <w:jc w:val="both"/>
      </w:pPr>
      <w:r w:rsidRPr="00484192">
        <w:t>As work environment</w:t>
      </w:r>
      <w:r w:rsidR="001871A8">
        <w:t>s</w:t>
      </w:r>
      <w:r w:rsidRPr="00484192">
        <w:t xml:space="preserve"> become</w:t>
      </w:r>
      <w:r w:rsidR="00794EFA">
        <w:t xml:space="preserve"> increasingly </w:t>
      </w:r>
      <w:r w:rsidRPr="00484192">
        <w:t>virtual</w:t>
      </w:r>
      <w:r w:rsidR="00380630" w:rsidRPr="00484192">
        <w:t>,</w:t>
      </w:r>
      <w:r w:rsidRPr="00484192">
        <w:t xml:space="preserve"> the reliability and dependability of the collective infrastructure environment </w:t>
      </w:r>
      <w:r w:rsidR="00337B52" w:rsidRPr="00484192">
        <w:t>is an important consideration (e.g.</w:t>
      </w:r>
      <w:r w:rsidR="008E4BCB" w:rsidRPr="00484192">
        <w:t>,</w:t>
      </w:r>
      <w:r w:rsidR="00337B52" w:rsidRPr="00484192">
        <w:t xml:space="preserve"> dependence on</w:t>
      </w:r>
      <w:r w:rsidRPr="00484192">
        <w:t xml:space="preserve"> 3</w:t>
      </w:r>
      <w:r w:rsidRPr="00484192">
        <w:rPr>
          <w:vertAlign w:val="superscript"/>
        </w:rPr>
        <w:t>rd</w:t>
      </w:r>
      <w:r w:rsidR="00794EFA">
        <w:t xml:space="preserve"> </w:t>
      </w:r>
      <w:r w:rsidRPr="00484192">
        <w:t>party networks and equipment</w:t>
      </w:r>
      <w:r w:rsidR="00337B52" w:rsidRPr="00484192">
        <w:t>)</w:t>
      </w:r>
      <w:r w:rsidRPr="00484192">
        <w:t>.</w:t>
      </w:r>
    </w:p>
    <w:p w14:paraId="00093D08" w14:textId="4FFAD14B" w:rsidR="00992EF7" w:rsidRPr="00484192" w:rsidRDefault="00AB5481" w:rsidP="00AF1A36">
      <w:pPr>
        <w:pStyle w:val="Examples"/>
      </w:pPr>
      <w:r w:rsidRPr="00484192">
        <w:t xml:space="preserve">Example: Both companies need specific environments for ensuring code and data integrity across these different infrastructure environments. </w:t>
      </w:r>
      <w:r w:rsidR="003E7C8C" w:rsidRPr="00484192">
        <w:t xml:space="preserve"> </w:t>
      </w:r>
      <w:r w:rsidRPr="00484192">
        <w:t xml:space="preserve">In the case of </w:t>
      </w:r>
      <w:r w:rsidR="000008C9" w:rsidRPr="00484192">
        <w:t>Magna</w:t>
      </w:r>
      <w:r w:rsidRPr="00484192">
        <w:t xml:space="preserve">, existing computer networks and secure building access is leveraged directly for SaMD development.  </w:t>
      </w:r>
      <w:r w:rsidR="003E7C8C" w:rsidRPr="00484192">
        <w:t xml:space="preserve"> </w:t>
      </w:r>
      <w:r w:rsidRPr="00484192">
        <w:t xml:space="preserve">In the case of </w:t>
      </w:r>
      <w:r w:rsidR="000008C9" w:rsidRPr="00484192">
        <w:t>Parva</w:t>
      </w:r>
      <w:r w:rsidRPr="00484192">
        <w:t xml:space="preserve">, the development environment is hosted by a qualified service provider, ensuring the code and data integrity is part of the service agreement between them and the provider.   </w:t>
      </w:r>
    </w:p>
    <w:p w14:paraId="1D145C6B" w14:textId="6AA08141" w:rsidR="00992EF7" w:rsidRPr="00484192" w:rsidRDefault="00F17240" w:rsidP="007A59AE">
      <w:pPr>
        <w:pBdr>
          <w:top w:val="single" w:sz="4" w:space="1" w:color="auto"/>
          <w:left w:val="single" w:sz="4" w:space="4" w:color="auto"/>
          <w:bottom w:val="single" w:sz="4" w:space="1" w:color="auto"/>
          <w:right w:val="single" w:sz="4" w:space="4" w:color="auto"/>
        </w:pBdr>
        <w:spacing w:before="240" w:after="360"/>
        <w:jc w:val="both"/>
        <w:rPr>
          <w:i/>
          <w:szCs w:val="24"/>
        </w:rPr>
      </w:pPr>
      <w:r w:rsidRPr="00484192">
        <w:rPr>
          <w:i/>
        </w:rPr>
        <w:t xml:space="preserve">The concepts presented in this section relate to clauses </w:t>
      </w:r>
      <w:r w:rsidR="00992EF7" w:rsidRPr="00484192">
        <w:t>6.3</w:t>
      </w:r>
      <w:r w:rsidR="000C0C9F" w:rsidRPr="00484192">
        <w:rPr>
          <w:i/>
        </w:rPr>
        <w:t xml:space="preserve"> and</w:t>
      </w:r>
      <w:r w:rsidR="00992EF7" w:rsidRPr="00484192">
        <w:rPr>
          <w:i/>
        </w:rPr>
        <w:t xml:space="preserve"> </w:t>
      </w:r>
      <w:r w:rsidR="00992EF7" w:rsidRPr="00484192">
        <w:t>6.4</w:t>
      </w:r>
      <w:r w:rsidRPr="00484192">
        <w:rPr>
          <w:i/>
        </w:rPr>
        <w:t xml:space="preserve"> in </w:t>
      </w:r>
      <w:r w:rsidRPr="00484192">
        <w:rPr>
          <w:i/>
          <w:szCs w:val="24"/>
        </w:rPr>
        <w:t>ISO 13485:2003.</w:t>
      </w:r>
    </w:p>
    <w:p w14:paraId="3A9099C5" w14:textId="77777777" w:rsidR="007A59AE" w:rsidRDefault="007A59AE">
      <w:pPr>
        <w:rPr>
          <w:b/>
          <w:kern w:val="28"/>
          <w:sz w:val="28"/>
        </w:rPr>
      </w:pPr>
      <w:bookmarkStart w:id="78" w:name="_Ref285265760"/>
      <w:bookmarkStart w:id="79" w:name="_Ref412037973"/>
      <w:bookmarkStart w:id="80" w:name="_Toc278861946"/>
      <w:bookmarkStart w:id="81" w:name="_Toc278866439"/>
      <w:bookmarkStart w:id="82" w:name="_Toc279009268"/>
      <w:bookmarkStart w:id="83" w:name="_Toc279010277"/>
      <w:r>
        <w:br w:type="page"/>
      </w:r>
    </w:p>
    <w:p w14:paraId="312A2AD2" w14:textId="374704D1" w:rsidR="001F1E6A" w:rsidRPr="00484192" w:rsidRDefault="00992EF7" w:rsidP="00196E8A">
      <w:pPr>
        <w:pStyle w:val="berschrift1"/>
        <w:spacing w:after="240" w:afterAutospacing="0"/>
        <w:ind w:left="431" w:hanging="431"/>
      </w:pPr>
      <w:bookmarkStart w:id="84" w:name="_Toc431375132"/>
      <w:r w:rsidRPr="00484192">
        <w:t xml:space="preserve">SaMD Lifecycle </w:t>
      </w:r>
      <w:r w:rsidR="00F41FED">
        <w:t xml:space="preserve">Support </w:t>
      </w:r>
      <w:r w:rsidRPr="00484192">
        <w:t>Processes</w:t>
      </w:r>
      <w:bookmarkEnd w:id="78"/>
      <w:bookmarkEnd w:id="79"/>
      <w:bookmarkEnd w:id="84"/>
      <w:r w:rsidRPr="00484192">
        <w:t xml:space="preserve"> </w:t>
      </w:r>
    </w:p>
    <w:p w14:paraId="55183ABF" w14:textId="4A0A6118" w:rsidR="004B7E36" w:rsidRDefault="004C6F39" w:rsidP="00E81808">
      <w:pPr>
        <w:spacing w:before="240" w:after="240"/>
        <w:jc w:val="both"/>
      </w:pPr>
      <w:r w:rsidRPr="00484192">
        <w:rPr>
          <w:noProof/>
          <w:lang w:val="en-AU" w:eastAsia="en-AU"/>
        </w:rPr>
        <mc:AlternateContent>
          <mc:Choice Requires="wpg">
            <w:drawing>
              <wp:anchor distT="0" distB="0" distL="114300" distR="114300" simplePos="0" relativeHeight="251651584" behindDoc="0" locked="0" layoutInCell="1" allowOverlap="1" wp14:anchorId="50BF0037" wp14:editId="0BC05EE3">
                <wp:simplePos x="0" y="0"/>
                <wp:positionH relativeFrom="column">
                  <wp:posOffset>3642995</wp:posOffset>
                </wp:positionH>
                <wp:positionV relativeFrom="paragraph">
                  <wp:posOffset>67945</wp:posOffset>
                </wp:positionV>
                <wp:extent cx="2213610" cy="715010"/>
                <wp:effectExtent l="0" t="0" r="15240" b="66040"/>
                <wp:wrapSquare wrapText="bothSides"/>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715010"/>
                          <a:chOff x="0" y="194"/>
                          <a:chExt cx="27432" cy="8441"/>
                        </a:xfrm>
                      </wpg:grpSpPr>
                      <wps:wsp>
                        <wps:cNvPr id="15" name="Rectangle 47"/>
                        <wps:cNvSpPr>
                          <a:spLocks noChangeArrowheads="1"/>
                        </wps:cNvSpPr>
                        <wps:spPr bwMode="auto">
                          <a:xfrm>
                            <a:off x="0" y="5892"/>
                            <a:ext cx="27432" cy="2743"/>
                          </a:xfrm>
                          <a:prstGeom prst="rect">
                            <a:avLst/>
                          </a:prstGeom>
                          <a:solidFill>
                            <a:schemeClr val="accent6">
                              <a:lumMod val="40000"/>
                              <a:lumOff val="6000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5350BF79" w14:textId="77777777" w:rsidR="000D75A4" w:rsidRPr="00332B5A" w:rsidRDefault="000D75A4" w:rsidP="00B01B72">
                              <w:pPr>
                                <w:jc w:val="center"/>
                                <w:rPr>
                                  <w:color w:val="0070C0"/>
                                  <w:sz w:val="18"/>
                                  <w:szCs w:val="18"/>
                                </w:rPr>
                              </w:pPr>
                              <w:r w:rsidRPr="00332B5A">
                                <w:rPr>
                                  <w:color w:val="0070C0"/>
                                  <w:sz w:val="18"/>
                                  <w:szCs w:val="18"/>
                                </w:rPr>
                                <w:t>Leadership and Organization Support</w:t>
                              </w:r>
                            </w:p>
                            <w:p w14:paraId="5BCE6577" w14:textId="77777777" w:rsidR="000D75A4" w:rsidRPr="00332B5A" w:rsidRDefault="000D75A4" w:rsidP="002B7062">
                              <w:pPr>
                                <w:jc w:val="center"/>
                                <w:rPr>
                                  <w:sz w:val="18"/>
                                  <w:szCs w:val="18"/>
                                </w:rPr>
                              </w:pPr>
                            </w:p>
                          </w:txbxContent>
                        </wps:txbx>
                        <wps:bodyPr rot="0" vert="horz" wrap="square" lIns="91440" tIns="45720" rIns="91440" bIns="45720" anchor="ctr" anchorCtr="0" upright="1">
                          <a:noAutofit/>
                        </wps:bodyPr>
                      </wps:wsp>
                      <wps:wsp>
                        <wps:cNvPr id="16" name="Rectangle 48"/>
                        <wps:cNvSpPr>
                          <a:spLocks noChangeArrowheads="1"/>
                        </wps:cNvSpPr>
                        <wps:spPr bwMode="auto">
                          <a:xfrm>
                            <a:off x="3123" y="194"/>
                            <a:ext cx="21503" cy="2573"/>
                          </a:xfrm>
                          <a:prstGeom prst="rect">
                            <a:avLst/>
                          </a:prstGeom>
                          <a:solidFill>
                            <a:schemeClr val="accent5">
                              <a:lumMod val="40000"/>
                              <a:lumOff val="6000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56FADF9C" w14:textId="720899C4" w:rsidR="000D75A4" w:rsidRPr="00332B5A" w:rsidRDefault="000D75A4" w:rsidP="002B7062">
                              <w:pPr>
                                <w:jc w:val="center"/>
                                <w:rPr>
                                  <w:color w:val="0070C0"/>
                                  <w:sz w:val="18"/>
                                  <w:szCs w:val="18"/>
                                </w:rPr>
                              </w:pPr>
                              <w:r w:rsidRPr="00A83BC3">
                                <w:rPr>
                                  <w:color w:val="0070C0"/>
                                  <w:sz w:val="16"/>
                                  <w:szCs w:val="18"/>
                                </w:rPr>
                                <w:t xml:space="preserve">SaMD </w:t>
                              </w:r>
                              <w:r>
                                <w:rPr>
                                  <w:color w:val="0070C0"/>
                                  <w:sz w:val="16"/>
                                  <w:szCs w:val="18"/>
                                </w:rPr>
                                <w:t>Realization and Use Processes</w:t>
                              </w:r>
                              <w:r w:rsidRPr="00332B5A">
                                <w:rPr>
                                  <w:color w:val="0070C0"/>
                                  <w:sz w:val="18"/>
                                  <w:szCs w:val="18"/>
                                </w:rPr>
                                <w:t xml:space="preserve"> </w:t>
                              </w:r>
                            </w:p>
                          </w:txbxContent>
                        </wps:txbx>
                        <wps:bodyPr rot="0" vert="horz" wrap="square" lIns="91440" tIns="45720" rIns="91440" bIns="45720" anchor="ctr" anchorCtr="0" upright="1">
                          <a:noAutofit/>
                        </wps:bodyPr>
                      </wps:wsp>
                      <wps:wsp>
                        <wps:cNvPr id="17" name="Rectangle 49"/>
                        <wps:cNvSpPr>
                          <a:spLocks noChangeArrowheads="1"/>
                        </wps:cNvSpPr>
                        <wps:spPr bwMode="auto">
                          <a:xfrm>
                            <a:off x="1695" y="2958"/>
                            <a:ext cx="24249" cy="2743"/>
                          </a:xfrm>
                          <a:prstGeom prst="rect">
                            <a:avLst/>
                          </a:prstGeom>
                          <a:solidFill>
                            <a:schemeClr val="bg2">
                              <a:lumMod val="75000"/>
                              <a:lumOff val="0"/>
                            </a:schemeClr>
                          </a:soli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3DE2D556" w14:textId="47B2E549" w:rsidR="000D75A4" w:rsidRPr="00332B5A" w:rsidRDefault="000D75A4" w:rsidP="002B7062">
                              <w:pPr>
                                <w:jc w:val="center"/>
                                <w:rPr>
                                  <w:b/>
                                  <w:sz w:val="18"/>
                                  <w:szCs w:val="18"/>
                                </w:rPr>
                              </w:pPr>
                              <w:r w:rsidRPr="00332B5A">
                                <w:rPr>
                                  <w:b/>
                                  <w:sz w:val="18"/>
                                  <w:szCs w:val="18"/>
                                </w:rPr>
                                <w:t xml:space="preserve">SaMD Lifecycle </w:t>
                              </w:r>
                              <w:r>
                                <w:rPr>
                                  <w:b/>
                                  <w:sz w:val="18"/>
                                  <w:szCs w:val="18"/>
                                </w:rPr>
                                <w:t xml:space="preserve">Support </w:t>
                              </w:r>
                              <w:r w:rsidRPr="00332B5A">
                                <w:rPr>
                                  <w:b/>
                                  <w:sz w:val="18"/>
                                  <w:szCs w:val="18"/>
                                </w:rPr>
                                <w:t>Processes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BF0037" id="Group 46" o:spid="_x0000_s1030" style="position:absolute;left:0;text-align:left;margin-left:286.85pt;margin-top:5.35pt;width:174.3pt;height:56.3pt;z-index:251651584;mso-width-relative:margin;mso-height-relative:margin" coordorigin=",194" coordsize="27432,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">
                <v:rect id="Rectangle 47" o:spid="_x0000_s1031" style="position:absolute;top:5892;width:2743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" fillcolor="#fbd4b4 [1305]" strokecolor="#d8d8d8 [2732]">
                  <v:shadow on="t" opacity="24903f" origin=",.5" offset="0,.55556mm"/>
                  <v:textbox>
                    <w:txbxContent>
                      <w:p w14:paraId="5350BF79" w14:textId="77777777" w:rsidR="000D75A4" w:rsidRPr="00332B5A" w:rsidRDefault="000D75A4" w:rsidP="00B01B72">
                        <w:pPr>
                          <w:jc w:val="center"/>
                          <w:rPr>
                            <w:color w:val="0070C0"/>
                            <w:sz w:val="18"/>
                            <w:szCs w:val="18"/>
                          </w:rPr>
                        </w:pPr>
                        <w:r w:rsidRPr="00332B5A">
                          <w:rPr>
                            <w:color w:val="0070C0"/>
                            <w:sz w:val="18"/>
                            <w:szCs w:val="18"/>
                          </w:rPr>
                          <w:t>Leadership and Organization Support</w:t>
                        </w:r>
                      </w:p>
                      <w:p w14:paraId="5BCE6577" w14:textId="77777777" w:rsidR="000D75A4" w:rsidRPr="00332B5A" w:rsidRDefault="000D75A4" w:rsidP="002B7062">
                        <w:pPr>
                          <w:jc w:val="center"/>
                          <w:rPr>
                            <w:sz w:val="18"/>
                            <w:szCs w:val="18"/>
                          </w:rPr>
                        </w:pPr>
                      </w:p>
                    </w:txbxContent>
                  </v:textbox>
                </v:rect>
                <v:rect id="Rectangle 48" o:spid="_x0000_s1032" style="position:absolute;left:3123;top:194;width:21503;height: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" fillcolor="#b6dde8 [1304]" strokecolor="#d8d8d8 [2732]">
                  <v:shadow on="t" opacity="24903f" origin=",.5" offset="0,.55556mm"/>
                  <v:textbox>
                    <w:txbxContent>
                      <w:p w14:paraId="56FADF9C" w14:textId="720899C4" w:rsidR="000D75A4" w:rsidRPr="00332B5A" w:rsidRDefault="000D75A4" w:rsidP="002B7062">
                        <w:pPr>
                          <w:jc w:val="center"/>
                          <w:rPr>
                            <w:color w:val="0070C0"/>
                            <w:sz w:val="18"/>
                            <w:szCs w:val="18"/>
                          </w:rPr>
                        </w:pPr>
                        <w:r w:rsidRPr="00A83BC3">
                          <w:rPr>
                            <w:color w:val="0070C0"/>
                            <w:sz w:val="16"/>
                            <w:szCs w:val="18"/>
                          </w:rPr>
                          <w:t xml:space="preserve">SaMD </w:t>
                        </w:r>
                        <w:r>
                          <w:rPr>
                            <w:color w:val="0070C0"/>
                            <w:sz w:val="16"/>
                            <w:szCs w:val="18"/>
                          </w:rPr>
                          <w:t>Realization and Use Processes</w:t>
                        </w:r>
                        <w:r w:rsidRPr="00332B5A">
                          <w:rPr>
                            <w:color w:val="0070C0"/>
                            <w:sz w:val="18"/>
                            <w:szCs w:val="18"/>
                          </w:rPr>
                          <w:t xml:space="preserve"> </w:t>
                        </w:r>
                      </w:p>
                    </w:txbxContent>
                  </v:textbox>
                </v:rect>
                <v:rect id="Rectangle 49" o:spid="_x0000_s1033" style="position:absolute;left:1695;top:2958;width:2424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" fillcolor="#c4bc96 [2414]" strokecolor="black [3040]">
                  <v:shadow on="t" opacity="24903f" origin=",.5" offset="0,.55556mm"/>
                  <v:textbox>
                    <w:txbxContent>
                      <w:p w14:paraId="3DE2D556" w14:textId="47B2E549" w:rsidR="000D75A4" w:rsidRPr="00332B5A" w:rsidRDefault="000D75A4" w:rsidP="002B7062">
                        <w:pPr>
                          <w:jc w:val="center"/>
                          <w:rPr>
                            <w:b/>
                            <w:sz w:val="18"/>
                            <w:szCs w:val="18"/>
                          </w:rPr>
                        </w:pPr>
                        <w:r w:rsidRPr="00332B5A">
                          <w:rPr>
                            <w:b/>
                            <w:sz w:val="18"/>
                            <w:szCs w:val="18"/>
                          </w:rPr>
                          <w:t xml:space="preserve">SaMD Lifecycle </w:t>
                        </w:r>
                        <w:r>
                          <w:rPr>
                            <w:b/>
                            <w:sz w:val="18"/>
                            <w:szCs w:val="18"/>
                          </w:rPr>
                          <w:t xml:space="preserve">Support </w:t>
                        </w:r>
                        <w:r w:rsidRPr="00332B5A">
                          <w:rPr>
                            <w:b/>
                            <w:sz w:val="18"/>
                            <w:szCs w:val="18"/>
                          </w:rPr>
                          <w:t>Processes</w:t>
                        </w:r>
                      </w:p>
                    </w:txbxContent>
                  </v:textbox>
                </v:rect>
                <w10:wrap type="square"/>
              </v:group>
            </w:pict>
          </mc:Fallback>
        </mc:AlternateContent>
      </w:r>
      <w:r w:rsidR="00992EF7" w:rsidRPr="00484192">
        <w:t xml:space="preserve">An organization's QMS </w:t>
      </w:r>
      <w:r w:rsidR="00D82EA9" w:rsidRPr="00484192">
        <w:t xml:space="preserve">should </w:t>
      </w:r>
      <w:r w:rsidR="00992EF7" w:rsidRPr="00484192">
        <w:t xml:space="preserve">be built </w:t>
      </w:r>
      <w:r w:rsidR="00837F01" w:rsidRPr="00484192">
        <w:t xml:space="preserve">and managed </w:t>
      </w:r>
      <w:r w:rsidR="00992EF7" w:rsidRPr="00484192">
        <w:t xml:space="preserve">around processes that support the lifecycle activities of SaMD. </w:t>
      </w:r>
    </w:p>
    <w:p w14:paraId="2456D189" w14:textId="2F2FE167" w:rsidR="005D7CFB" w:rsidRPr="00484192" w:rsidRDefault="003E5738" w:rsidP="008A1FC7">
      <w:pPr>
        <w:spacing w:before="120" w:after="120"/>
        <w:jc w:val="both"/>
      </w:pPr>
      <w:r w:rsidRPr="00484192">
        <w:t xml:space="preserve">This section addresses </w:t>
      </w:r>
      <w:r w:rsidR="00C365D7" w:rsidRPr="00484192">
        <w:t>important processes</w:t>
      </w:r>
      <w:r w:rsidR="00927B42" w:rsidRPr="00484192">
        <w:t xml:space="preserve"> </w:t>
      </w:r>
      <w:r w:rsidRPr="00484192">
        <w:t xml:space="preserve">that </w:t>
      </w:r>
      <w:r w:rsidR="00CB44D4" w:rsidRPr="00484192">
        <w:t xml:space="preserve">are applicable </w:t>
      </w:r>
      <w:r w:rsidR="00837F01" w:rsidRPr="00484192">
        <w:t>across</w:t>
      </w:r>
      <w:r w:rsidR="00923287" w:rsidRPr="00484192">
        <w:t xml:space="preserve"> the</w:t>
      </w:r>
      <w:r w:rsidRPr="00484192">
        <w:t xml:space="preserve"> SaMD </w:t>
      </w:r>
      <w:r w:rsidR="00923287" w:rsidRPr="00484192">
        <w:t>lifecycle</w:t>
      </w:r>
      <w:r w:rsidR="008D13D0" w:rsidRPr="00484192">
        <w:t>,</w:t>
      </w:r>
      <w:r w:rsidR="00923287" w:rsidRPr="00484192">
        <w:t xml:space="preserve"> </w:t>
      </w:r>
      <w:r w:rsidRPr="00484192">
        <w:t xml:space="preserve">regardless of </w:t>
      </w:r>
      <w:r w:rsidR="00C365D7" w:rsidRPr="00484192">
        <w:t xml:space="preserve">the intended use of the </w:t>
      </w:r>
      <w:r w:rsidR="00837F01" w:rsidRPr="00484192">
        <w:t xml:space="preserve">SaMD </w:t>
      </w:r>
      <w:r w:rsidRPr="00484192">
        <w:t xml:space="preserve">(i.e., </w:t>
      </w:r>
      <w:r w:rsidR="00837F01" w:rsidRPr="00484192">
        <w:t>significance of the information provided by the SaMD to the health</w:t>
      </w:r>
      <w:r w:rsidR="00C365D7" w:rsidRPr="00484192">
        <w:t>c</w:t>
      </w:r>
      <w:r w:rsidR="00837F01" w:rsidRPr="00484192">
        <w:t>are decision and the state of the healthcare situation or condition</w:t>
      </w:r>
      <w:r w:rsidRPr="00484192">
        <w:t>)</w:t>
      </w:r>
      <w:r w:rsidR="00C365D7" w:rsidRPr="00484192">
        <w:t xml:space="preserve">. </w:t>
      </w:r>
      <w:r w:rsidR="0050669A" w:rsidRPr="00484192">
        <w:t xml:space="preserve"> </w:t>
      </w:r>
    </w:p>
    <w:p w14:paraId="79A30E08" w14:textId="33CA226F" w:rsidR="003E5738" w:rsidRPr="00484192" w:rsidRDefault="0050669A" w:rsidP="008A1FC7">
      <w:pPr>
        <w:spacing w:before="120" w:after="120"/>
        <w:jc w:val="both"/>
      </w:pPr>
      <w:r w:rsidRPr="00484192">
        <w:t xml:space="preserve">There are many available methods to conduct SaMD </w:t>
      </w:r>
      <w:r w:rsidR="00EF00BC" w:rsidRPr="00484192">
        <w:t>l</w:t>
      </w:r>
      <w:r w:rsidRPr="00484192">
        <w:t>ifecycle processe</w:t>
      </w:r>
      <w:r w:rsidR="00540ACB" w:rsidRPr="00484192">
        <w:t>s</w:t>
      </w:r>
      <w:r w:rsidR="00CB44D4" w:rsidRPr="00484192">
        <w:t>.</w:t>
      </w:r>
      <w:r w:rsidRPr="00484192">
        <w:t xml:space="preserve"> </w:t>
      </w:r>
      <w:r w:rsidR="00CB44D4" w:rsidRPr="00484192">
        <w:t>T</w:t>
      </w:r>
      <w:r w:rsidRPr="00484192">
        <w:t xml:space="preserve">hese processes are typically scaled to address the complexity and size of the SaMD </w:t>
      </w:r>
      <w:r w:rsidR="00B60764" w:rsidRPr="00484192">
        <w:t xml:space="preserve">product and </w:t>
      </w:r>
      <w:r w:rsidRPr="00484192">
        <w:t>project (e.g.</w:t>
      </w:r>
      <w:r w:rsidR="00EF00BC" w:rsidRPr="00484192">
        <w:t>,</w:t>
      </w:r>
      <w:r w:rsidRPr="00484192">
        <w:t xml:space="preserve"> during new product </w:t>
      </w:r>
      <w:r w:rsidR="00B60764" w:rsidRPr="00484192">
        <w:t xml:space="preserve">introduction </w:t>
      </w:r>
      <w:r w:rsidRPr="00484192">
        <w:t>or</w:t>
      </w:r>
      <w:r w:rsidR="00B60764" w:rsidRPr="00484192">
        <w:t xml:space="preserve"> for</w:t>
      </w:r>
      <w:r w:rsidRPr="00484192">
        <w:t xml:space="preserve"> an upgrade) that needs to be created. </w:t>
      </w:r>
    </w:p>
    <w:p w14:paraId="5D83DBCC" w14:textId="6C97BFFB" w:rsidR="00651652" w:rsidRPr="00484192" w:rsidRDefault="00923287" w:rsidP="008A1FC7">
      <w:pPr>
        <w:spacing w:before="120" w:after="120"/>
        <w:jc w:val="both"/>
      </w:pPr>
      <w:r w:rsidRPr="00484192">
        <w:t xml:space="preserve">The </w:t>
      </w:r>
      <w:r w:rsidR="00332B5A" w:rsidRPr="00484192">
        <w:t xml:space="preserve">elements discussed in this section </w:t>
      </w:r>
      <w:r w:rsidRPr="00484192">
        <w:t xml:space="preserve">are </w:t>
      </w:r>
      <w:r w:rsidR="00C365D7" w:rsidRPr="00484192">
        <w:t xml:space="preserve">common </w:t>
      </w:r>
      <w:r w:rsidR="00540ACB" w:rsidRPr="00484192">
        <w:t xml:space="preserve">processes and </w:t>
      </w:r>
      <w:r w:rsidR="008151D6" w:rsidRPr="00484192">
        <w:t xml:space="preserve">activities </w:t>
      </w:r>
      <w:r w:rsidR="00C365D7" w:rsidRPr="00484192">
        <w:t xml:space="preserve">that </w:t>
      </w:r>
      <w:r w:rsidR="007F0D90" w:rsidRPr="00484192">
        <w:t>should</w:t>
      </w:r>
      <w:r w:rsidRPr="00484192">
        <w:t xml:space="preserve"> be considered </w:t>
      </w:r>
      <w:r w:rsidR="00C32317" w:rsidRPr="00484192">
        <w:t>throughout</w:t>
      </w:r>
      <w:r w:rsidR="00C365D7" w:rsidRPr="00484192">
        <w:t xml:space="preserve"> the SaMD lifecycle regardless of specific </w:t>
      </w:r>
      <w:r w:rsidR="009D7EAE" w:rsidRPr="00484192">
        <w:t xml:space="preserve">software product development </w:t>
      </w:r>
      <w:r w:rsidR="00C365D7" w:rsidRPr="00484192">
        <w:t>approach</w:t>
      </w:r>
      <w:r w:rsidR="007F0D90" w:rsidRPr="00484192">
        <w:t xml:space="preserve"> or </w:t>
      </w:r>
      <w:r w:rsidR="00C365D7" w:rsidRPr="00484192">
        <w:t>method used by the organization</w:t>
      </w:r>
      <w:r w:rsidR="00C32317" w:rsidRPr="00484192">
        <w:t xml:space="preserve">. </w:t>
      </w:r>
    </w:p>
    <w:p w14:paraId="26941BC5" w14:textId="77777777" w:rsidR="001F1E6A" w:rsidRPr="00484192" w:rsidRDefault="00C32317" w:rsidP="008A1FC7">
      <w:pPr>
        <w:spacing w:before="120" w:after="120"/>
        <w:jc w:val="both"/>
        <w:rPr>
          <w:b/>
        </w:rPr>
      </w:pPr>
      <w:r w:rsidRPr="00484192">
        <w:t xml:space="preserve">Appropriate implementation of </w:t>
      </w:r>
      <w:r w:rsidR="00BA7F20" w:rsidRPr="00484192">
        <w:t xml:space="preserve">clearly structured and consistently repeatable decision-making </w:t>
      </w:r>
      <w:r w:rsidRPr="00484192">
        <w:t xml:space="preserve">processes by SaMD organizations can provide confidence that efforts </w:t>
      </w:r>
      <w:r w:rsidR="00BA7F20" w:rsidRPr="00484192">
        <w:t>to</w:t>
      </w:r>
      <w:r w:rsidRPr="00484192">
        <w:t xml:space="preserve"> minimize patient safety risk</w:t>
      </w:r>
      <w:r w:rsidR="00BA7F20" w:rsidRPr="00484192">
        <w:t xml:space="preserve"> and promote patient safety have been considered</w:t>
      </w:r>
      <w:r w:rsidRPr="00484192">
        <w:t xml:space="preserve">. </w:t>
      </w:r>
      <w:r w:rsidR="00C365D7" w:rsidRPr="00484192">
        <w:t xml:space="preserve"> </w:t>
      </w:r>
    </w:p>
    <w:p w14:paraId="1AFA154F" w14:textId="77777777" w:rsidR="001F1E6A" w:rsidRPr="00484192" w:rsidRDefault="00FF5AF7" w:rsidP="007A59AE">
      <w:pPr>
        <w:pStyle w:val="berschrift2"/>
      </w:pPr>
      <w:bookmarkStart w:id="85" w:name="_Toc431375133"/>
      <w:r w:rsidRPr="00484192">
        <w:t>Product Planning</w:t>
      </w:r>
      <w:bookmarkEnd w:id="85"/>
    </w:p>
    <w:p w14:paraId="11F93329" w14:textId="4ECF3B8E" w:rsidR="004F4FF0" w:rsidRPr="00484192" w:rsidRDefault="00FF5AF7" w:rsidP="008A1FC7">
      <w:pPr>
        <w:spacing w:before="120" w:after="120"/>
        <w:jc w:val="both"/>
      </w:pPr>
      <w:r w:rsidRPr="00484192">
        <w:t xml:space="preserve">The objective of planning is to provide a roadmap to be followed during the product development lifecycle. This comes from the quality principle that better results </w:t>
      </w:r>
      <w:r w:rsidR="008151D6" w:rsidRPr="00484192">
        <w:t>can be achieved</w:t>
      </w:r>
      <w:r w:rsidRPr="00484192">
        <w:t xml:space="preserve"> by following a </w:t>
      </w:r>
      <w:r w:rsidR="00A26F74" w:rsidRPr="00484192">
        <w:t xml:space="preserve">methodical and rigorous plan for managing projects such as a </w:t>
      </w:r>
      <w:r w:rsidRPr="00484192">
        <w:t xml:space="preserve">plan-do-check-act approach. </w:t>
      </w:r>
    </w:p>
    <w:p w14:paraId="63C634FD" w14:textId="7F2C949E" w:rsidR="00FF5AF7" w:rsidRPr="00484192" w:rsidRDefault="00FF5AF7" w:rsidP="008A1FC7">
      <w:pPr>
        <w:spacing w:before="120" w:after="120"/>
        <w:jc w:val="both"/>
        <w:rPr>
          <w:highlight w:val="yellow"/>
        </w:rPr>
      </w:pPr>
      <w:r w:rsidRPr="00484192">
        <w:t xml:space="preserve">Product planning includes </w:t>
      </w:r>
      <w:r w:rsidR="00613C30" w:rsidRPr="00484192">
        <w:t xml:space="preserve">the </w:t>
      </w:r>
      <w:r w:rsidRPr="00484192">
        <w:t>definition of phases, activities, responsibilities</w:t>
      </w:r>
      <w:r w:rsidR="00C6016F" w:rsidRPr="00484192">
        <w:t>,</w:t>
      </w:r>
      <w:r w:rsidRPr="00484192">
        <w:t xml:space="preserve"> and resources needed for developing the SaMD. It is important to understand that planning is not static</w:t>
      </w:r>
      <w:r w:rsidR="0084621A" w:rsidRPr="00484192">
        <w:t>—</w:t>
      </w:r>
      <w:r w:rsidRPr="00484192">
        <w:t>it needs to be updated when new information is gathered or milestones are reached.</w:t>
      </w:r>
      <w:r w:rsidRPr="00484192" w:rsidDel="00BF39BC">
        <w:rPr>
          <w:highlight w:val="yellow"/>
        </w:rPr>
        <w:t xml:space="preserve"> </w:t>
      </w:r>
    </w:p>
    <w:p w14:paraId="33F9A0AD" w14:textId="7E8F8BA2" w:rsidR="00E81808" w:rsidRDefault="004F3A42" w:rsidP="008A1FC7">
      <w:pPr>
        <w:spacing w:before="120" w:after="120"/>
        <w:jc w:val="both"/>
        <w:rPr>
          <w:lang w:val="en-AU"/>
        </w:rPr>
      </w:pPr>
      <w:r>
        <w:rPr>
          <w:i/>
          <w:szCs w:val="24"/>
        </w:rPr>
        <w:t>IMDRF</w:t>
      </w:r>
      <w:r>
        <w:rPr>
          <w:i/>
          <w:szCs w:val="24"/>
          <w:lang w:eastAsia="ja-JP"/>
        </w:rPr>
        <w:t>/</w:t>
      </w:r>
      <w:r>
        <w:rPr>
          <w:i/>
          <w:szCs w:val="24"/>
        </w:rPr>
        <w:t>SaMD WG/</w:t>
      </w:r>
      <w:r w:rsidR="00FF5AF7" w:rsidRPr="00484192">
        <w:rPr>
          <w:i/>
          <w:szCs w:val="24"/>
        </w:rPr>
        <w:t xml:space="preserve">N12 </w:t>
      </w:r>
      <w:r w:rsidR="00FF5AF7" w:rsidRPr="00484192">
        <w:t>identifies that for SaMD, a thorough understanding of the</w:t>
      </w:r>
      <w:r w:rsidR="003550C3" w:rsidRPr="00484192">
        <w:t xml:space="preserve"> </w:t>
      </w:r>
      <w:r w:rsidR="00FF5AF7" w:rsidRPr="00484192">
        <w:t>socio-technical</w:t>
      </w:r>
      <w:r w:rsidR="002D3A5D" w:rsidRPr="00484192">
        <w:rPr>
          <w:rStyle w:val="Funotenzeichen"/>
        </w:rPr>
        <w:footnoteReference w:id="5"/>
      </w:r>
      <w:r w:rsidR="00FF5AF7" w:rsidRPr="00484192">
        <w:t xml:space="preserve"> environment (clinical perspective)</w:t>
      </w:r>
      <w:r w:rsidR="007649DC" w:rsidRPr="00484192">
        <w:t>,</w:t>
      </w:r>
      <w:r w:rsidR="00FF5AF7" w:rsidRPr="00484192">
        <w:t xml:space="preserve"> and the</w:t>
      </w:r>
      <w:r w:rsidR="003550C3" w:rsidRPr="00484192">
        <w:t xml:space="preserve"> </w:t>
      </w:r>
      <w:r w:rsidR="00FF5AF7" w:rsidRPr="00484192">
        <w:t>technology and system environment (software perspective)</w:t>
      </w:r>
      <w:r w:rsidR="003550C3" w:rsidRPr="00484192">
        <w:t xml:space="preserve"> is </w:t>
      </w:r>
      <w:r w:rsidR="00FF5AF7" w:rsidRPr="00484192">
        <w:t>important in planning</w:t>
      </w:r>
      <w:r w:rsidR="00C6016F" w:rsidRPr="00484192">
        <w:t>,</w:t>
      </w:r>
      <w:r w:rsidR="00FF5AF7" w:rsidRPr="00484192">
        <w:t xml:space="preserve"> as inadequate considerations could lead to </w:t>
      </w:r>
      <w:r w:rsidR="00DA012A" w:rsidRPr="00484192">
        <w:rPr>
          <w:lang w:val="en-AU"/>
        </w:rPr>
        <w:t>incorrect, inaccurate, and/or delayed diagnoses and treatments.</w:t>
      </w:r>
      <w:r w:rsidR="00FF5AF7" w:rsidRPr="00484192">
        <w:rPr>
          <w:rStyle w:val="Funotenzeichen"/>
          <w:lang w:val="en-AU"/>
        </w:rPr>
        <w:footnoteReference w:id="6"/>
      </w:r>
      <w:r w:rsidR="00DA012A" w:rsidRPr="00484192">
        <w:rPr>
          <w:lang w:val="en-AU"/>
        </w:rPr>
        <w:t xml:space="preserve"> </w:t>
      </w:r>
    </w:p>
    <w:p w14:paraId="6744CAB2" w14:textId="42C7F1E0" w:rsidR="00FF5AF7" w:rsidRPr="00484192" w:rsidRDefault="006E62E5" w:rsidP="008A1FC7">
      <w:pPr>
        <w:spacing w:before="120" w:after="120"/>
        <w:jc w:val="both"/>
        <w:rPr>
          <w:lang w:val="en-AU"/>
        </w:rPr>
      </w:pPr>
      <w:r w:rsidRPr="00484192">
        <w:rPr>
          <w:lang w:val="en-AU"/>
        </w:rPr>
        <w:t>The implementation of SaMD life</w:t>
      </w:r>
      <w:r w:rsidR="00FF5AF7" w:rsidRPr="00484192">
        <w:rPr>
          <w:lang w:val="en-AU"/>
        </w:rPr>
        <w:t xml:space="preserve">cycle </w:t>
      </w:r>
      <w:r w:rsidR="00927B42" w:rsidRPr="00484192">
        <w:rPr>
          <w:lang w:val="en-AU"/>
        </w:rPr>
        <w:t xml:space="preserve">processes </w:t>
      </w:r>
      <w:r w:rsidR="00FF5AF7" w:rsidRPr="00484192">
        <w:rPr>
          <w:lang w:val="en-AU"/>
        </w:rPr>
        <w:t xml:space="preserve">should adequately be informed and tailored for the type of SaMD as identified in </w:t>
      </w:r>
      <w:r w:rsidR="004F3A42">
        <w:rPr>
          <w:i/>
          <w:szCs w:val="24"/>
        </w:rPr>
        <w:t>IMDRF/SaMD WG/</w:t>
      </w:r>
      <w:r w:rsidR="00FF5AF7" w:rsidRPr="00484192">
        <w:rPr>
          <w:i/>
          <w:szCs w:val="24"/>
        </w:rPr>
        <w:t>N12</w:t>
      </w:r>
      <w:r w:rsidR="00FF5AF7" w:rsidRPr="00484192">
        <w:rPr>
          <w:lang w:val="en-AU"/>
        </w:rPr>
        <w:t>.</w:t>
      </w:r>
    </w:p>
    <w:p w14:paraId="46DF0CF2" w14:textId="77777777" w:rsidR="00186106" w:rsidRDefault="00186106">
      <w:pPr>
        <w:rPr>
          <w:i/>
        </w:rPr>
      </w:pPr>
      <w:r>
        <w:rPr>
          <w:i/>
        </w:rPr>
        <w:br w:type="page"/>
      </w:r>
    </w:p>
    <w:p w14:paraId="6F21FC53" w14:textId="29A2C8A0" w:rsidR="00FF5AF7" w:rsidRPr="00484192" w:rsidRDefault="0086499B" w:rsidP="00AF1A36">
      <w:pPr>
        <w:pStyle w:val="Examples"/>
        <w:rPr>
          <w:szCs w:val="24"/>
        </w:rPr>
      </w:pPr>
      <w:r w:rsidRPr="00484192">
        <w:t xml:space="preserve">Example: Both companies </w:t>
      </w:r>
      <w:r w:rsidR="00794EFA" w:rsidRPr="00484192">
        <w:t>carr</w:t>
      </w:r>
      <w:r w:rsidR="00794EFA">
        <w:t>y</w:t>
      </w:r>
      <w:r w:rsidR="00794EFA" w:rsidRPr="00484192">
        <w:t xml:space="preserve"> </w:t>
      </w:r>
      <w:r w:rsidRPr="00484192">
        <w:t xml:space="preserve">out product planning to decide which operating systems best suited their SaMD application. </w:t>
      </w:r>
      <w:r w:rsidR="003E7C8C" w:rsidRPr="00484192">
        <w:t xml:space="preserve"> </w:t>
      </w:r>
      <w:r w:rsidRPr="00484192">
        <w:t xml:space="preserve">The larger </w:t>
      </w:r>
      <w:r w:rsidR="00FD6147" w:rsidRPr="00484192">
        <w:t xml:space="preserve">Magna company </w:t>
      </w:r>
      <w:r w:rsidR="002620EC" w:rsidRPr="00484192">
        <w:t xml:space="preserve">has </w:t>
      </w:r>
      <w:r w:rsidRPr="00484192">
        <w:t>chose</w:t>
      </w:r>
      <w:r w:rsidR="002620EC" w:rsidRPr="00484192">
        <w:t>n</w:t>
      </w:r>
      <w:r w:rsidRPr="00484192">
        <w:t xml:space="preserve"> to build </w:t>
      </w:r>
      <w:r w:rsidR="002620EC" w:rsidRPr="00484192">
        <w:t xml:space="preserve">its </w:t>
      </w:r>
      <w:r w:rsidRPr="00484192">
        <w:t xml:space="preserve">application to work on the top five mobile phone operating systems as </w:t>
      </w:r>
      <w:r w:rsidR="002620EC" w:rsidRPr="00484192">
        <w:t xml:space="preserve">the company has </w:t>
      </w:r>
      <w:r w:rsidRPr="00484192">
        <w:t>the resources to develop on multiple platforms.</w:t>
      </w:r>
      <w:r w:rsidR="003E7C8C" w:rsidRPr="00484192">
        <w:t xml:space="preserve"> </w:t>
      </w:r>
      <w:r w:rsidRPr="00484192">
        <w:t xml:space="preserve">While the smaller </w:t>
      </w:r>
      <w:r w:rsidR="00FD6147" w:rsidRPr="00484192">
        <w:t>Parva</w:t>
      </w:r>
      <w:r w:rsidRPr="00484192">
        <w:t xml:space="preserve"> </w:t>
      </w:r>
      <w:r w:rsidR="002620EC" w:rsidRPr="00484192">
        <w:t xml:space="preserve">has </w:t>
      </w:r>
      <w:r w:rsidRPr="00484192">
        <w:t xml:space="preserve">chosen to develop for the platform that is currently the market leader due to </w:t>
      </w:r>
      <w:r w:rsidR="002620EC" w:rsidRPr="00484192">
        <w:t xml:space="preserve">the company’s </w:t>
      </w:r>
      <w:r w:rsidRPr="00484192">
        <w:t>constraints of resources.</w:t>
      </w:r>
      <w:r w:rsidR="003E7C8C" w:rsidRPr="00484192">
        <w:t xml:space="preserve"> </w:t>
      </w:r>
      <w:r w:rsidRPr="00484192">
        <w:t xml:space="preserve">For both </w:t>
      </w:r>
      <w:r w:rsidR="00FD6147" w:rsidRPr="00484192">
        <w:t>Parva</w:t>
      </w:r>
      <w:r w:rsidRPr="00484192">
        <w:t xml:space="preserve"> and </w:t>
      </w:r>
      <w:r w:rsidR="00FD6147" w:rsidRPr="00484192">
        <w:t>Magna</w:t>
      </w:r>
      <w:r w:rsidRPr="00484192">
        <w:t>, this planning phase can allow each company to take deliberate approaches to the assignment of resources.</w:t>
      </w:r>
    </w:p>
    <w:p w14:paraId="138E2505" w14:textId="51240F38" w:rsidR="00714730" w:rsidRPr="00484192" w:rsidRDefault="00F17240" w:rsidP="00AF1A36">
      <w:pPr>
        <w:pBdr>
          <w:top w:val="single" w:sz="4" w:space="1" w:color="auto"/>
          <w:left w:val="single" w:sz="4" w:space="4" w:color="auto"/>
          <w:bottom w:val="single" w:sz="4" w:space="1" w:color="auto"/>
          <w:right w:val="single" w:sz="4" w:space="4" w:color="auto"/>
        </w:pBdr>
        <w:spacing w:before="240" w:after="240"/>
        <w:jc w:val="both"/>
        <w:rPr>
          <w:i/>
        </w:rPr>
      </w:pPr>
      <w:r w:rsidRPr="00484192">
        <w:rPr>
          <w:i/>
          <w:szCs w:val="24"/>
        </w:rPr>
        <w:t xml:space="preserve">The concepts presented in this section relate to clauses </w:t>
      </w:r>
      <w:r w:rsidR="00546CD7" w:rsidRPr="00484192">
        <w:t>5.4</w:t>
      </w:r>
      <w:r w:rsidR="00546CD7" w:rsidRPr="00484192">
        <w:rPr>
          <w:i/>
          <w:szCs w:val="24"/>
        </w:rPr>
        <w:t xml:space="preserve">, </w:t>
      </w:r>
      <w:r w:rsidR="000C0C9F" w:rsidRPr="00484192">
        <w:t>7.1</w:t>
      </w:r>
      <w:r w:rsidR="0084621A" w:rsidRPr="00484192">
        <w:rPr>
          <w:i/>
          <w:szCs w:val="24"/>
        </w:rPr>
        <w:t>,</w:t>
      </w:r>
      <w:r w:rsidR="00514B4C" w:rsidRPr="00484192">
        <w:rPr>
          <w:i/>
          <w:szCs w:val="24"/>
        </w:rPr>
        <w:t xml:space="preserve"> </w:t>
      </w:r>
      <w:r w:rsidR="000C0C9F" w:rsidRPr="00484192">
        <w:rPr>
          <w:i/>
          <w:szCs w:val="24"/>
        </w:rPr>
        <w:t>and</w:t>
      </w:r>
      <w:r w:rsidR="00FF5AF7" w:rsidRPr="00484192">
        <w:rPr>
          <w:i/>
          <w:szCs w:val="24"/>
        </w:rPr>
        <w:t xml:space="preserve"> </w:t>
      </w:r>
      <w:r w:rsidR="00FF5AF7" w:rsidRPr="00484192">
        <w:t>7.3.1</w:t>
      </w:r>
      <w:r w:rsidRPr="00484192">
        <w:rPr>
          <w:i/>
        </w:rPr>
        <w:t xml:space="preserve"> in </w:t>
      </w:r>
      <w:r w:rsidRPr="00484192">
        <w:rPr>
          <w:i/>
          <w:szCs w:val="24"/>
        </w:rPr>
        <w:t>ISO 13485:2003.</w:t>
      </w:r>
    </w:p>
    <w:p w14:paraId="4F2EEDCF" w14:textId="04F40910" w:rsidR="001F1E6A" w:rsidRPr="00484192" w:rsidRDefault="006E62E5" w:rsidP="007A59AE">
      <w:pPr>
        <w:pStyle w:val="berschrift2"/>
      </w:pPr>
      <w:bookmarkStart w:id="86" w:name="_Toc431375134"/>
      <w:r w:rsidRPr="00484192">
        <w:t xml:space="preserve">Risk Management: A Patient Safety </w:t>
      </w:r>
      <w:r w:rsidR="00B52FD7">
        <w:t>F</w:t>
      </w:r>
      <w:r w:rsidR="00B52FD7" w:rsidRPr="00484192">
        <w:t xml:space="preserve">ocused </w:t>
      </w:r>
      <w:r w:rsidR="00B52FD7">
        <w:t>P</w:t>
      </w:r>
      <w:r w:rsidR="00B52FD7" w:rsidRPr="00484192">
        <w:t>rocess</w:t>
      </w:r>
      <w:bookmarkEnd w:id="86"/>
    </w:p>
    <w:p w14:paraId="2014B2E1" w14:textId="1C958AEC" w:rsidR="00AA7D43" w:rsidRPr="00484192" w:rsidRDefault="004F3A42" w:rsidP="008A1FC7">
      <w:pPr>
        <w:spacing w:before="120" w:after="120"/>
        <w:jc w:val="both"/>
      </w:pPr>
      <w:r>
        <w:rPr>
          <w:i/>
        </w:rPr>
        <w:t>IMDRF/SaMD WG/</w:t>
      </w:r>
      <w:r w:rsidR="006E62E5" w:rsidRPr="00484192">
        <w:rPr>
          <w:i/>
        </w:rPr>
        <w:t>N12</w:t>
      </w:r>
      <w:r w:rsidR="006E62E5" w:rsidRPr="00484192">
        <w:t xml:space="preserve"> provides a possible framework to categorize types of SaMD based on impact to </w:t>
      </w:r>
      <w:r w:rsidR="003B4AF7" w:rsidRPr="00484192">
        <w:t xml:space="preserve">patient and </w:t>
      </w:r>
      <w:r w:rsidR="006E62E5" w:rsidRPr="00484192">
        <w:t xml:space="preserve">public health. Using the foundational categorization in </w:t>
      </w:r>
      <w:r>
        <w:rPr>
          <w:i/>
        </w:rPr>
        <w:t>IMDRF/</w:t>
      </w:r>
      <w:r w:rsidR="006E62E5" w:rsidRPr="00484192">
        <w:rPr>
          <w:i/>
        </w:rPr>
        <w:t>Sa</w:t>
      </w:r>
      <w:r>
        <w:rPr>
          <w:i/>
        </w:rPr>
        <w:t>MD WG/</w:t>
      </w:r>
      <w:r w:rsidR="006E62E5" w:rsidRPr="00484192">
        <w:rPr>
          <w:i/>
        </w:rPr>
        <w:t>N12</w:t>
      </w:r>
      <w:r w:rsidR="006E62E5" w:rsidRPr="00484192">
        <w:t xml:space="preserve">, </w:t>
      </w:r>
      <w:r w:rsidR="00395C3F" w:rsidRPr="00484192">
        <w:t xml:space="preserve">the </w:t>
      </w:r>
      <w:r w:rsidR="006E62E5" w:rsidRPr="00484192">
        <w:t>safety</w:t>
      </w:r>
      <w:r w:rsidR="00107EDB" w:rsidRPr="00484192">
        <w:t>, effectiveness</w:t>
      </w:r>
      <w:r w:rsidR="00C6016F" w:rsidRPr="00484192">
        <w:t>,</w:t>
      </w:r>
      <w:r w:rsidR="00395C3F" w:rsidRPr="00484192">
        <w:t xml:space="preserve"> and</w:t>
      </w:r>
      <w:r w:rsidR="006E62E5" w:rsidRPr="00484192">
        <w:t xml:space="preserve"> performance of SaMD can be </w:t>
      </w:r>
      <w:r w:rsidR="00223135" w:rsidRPr="00484192">
        <w:t xml:space="preserve">enhanced </w:t>
      </w:r>
      <w:r w:rsidR="006E62E5" w:rsidRPr="00484192">
        <w:t xml:space="preserve">by appropriate risk management. This risk management process should be integrated across the entire lifecycle of SaMD. </w:t>
      </w:r>
    </w:p>
    <w:p w14:paraId="2421B4CB" w14:textId="4B62EE02" w:rsidR="006E62E5" w:rsidRPr="00484192" w:rsidRDefault="00223135" w:rsidP="008A1FC7">
      <w:pPr>
        <w:spacing w:before="120" w:after="120"/>
        <w:jc w:val="both"/>
      </w:pPr>
      <w:r w:rsidRPr="00484192">
        <w:t xml:space="preserve">Organizations that engage in general software development continuously monitor and manage schedules and budget </w:t>
      </w:r>
      <w:r w:rsidR="00192166" w:rsidRPr="00484192">
        <w:t>risks of a software project</w:t>
      </w:r>
      <w:r w:rsidRPr="00484192">
        <w:t>. Similarly, a SaMD organization should also monitor and manage risks to patients and users across all lifecycle processes.</w:t>
      </w:r>
    </w:p>
    <w:p w14:paraId="6F26972F" w14:textId="2D51B0F3" w:rsidR="006E62E5" w:rsidRPr="00484192" w:rsidRDefault="006E62E5" w:rsidP="008A1FC7">
      <w:pPr>
        <w:spacing w:before="120" w:after="120"/>
        <w:jc w:val="both"/>
      </w:pPr>
      <w:r w:rsidRPr="00484192">
        <w:t>For SaMD, product risk should be informed by the intended purpose</w:t>
      </w:r>
      <w:r w:rsidR="00C6016F" w:rsidRPr="00484192">
        <w:t xml:space="preserve">; </w:t>
      </w:r>
      <w:r w:rsidRPr="00484192">
        <w:t xml:space="preserve">the </w:t>
      </w:r>
      <w:r w:rsidR="00192166" w:rsidRPr="00484192">
        <w:t xml:space="preserve">normal use and </w:t>
      </w:r>
      <w:r w:rsidRPr="00484192">
        <w:t>reasonabl</w:t>
      </w:r>
      <w:r w:rsidR="00192166" w:rsidRPr="00484192">
        <w:t>y</w:t>
      </w:r>
      <w:r w:rsidRPr="00484192">
        <w:t xml:space="preserve"> foreseeable </w:t>
      </w:r>
      <w:r w:rsidR="00192166" w:rsidRPr="00484192">
        <w:t>mis</w:t>
      </w:r>
      <w:r w:rsidRPr="00484192">
        <w:t>use</w:t>
      </w:r>
      <w:r w:rsidR="00C6016F" w:rsidRPr="00484192">
        <w:t xml:space="preserve">; </w:t>
      </w:r>
      <w:r w:rsidRPr="00484192">
        <w:t>and the understood and defined socio-technical environment of use of the SaMD</w:t>
      </w:r>
      <w:r w:rsidR="007725F3" w:rsidRPr="00484192">
        <w:t>.</w:t>
      </w:r>
      <w:r w:rsidRPr="00484192">
        <w:t xml:space="preserve"> Some general considerations associated with SaMD patient safety risk include the ease with which a SaMD may be updated, duplicated</w:t>
      </w:r>
      <w:r w:rsidR="00C6016F" w:rsidRPr="00484192">
        <w:t>,</w:t>
      </w:r>
      <w:r w:rsidRPr="00484192">
        <w:t xml:space="preserve"> and distributed due to its non-physical nature, and where these updates, made available by the SaMD organization, may be installed by others</w:t>
      </w:r>
      <w:r w:rsidR="00C6016F" w:rsidRPr="00484192">
        <w:t>.</w:t>
      </w:r>
    </w:p>
    <w:p w14:paraId="3682D5CB" w14:textId="4C22FEBC" w:rsidR="003E7C8C" w:rsidRPr="00484192" w:rsidRDefault="006E62E5" w:rsidP="008A1FC7">
      <w:pPr>
        <w:spacing w:before="120" w:after="120"/>
        <w:jc w:val="both"/>
      </w:pPr>
      <w:r w:rsidRPr="00484192">
        <w:t>Risk management in the context of this document</w:t>
      </w:r>
      <w:r w:rsidR="008D13D0" w:rsidRPr="00484192">
        <w:t>,</w:t>
      </w:r>
      <w:r w:rsidRPr="00484192">
        <w:t xml:space="preserve"> </w:t>
      </w:r>
      <w:r w:rsidR="008D13D0" w:rsidRPr="00484192">
        <w:t>outlines</w:t>
      </w:r>
      <w:r w:rsidRPr="00484192">
        <w:t xml:space="preserve"> a risk-based approach to patient safety.</w:t>
      </w:r>
      <w:r w:rsidR="00437284" w:rsidRPr="00484192">
        <w:rPr>
          <w:rStyle w:val="Funotenzeichen"/>
        </w:rPr>
        <w:footnoteReference w:id="7"/>
      </w:r>
      <w:r w:rsidRPr="00484192">
        <w:t xml:space="preserve"> </w:t>
      </w:r>
      <w:r w:rsidR="0084621A" w:rsidRPr="00484192">
        <w:t xml:space="preserve"> </w:t>
      </w:r>
      <w:r w:rsidRPr="00484192">
        <w:t>Specifically, related to QMS, some points that should be considered include:</w:t>
      </w:r>
    </w:p>
    <w:p w14:paraId="54509FFE" w14:textId="0B3BA6A5" w:rsidR="001F1E6A" w:rsidRPr="00484192" w:rsidRDefault="00186106" w:rsidP="008A1FC7">
      <w:pPr>
        <w:numPr>
          <w:ilvl w:val="0"/>
          <w:numId w:val="13"/>
        </w:numPr>
        <w:spacing w:before="120" w:after="120"/>
        <w:jc w:val="both"/>
      </w:pPr>
      <w:r w:rsidRPr="00484192">
        <w:t>Identification</w:t>
      </w:r>
      <w:r w:rsidR="00C6016F" w:rsidRPr="00484192">
        <w:t xml:space="preserve"> </w:t>
      </w:r>
      <w:r w:rsidR="00927B42" w:rsidRPr="00484192">
        <w:t>of</w:t>
      </w:r>
      <w:r w:rsidR="006E62E5" w:rsidRPr="00484192">
        <w:t xml:space="preserve"> </w:t>
      </w:r>
      <w:r w:rsidR="000316E0" w:rsidRPr="00484192">
        <w:t>hazards</w:t>
      </w:r>
      <w:r w:rsidR="00651652" w:rsidRPr="00484192">
        <w:t>;</w:t>
      </w:r>
    </w:p>
    <w:p w14:paraId="3416A58C" w14:textId="0A74C204" w:rsidR="00927B42" w:rsidRPr="00484192" w:rsidRDefault="00186106" w:rsidP="008A1FC7">
      <w:pPr>
        <w:numPr>
          <w:ilvl w:val="0"/>
          <w:numId w:val="13"/>
        </w:numPr>
        <w:spacing w:before="120" w:after="120"/>
        <w:jc w:val="both"/>
      </w:pPr>
      <w:r w:rsidRPr="00484192">
        <w:t>Estimation</w:t>
      </w:r>
      <w:r w:rsidR="00C6016F" w:rsidRPr="00484192">
        <w:t xml:space="preserve"> </w:t>
      </w:r>
      <w:r w:rsidR="00927B42" w:rsidRPr="00484192">
        <w:t>and evaluation of associated risks;</w:t>
      </w:r>
    </w:p>
    <w:p w14:paraId="63D9B044" w14:textId="3C43BE2A" w:rsidR="001F1E6A" w:rsidRPr="00484192" w:rsidRDefault="00186106" w:rsidP="008A1FC7">
      <w:pPr>
        <w:numPr>
          <w:ilvl w:val="0"/>
          <w:numId w:val="13"/>
        </w:numPr>
        <w:spacing w:before="120" w:after="120"/>
        <w:jc w:val="both"/>
      </w:pPr>
      <w:r w:rsidRPr="00484192">
        <w:t>Actions</w:t>
      </w:r>
      <w:r w:rsidR="00C6016F" w:rsidRPr="00484192">
        <w:t xml:space="preserve"> </w:t>
      </w:r>
      <w:r w:rsidR="006E62E5" w:rsidRPr="00484192">
        <w:t xml:space="preserve">to </w:t>
      </w:r>
      <w:r w:rsidR="00927B42" w:rsidRPr="00484192">
        <w:t xml:space="preserve">control </w:t>
      </w:r>
      <w:r w:rsidR="00515B25" w:rsidRPr="00484192">
        <w:t>risks</w:t>
      </w:r>
      <w:r w:rsidR="00651652" w:rsidRPr="00484192">
        <w:t>;</w:t>
      </w:r>
      <w:r w:rsidR="00C6016F" w:rsidRPr="00484192">
        <w:t xml:space="preserve"> and</w:t>
      </w:r>
    </w:p>
    <w:p w14:paraId="314C1AB0" w14:textId="0DE31944" w:rsidR="001F1E6A" w:rsidRPr="00484192" w:rsidRDefault="00186106" w:rsidP="008A1FC7">
      <w:pPr>
        <w:numPr>
          <w:ilvl w:val="0"/>
          <w:numId w:val="13"/>
        </w:numPr>
        <w:spacing w:before="120" w:after="120"/>
        <w:jc w:val="both"/>
      </w:pPr>
      <w:r w:rsidRPr="00484192">
        <w:t>Methods</w:t>
      </w:r>
      <w:r w:rsidR="00C6016F" w:rsidRPr="00484192">
        <w:t xml:space="preserve"> </w:t>
      </w:r>
      <w:r w:rsidR="00927B42" w:rsidRPr="00484192">
        <w:t>to monitor effectiveness of the actions implemented to control risks</w:t>
      </w:r>
      <w:r w:rsidR="00A51287" w:rsidRPr="00484192">
        <w:t>.</w:t>
      </w:r>
    </w:p>
    <w:p w14:paraId="4FA8A0B0" w14:textId="77777777" w:rsidR="003E7C8C" w:rsidRPr="00484192" w:rsidRDefault="003E7C8C" w:rsidP="008A1FC7">
      <w:pPr>
        <w:spacing w:before="120" w:after="120"/>
      </w:pPr>
    </w:p>
    <w:p w14:paraId="1329561C" w14:textId="77777777" w:rsidR="001F1E6A" w:rsidRPr="00484192" w:rsidRDefault="006E62E5" w:rsidP="008A1FC7">
      <w:pPr>
        <w:keepNext/>
        <w:keepLines/>
        <w:spacing w:before="120" w:after="120"/>
        <w:rPr>
          <w:rFonts w:eastAsia="MS ????"/>
        </w:rPr>
      </w:pPr>
      <w:r w:rsidRPr="00484192">
        <w:t xml:space="preserve">For example, it is helpful to chart sources of </w:t>
      </w:r>
      <w:r w:rsidR="007C3A01" w:rsidRPr="00484192">
        <w:t xml:space="preserve">hazards </w:t>
      </w:r>
      <w:r w:rsidRPr="00484192">
        <w:t>along multiple dimensions, such as:</w:t>
      </w:r>
    </w:p>
    <w:p w14:paraId="33D91F4E" w14:textId="77777777" w:rsidR="001F1E6A" w:rsidRPr="00484192" w:rsidRDefault="00DA012A" w:rsidP="008A1FC7">
      <w:pPr>
        <w:pStyle w:val="Listenabsatz"/>
        <w:keepNext/>
        <w:keepLines/>
        <w:spacing w:before="120" w:after="120"/>
        <w:ind w:left="360"/>
        <w:contextualSpacing w:val="0"/>
        <w:jc w:val="both"/>
      </w:pPr>
      <w:r w:rsidRPr="00484192">
        <w:rPr>
          <w:b/>
        </w:rPr>
        <w:t>User-</w:t>
      </w:r>
      <w:r w:rsidR="00651652" w:rsidRPr="00484192">
        <w:rPr>
          <w:b/>
        </w:rPr>
        <w:t>B</w:t>
      </w:r>
      <w:r w:rsidRPr="00484192">
        <w:rPr>
          <w:b/>
        </w:rPr>
        <w:t xml:space="preserve">ased </w:t>
      </w:r>
    </w:p>
    <w:p w14:paraId="2B92B07B" w14:textId="337F9095" w:rsidR="001F1E6A" w:rsidRPr="00484192" w:rsidRDefault="006E62E5" w:rsidP="008A1FC7">
      <w:pPr>
        <w:pStyle w:val="Listenabsatz"/>
        <w:keepNext/>
        <w:keepLines/>
        <w:spacing w:before="120" w:after="120"/>
        <w:ind w:left="360"/>
        <w:contextualSpacing w:val="0"/>
        <w:jc w:val="both"/>
        <w:rPr>
          <w:b/>
        </w:rPr>
      </w:pPr>
      <w:r w:rsidRPr="00484192">
        <w:t>Is the SaMD product appropriate for all intended users?  For instance, are there</w:t>
      </w:r>
      <w:r w:rsidR="00AA7D43" w:rsidRPr="00484192">
        <w:t xml:space="preserve"> </w:t>
      </w:r>
      <w:r w:rsidR="00515B25" w:rsidRPr="00484192">
        <w:t>hazards</w:t>
      </w:r>
      <w:r w:rsidRPr="00484192">
        <w:t xml:space="preserve"> posed by visual acuity for an elderly user, or for patients with peripheral neuropathy?</w:t>
      </w:r>
      <w:r w:rsidR="003913B1" w:rsidRPr="00484192">
        <w:t xml:space="preserve"> Is the device being used in a clinical or home environment?</w:t>
      </w:r>
    </w:p>
    <w:p w14:paraId="35891A8D" w14:textId="77777777" w:rsidR="001F1E6A" w:rsidRPr="00484192" w:rsidRDefault="00DA012A" w:rsidP="008A1FC7">
      <w:pPr>
        <w:pStyle w:val="Listenabsatz"/>
        <w:spacing w:before="120" w:after="120"/>
        <w:ind w:left="360"/>
        <w:contextualSpacing w:val="0"/>
        <w:jc w:val="both"/>
      </w:pPr>
      <w:r w:rsidRPr="00484192">
        <w:rPr>
          <w:b/>
        </w:rPr>
        <w:t>Application-</w:t>
      </w:r>
      <w:r w:rsidR="00651652" w:rsidRPr="00484192">
        <w:rPr>
          <w:b/>
        </w:rPr>
        <w:t>B</w:t>
      </w:r>
      <w:r w:rsidRPr="00484192">
        <w:rPr>
          <w:b/>
        </w:rPr>
        <w:t xml:space="preserve">ased </w:t>
      </w:r>
    </w:p>
    <w:p w14:paraId="67CC7214" w14:textId="3FDA76ED" w:rsidR="001F1E6A" w:rsidRPr="00484192" w:rsidRDefault="006E62E5" w:rsidP="008A1FC7">
      <w:pPr>
        <w:pStyle w:val="Listenabsatz"/>
        <w:spacing w:before="120" w:after="120"/>
        <w:ind w:left="360"/>
        <w:contextualSpacing w:val="0"/>
        <w:jc w:val="both"/>
      </w:pPr>
      <w:r w:rsidRPr="00484192">
        <w:t xml:space="preserve">Should a SaMD application be available on any device, or should it be restricted to certain devices in such a way </w:t>
      </w:r>
      <w:r w:rsidR="00613C30" w:rsidRPr="00484192">
        <w:t xml:space="preserve">that </w:t>
      </w:r>
      <w:r w:rsidRPr="00484192">
        <w:t xml:space="preserve">it could help to mitigate user risk? </w:t>
      </w:r>
    </w:p>
    <w:p w14:paraId="294167D2" w14:textId="77777777" w:rsidR="001F1E6A" w:rsidRPr="00484192" w:rsidRDefault="00DA012A" w:rsidP="008A1FC7">
      <w:pPr>
        <w:pStyle w:val="Listenabsatz"/>
        <w:spacing w:before="120" w:after="120"/>
        <w:ind w:left="360"/>
        <w:contextualSpacing w:val="0"/>
        <w:jc w:val="both"/>
      </w:pPr>
      <w:r w:rsidRPr="00484192">
        <w:rPr>
          <w:b/>
        </w:rPr>
        <w:t>Device-</w:t>
      </w:r>
      <w:r w:rsidR="00651652" w:rsidRPr="00484192">
        <w:rPr>
          <w:b/>
        </w:rPr>
        <w:t>B</w:t>
      </w:r>
      <w:r w:rsidRPr="00484192">
        <w:rPr>
          <w:b/>
        </w:rPr>
        <w:t>ased</w:t>
      </w:r>
      <w:r w:rsidR="00AA7D43" w:rsidRPr="00484192">
        <w:rPr>
          <w:b/>
        </w:rPr>
        <w:t xml:space="preserve"> </w:t>
      </w:r>
    </w:p>
    <w:p w14:paraId="4D38B51C" w14:textId="3B1130EC" w:rsidR="001F1E6A" w:rsidRPr="00484192" w:rsidRDefault="006E62E5" w:rsidP="008A1FC7">
      <w:pPr>
        <w:pStyle w:val="Listenabsatz"/>
        <w:spacing w:before="120" w:after="120"/>
        <w:ind w:left="360"/>
        <w:contextualSpacing w:val="0"/>
        <w:jc w:val="both"/>
      </w:pPr>
      <w:r w:rsidRPr="00484192">
        <w:t>Is a device with a smaller screen</w:t>
      </w:r>
      <w:r w:rsidR="00C6016F" w:rsidRPr="00484192">
        <w:t>,</w:t>
      </w:r>
      <w:r w:rsidRPr="00484192">
        <w:t xml:space="preserve"> such as a smartphone</w:t>
      </w:r>
      <w:r w:rsidR="00C6016F" w:rsidRPr="00484192">
        <w:t>,</w:t>
      </w:r>
      <w:r w:rsidRPr="00484192">
        <w:t xml:space="preserve"> adequate for </w:t>
      </w:r>
      <w:r w:rsidR="00613C30" w:rsidRPr="00484192">
        <w:t xml:space="preserve">the </w:t>
      </w:r>
      <w:r w:rsidRPr="00484192">
        <w:t>intended application</w:t>
      </w:r>
      <w:r w:rsidR="00AA7D43" w:rsidRPr="00484192">
        <w:t xml:space="preserve">? Can </w:t>
      </w:r>
      <w:r w:rsidRPr="00484192">
        <w:t xml:space="preserve">a smaller screen display a large set of information without losing the information or making it cumbersome to the users in </w:t>
      </w:r>
      <w:r w:rsidR="00CC55D8" w:rsidRPr="00484192">
        <w:t xml:space="preserve">a </w:t>
      </w:r>
      <w:r w:rsidRPr="00484192">
        <w:t>way that could affect patient safety</w:t>
      </w:r>
      <w:r w:rsidR="00AA7D43" w:rsidRPr="00484192">
        <w:t>?</w:t>
      </w:r>
      <w:r w:rsidRPr="00484192">
        <w:t xml:space="preserve"> </w:t>
      </w:r>
    </w:p>
    <w:p w14:paraId="1388DA80" w14:textId="77777777" w:rsidR="001F1E6A" w:rsidRPr="00484192" w:rsidRDefault="00DA012A" w:rsidP="008A1FC7">
      <w:pPr>
        <w:pStyle w:val="Listenabsatz"/>
        <w:spacing w:before="120" w:after="120"/>
        <w:ind w:left="360"/>
        <w:contextualSpacing w:val="0"/>
        <w:jc w:val="both"/>
      </w:pPr>
      <w:r w:rsidRPr="00484192">
        <w:rPr>
          <w:b/>
        </w:rPr>
        <w:t>Environment-</w:t>
      </w:r>
      <w:r w:rsidR="00651652" w:rsidRPr="00484192">
        <w:rPr>
          <w:b/>
        </w:rPr>
        <w:t>B</w:t>
      </w:r>
      <w:r w:rsidRPr="00484192">
        <w:rPr>
          <w:b/>
        </w:rPr>
        <w:t xml:space="preserve">ased </w:t>
      </w:r>
    </w:p>
    <w:p w14:paraId="0433267D" w14:textId="27FA8C0E" w:rsidR="001F1E6A" w:rsidRPr="00484192" w:rsidRDefault="006E62E5" w:rsidP="008A1FC7">
      <w:pPr>
        <w:pStyle w:val="Listenabsatz"/>
        <w:spacing w:before="120" w:after="120"/>
        <w:ind w:left="360"/>
        <w:contextualSpacing w:val="0"/>
        <w:jc w:val="both"/>
      </w:pPr>
      <w:r w:rsidRPr="00484192">
        <w:t>Is continuity of use (and therefore, safety) of the SaMD product compromised when there are environmental disruptions (e.g., interruptions</w:t>
      </w:r>
      <w:r w:rsidR="00C6016F" w:rsidRPr="00484192">
        <w:t xml:space="preserve"> in use</w:t>
      </w:r>
      <w:r w:rsidRPr="00484192">
        <w:t>, background noise, loss of network connectivity)</w:t>
      </w:r>
      <w:r w:rsidR="00AA7D43" w:rsidRPr="00484192">
        <w:t>?</w:t>
      </w:r>
    </w:p>
    <w:p w14:paraId="39582F8D" w14:textId="77777777" w:rsidR="001F1E6A" w:rsidRPr="004F5620" w:rsidRDefault="00DA012A" w:rsidP="008A1FC7">
      <w:pPr>
        <w:pStyle w:val="Listenabsatz"/>
        <w:spacing w:before="120" w:after="120"/>
        <w:ind w:left="360"/>
        <w:contextualSpacing w:val="0"/>
        <w:jc w:val="both"/>
        <w:rPr>
          <w:b/>
        </w:rPr>
      </w:pPr>
      <w:r w:rsidRPr="004F5620">
        <w:rPr>
          <w:b/>
        </w:rPr>
        <w:t>Security-</w:t>
      </w:r>
      <w:r w:rsidR="00651652" w:rsidRPr="004F5620">
        <w:rPr>
          <w:b/>
        </w:rPr>
        <w:t>B</w:t>
      </w:r>
      <w:r w:rsidRPr="004F5620">
        <w:rPr>
          <w:b/>
        </w:rPr>
        <w:t xml:space="preserve">ased </w:t>
      </w:r>
    </w:p>
    <w:p w14:paraId="30775191" w14:textId="022CCF06" w:rsidR="006E62E5" w:rsidRPr="00484192" w:rsidRDefault="00AA7D43" w:rsidP="008A1FC7">
      <w:pPr>
        <w:pStyle w:val="Listenabsatz"/>
        <w:spacing w:before="120" w:after="120"/>
        <w:ind w:left="360"/>
        <w:contextualSpacing w:val="0"/>
        <w:jc w:val="both"/>
      </w:pPr>
      <w:r w:rsidRPr="004F5620">
        <w:t>Is a</w:t>
      </w:r>
      <w:r w:rsidR="006E62E5" w:rsidRPr="004F5620">
        <w:t xml:space="preserve">nalysis </w:t>
      </w:r>
      <w:r w:rsidRPr="004F5620">
        <w:t xml:space="preserve">being performed that </w:t>
      </w:r>
      <w:r w:rsidR="006E62E5" w:rsidRPr="004F5620">
        <w:t>include</w:t>
      </w:r>
      <w:r w:rsidRPr="004F5620">
        <w:t>s</w:t>
      </w:r>
      <w:r w:rsidR="006E62E5" w:rsidRPr="004F5620">
        <w:t xml:space="preserve"> evaluating the security threats to SaMD product software code during manufacturing</w:t>
      </w:r>
      <w:r w:rsidR="00613C30" w:rsidRPr="004F5620">
        <w:t>,</w:t>
      </w:r>
      <w:r w:rsidR="006E62E5" w:rsidRPr="004F5620">
        <w:t xml:space="preserve"> maintenance</w:t>
      </w:r>
      <w:r w:rsidR="00613C30" w:rsidRPr="004F5620">
        <w:t xml:space="preserve"> and in-service use</w:t>
      </w:r>
      <w:r w:rsidRPr="004F5620">
        <w:t>? Does this a</w:t>
      </w:r>
      <w:r w:rsidR="006E62E5" w:rsidRPr="004F5620">
        <w:t>nalysis also include</w:t>
      </w:r>
      <w:r w:rsidR="00C6016F" w:rsidRPr="004F5620">
        <w:t>,</w:t>
      </w:r>
      <w:r w:rsidR="006E62E5" w:rsidRPr="004F5620">
        <w:t xml:space="preserve"> </w:t>
      </w:r>
      <w:r w:rsidR="008B6E6E" w:rsidRPr="004F5620">
        <w:t>for example</w:t>
      </w:r>
      <w:r w:rsidR="00C6016F" w:rsidRPr="004F5620">
        <w:t>,</w:t>
      </w:r>
      <w:r w:rsidR="008B6E6E" w:rsidRPr="004F5620">
        <w:t xml:space="preserve"> </w:t>
      </w:r>
      <w:r w:rsidR="006E62E5" w:rsidRPr="004F5620">
        <w:t>intrusion detection, penetration testing, vulnerability scanning</w:t>
      </w:r>
      <w:r w:rsidR="00C6016F" w:rsidRPr="004F5620">
        <w:t>,</w:t>
      </w:r>
      <w:r w:rsidR="006E62E5" w:rsidRPr="004F5620">
        <w:t xml:space="preserve"> and data integrity testing to minimize system and patient risks</w:t>
      </w:r>
      <w:r w:rsidRPr="004F5620">
        <w:t>?</w:t>
      </w:r>
    </w:p>
    <w:p w14:paraId="6EF281E2" w14:textId="2F5DD43E" w:rsidR="006E62E5" w:rsidRPr="00484192" w:rsidRDefault="006E62E5" w:rsidP="008A1FC7">
      <w:pPr>
        <w:spacing w:before="120" w:after="120"/>
        <w:jc w:val="both"/>
      </w:pPr>
      <w:r w:rsidRPr="00484192">
        <w:t xml:space="preserve">Software risk </w:t>
      </w:r>
      <w:r w:rsidR="00515B25" w:rsidRPr="00484192">
        <w:t xml:space="preserve">management </w:t>
      </w:r>
      <w:r w:rsidRPr="00484192">
        <w:t xml:space="preserve">requires a balanced evaluation of both safety and security.  </w:t>
      </w:r>
      <w:r w:rsidR="00651652" w:rsidRPr="00484192">
        <w:br/>
      </w:r>
      <w:r w:rsidRPr="00484192">
        <w:t xml:space="preserve">Security risks may affect the confidentiality, integrity, and availability of data handled by the SaMD.  When considering mitigations to protect device security, the manufacturer should ensure that security risk controls do not take precedence over safety considerations.  </w:t>
      </w:r>
    </w:p>
    <w:p w14:paraId="2C881F60" w14:textId="32F1159B" w:rsidR="006E62E5" w:rsidRPr="00484192" w:rsidRDefault="006E62E5" w:rsidP="00CE3E18">
      <w:pPr>
        <w:pStyle w:val="Examples"/>
        <w:rPr>
          <w:szCs w:val="24"/>
          <w:highlight w:val="yellow"/>
        </w:rPr>
      </w:pPr>
      <w:r w:rsidRPr="0026401B">
        <w:t xml:space="preserve">Example: </w:t>
      </w:r>
      <w:r w:rsidR="0086499B" w:rsidRPr="0026401B">
        <w:t xml:space="preserve">Both </w:t>
      </w:r>
      <w:r w:rsidR="00FD6147" w:rsidRPr="0026401B">
        <w:t xml:space="preserve">Magna </w:t>
      </w:r>
      <w:r w:rsidR="0086499B" w:rsidRPr="0026401B">
        <w:t xml:space="preserve">and </w:t>
      </w:r>
      <w:r w:rsidR="00FD6147" w:rsidRPr="0026401B">
        <w:t>Parva</w:t>
      </w:r>
      <w:r w:rsidR="0086499B" w:rsidRPr="0026401B">
        <w:t xml:space="preserve"> know the importance of carrying out systematic risk management activities throughout their SaMD lifecycles.</w:t>
      </w:r>
      <w:r w:rsidR="003E7C8C" w:rsidRPr="0026401B">
        <w:t xml:space="preserve"> </w:t>
      </w:r>
      <w:r w:rsidR="00FD6147" w:rsidRPr="0026401B">
        <w:t xml:space="preserve">Magna </w:t>
      </w:r>
      <w:r w:rsidR="007319DA" w:rsidRPr="0026401B">
        <w:t xml:space="preserve">has </w:t>
      </w:r>
      <w:r w:rsidR="0086499B" w:rsidRPr="0026401B">
        <w:t>a dedicated department whose members ensure that the risk of the product is within acceptable limits</w:t>
      </w:r>
      <w:r w:rsidR="00C66F2B" w:rsidRPr="0026401B">
        <w:t>,</w:t>
      </w:r>
      <w:r w:rsidR="0086499B" w:rsidRPr="0026401B">
        <w:t xml:space="preserve"> including considerations of patient harm. </w:t>
      </w:r>
      <w:r w:rsidR="00FD6147" w:rsidRPr="0026401B">
        <w:t>Parva</w:t>
      </w:r>
      <w:r w:rsidR="0086499B" w:rsidRPr="0026401B">
        <w:t xml:space="preserve"> </w:t>
      </w:r>
      <w:r w:rsidR="007319DA" w:rsidRPr="0026401B">
        <w:t xml:space="preserve">has </w:t>
      </w:r>
      <w:r w:rsidR="0086499B" w:rsidRPr="0026401B">
        <w:t xml:space="preserve">chosen to train </w:t>
      </w:r>
      <w:r w:rsidR="007319DA" w:rsidRPr="0026401B">
        <w:t xml:space="preserve">its </w:t>
      </w:r>
      <w:r w:rsidR="0086499B" w:rsidRPr="0026401B">
        <w:t xml:space="preserve">SaMD developers in </w:t>
      </w:r>
      <w:r w:rsidR="00C6016F" w:rsidRPr="0026401B">
        <w:t>risk-</w:t>
      </w:r>
      <w:r w:rsidR="0086499B" w:rsidRPr="0026401B">
        <w:t>management activities</w:t>
      </w:r>
      <w:r w:rsidR="00C6016F" w:rsidRPr="0026401B">
        <w:t xml:space="preserve"> and</w:t>
      </w:r>
      <w:r w:rsidR="0086499B" w:rsidRPr="0026401B">
        <w:t>, with this knowledge</w:t>
      </w:r>
      <w:r w:rsidR="00C6016F" w:rsidRPr="0026401B">
        <w:t>,</w:t>
      </w:r>
      <w:r w:rsidR="0086499B" w:rsidRPr="0026401B">
        <w:t xml:space="preserve"> they collectively ensure that the risk of the product is within acceptable limits</w:t>
      </w:r>
      <w:r w:rsidR="00C66F2B" w:rsidRPr="0026401B">
        <w:t>,</w:t>
      </w:r>
      <w:r w:rsidR="0086499B" w:rsidRPr="0026401B">
        <w:t xml:space="preserve"> including considerations of patient harm.</w:t>
      </w:r>
      <w:r w:rsidR="003E7C8C" w:rsidRPr="0026401B">
        <w:t xml:space="preserve"> </w:t>
      </w:r>
      <w:r w:rsidR="0086499B" w:rsidRPr="0026401B">
        <w:t xml:space="preserve">Both of the above approaches ensure that the necessary risk management activities </w:t>
      </w:r>
      <w:r w:rsidR="00280C8F" w:rsidRPr="0026401B">
        <w:t xml:space="preserve">are </w:t>
      </w:r>
      <w:r w:rsidR="0086499B" w:rsidRPr="0026401B">
        <w:t>carried out.</w:t>
      </w:r>
    </w:p>
    <w:p w14:paraId="161A1CC2" w14:textId="1FDC8B33" w:rsidR="00714730" w:rsidRPr="00484192"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84192">
        <w:rPr>
          <w:i/>
          <w:szCs w:val="24"/>
        </w:rPr>
        <w:t>The concepts presented i</w:t>
      </w:r>
      <w:r w:rsidR="00AA7D43" w:rsidRPr="00484192">
        <w:rPr>
          <w:i/>
          <w:szCs w:val="24"/>
        </w:rPr>
        <w:t>n this section relate to clause</w:t>
      </w:r>
      <w:r w:rsidRPr="00484192">
        <w:rPr>
          <w:i/>
          <w:szCs w:val="24"/>
        </w:rPr>
        <w:t xml:space="preserve"> </w:t>
      </w:r>
      <w:r w:rsidR="006E62E5" w:rsidRPr="00484192">
        <w:t>7.1</w:t>
      </w:r>
      <w:r w:rsidR="006E62E5" w:rsidRPr="00484192">
        <w:rPr>
          <w:i/>
          <w:szCs w:val="24"/>
        </w:rPr>
        <w:t xml:space="preserve"> </w:t>
      </w:r>
      <w:r w:rsidRPr="00484192">
        <w:rPr>
          <w:i/>
        </w:rPr>
        <w:t xml:space="preserve">in </w:t>
      </w:r>
      <w:r w:rsidRPr="00484192">
        <w:rPr>
          <w:i/>
          <w:szCs w:val="24"/>
        </w:rPr>
        <w:t>ISO 13485:2003.</w:t>
      </w:r>
    </w:p>
    <w:p w14:paraId="168759D0" w14:textId="77777777" w:rsidR="00186106" w:rsidRDefault="00186106">
      <w:pPr>
        <w:rPr>
          <w:rFonts w:eastAsia="MS ????"/>
          <w:b/>
        </w:rPr>
      </w:pPr>
      <w:r>
        <w:br w:type="page"/>
      </w:r>
    </w:p>
    <w:p w14:paraId="02CDFED8" w14:textId="5E4EF7DA" w:rsidR="001F1E6A" w:rsidRPr="00484192" w:rsidRDefault="006E62E5" w:rsidP="007A59AE">
      <w:pPr>
        <w:pStyle w:val="berschrift2"/>
      </w:pPr>
      <w:bookmarkStart w:id="87" w:name="_Toc431375135"/>
      <w:r w:rsidRPr="00484192">
        <w:t>Document and Record</w:t>
      </w:r>
      <w:r w:rsidR="00280C8F" w:rsidRPr="00484192">
        <w:t xml:space="preserve"> Control</w:t>
      </w:r>
      <w:bookmarkEnd w:id="87"/>
      <w:r w:rsidRPr="00484192">
        <w:t xml:space="preserve"> </w:t>
      </w:r>
    </w:p>
    <w:p w14:paraId="7583CEA5" w14:textId="4536D612" w:rsidR="006E62E5" w:rsidRPr="00484192" w:rsidRDefault="006E62E5" w:rsidP="008A1FC7">
      <w:pPr>
        <w:spacing w:before="120" w:after="120"/>
        <w:jc w:val="both"/>
        <w:rPr>
          <w:szCs w:val="24"/>
          <w:u w:color="FF0000"/>
        </w:rPr>
      </w:pPr>
      <w:r w:rsidRPr="00484192">
        <w:rPr>
          <w:szCs w:val="24"/>
          <w:u w:color="FF0000"/>
        </w:rPr>
        <w:t xml:space="preserve">Records are used to provide evidence of results achieved or activities performed as a part of the QMS or SaMD lifecycle processes as well as justifications for </w:t>
      </w:r>
      <w:r w:rsidR="00927B42" w:rsidRPr="00484192">
        <w:rPr>
          <w:szCs w:val="24"/>
          <w:u w:color="FF0000"/>
        </w:rPr>
        <w:t xml:space="preserve">any </w:t>
      </w:r>
      <w:r w:rsidRPr="00484192">
        <w:rPr>
          <w:szCs w:val="24"/>
          <w:u w:color="FF0000"/>
        </w:rPr>
        <w:t xml:space="preserve">QMS or SaMD lifecycle processes not performed.  Records can be in paper or electronic form. </w:t>
      </w:r>
    </w:p>
    <w:p w14:paraId="56D32EBD" w14:textId="26171746" w:rsidR="006E62E5" w:rsidRPr="00484192" w:rsidRDefault="006E62E5" w:rsidP="008A1FC7">
      <w:pPr>
        <w:spacing w:before="120" w:after="120"/>
        <w:jc w:val="both"/>
        <w:rPr>
          <w:szCs w:val="24"/>
          <w:u w:color="FF0000"/>
        </w:rPr>
      </w:pPr>
      <w:r w:rsidRPr="00484192">
        <w:rPr>
          <w:szCs w:val="24"/>
          <w:u w:color="FF0000"/>
        </w:rPr>
        <w:t>For SaMD lifecycle processes, document control and records management makes it easier</w:t>
      </w:r>
      <w:r w:rsidR="004E512F" w:rsidRPr="00484192">
        <w:rPr>
          <w:szCs w:val="24"/>
          <w:u w:color="FF0000"/>
        </w:rPr>
        <w:t xml:space="preserve"> for the users of those documents and records,</w:t>
      </w:r>
      <w:r w:rsidR="00280C8F" w:rsidRPr="00484192">
        <w:rPr>
          <w:szCs w:val="24"/>
          <w:u w:color="FF0000"/>
        </w:rPr>
        <w:t xml:space="preserve"> both within and outside </w:t>
      </w:r>
      <w:r w:rsidR="004E512F" w:rsidRPr="00484192">
        <w:rPr>
          <w:szCs w:val="24"/>
          <w:u w:color="FF0000"/>
        </w:rPr>
        <w:t xml:space="preserve">(outsourced contractors, customers, etc.) </w:t>
      </w:r>
      <w:r w:rsidR="00280C8F" w:rsidRPr="00484192">
        <w:rPr>
          <w:szCs w:val="24"/>
          <w:u w:color="FF0000"/>
        </w:rPr>
        <w:t>the organization,</w:t>
      </w:r>
      <w:r w:rsidRPr="00484192">
        <w:rPr>
          <w:szCs w:val="24"/>
          <w:u w:color="FF0000"/>
        </w:rPr>
        <w:t xml:space="preserve"> to share and collaborate in the many activities related to the SaMD lifecycle process</w:t>
      </w:r>
      <w:r w:rsidR="00221888">
        <w:rPr>
          <w:szCs w:val="24"/>
          <w:u w:color="FF0000"/>
        </w:rPr>
        <w:t>es</w:t>
      </w:r>
      <w:r w:rsidR="00410612" w:rsidRPr="00484192">
        <w:rPr>
          <w:szCs w:val="24"/>
          <w:u w:color="FF0000"/>
        </w:rPr>
        <w:t xml:space="preserve">. </w:t>
      </w:r>
      <w:r w:rsidRPr="00484192">
        <w:rPr>
          <w:szCs w:val="24"/>
          <w:u w:color="FF0000"/>
        </w:rPr>
        <w:t>Document control and records management also serves to help communicate and preserve the rationale for why certain decisions</w:t>
      </w:r>
      <w:r w:rsidR="00280C8F" w:rsidRPr="00484192">
        <w:rPr>
          <w:szCs w:val="24"/>
          <w:u w:color="FF0000"/>
        </w:rPr>
        <w:t xml:space="preserve"> were made</w:t>
      </w:r>
      <w:r w:rsidR="009038CE" w:rsidRPr="00484192">
        <w:rPr>
          <w:szCs w:val="24"/>
          <w:u w:color="FF0000"/>
        </w:rPr>
        <w:t>,</w:t>
      </w:r>
      <w:r w:rsidRPr="00484192">
        <w:rPr>
          <w:szCs w:val="24"/>
          <w:u w:color="FF0000"/>
        </w:rPr>
        <w:t xml:space="preserve"> </w:t>
      </w:r>
      <w:r w:rsidR="00410612" w:rsidRPr="00484192">
        <w:rPr>
          <w:szCs w:val="24"/>
          <w:u w:color="FF0000"/>
        </w:rPr>
        <w:t>such as</w:t>
      </w:r>
      <w:r w:rsidRPr="00484192">
        <w:rPr>
          <w:szCs w:val="24"/>
          <w:u w:color="FF0000"/>
        </w:rPr>
        <w:t xml:space="preserve"> </w:t>
      </w:r>
      <w:r w:rsidR="00280C8F" w:rsidRPr="00484192">
        <w:rPr>
          <w:szCs w:val="24"/>
          <w:u w:color="FF0000"/>
        </w:rPr>
        <w:t xml:space="preserve">those </w:t>
      </w:r>
      <w:r w:rsidRPr="00484192">
        <w:rPr>
          <w:szCs w:val="24"/>
          <w:u w:color="FF0000"/>
        </w:rPr>
        <w:t>related to patient safety or risk management.</w:t>
      </w:r>
    </w:p>
    <w:p w14:paraId="7EB4F41B" w14:textId="77777777" w:rsidR="001F1E6A" w:rsidRPr="00484192" w:rsidRDefault="00A73D8A" w:rsidP="008A1FC7">
      <w:pPr>
        <w:autoSpaceDE w:val="0"/>
        <w:autoSpaceDN w:val="0"/>
        <w:adjustRightInd w:val="0"/>
        <w:spacing w:before="120" w:after="120"/>
        <w:jc w:val="both"/>
        <w:rPr>
          <w:sz w:val="20"/>
        </w:rPr>
      </w:pPr>
      <w:r w:rsidRPr="00484192">
        <w:rPr>
          <w:szCs w:val="24"/>
          <w:u w:color="FF0000"/>
        </w:rPr>
        <w:t xml:space="preserve">Records generated to demonstrate QMS conformity should be appropriately identified, stored, protected, and retained for an established period of time.   The following </w:t>
      </w:r>
      <w:r w:rsidR="00DD3F04" w:rsidRPr="00484192">
        <w:rPr>
          <w:szCs w:val="24"/>
          <w:u w:color="FF0000"/>
        </w:rPr>
        <w:t xml:space="preserve">activities are examples of ways to manage and maintain </w:t>
      </w:r>
      <w:r w:rsidR="002A7C48" w:rsidRPr="00484192">
        <w:rPr>
          <w:szCs w:val="24"/>
          <w:u w:color="FF0000"/>
        </w:rPr>
        <w:t>appropriate documentation in</w:t>
      </w:r>
      <w:r w:rsidRPr="00484192">
        <w:rPr>
          <w:szCs w:val="24"/>
          <w:u w:color="FF0000"/>
        </w:rPr>
        <w:t xml:space="preserve"> the QMS system: </w:t>
      </w:r>
    </w:p>
    <w:p w14:paraId="7F059BC7" w14:textId="0ACEF77F" w:rsidR="001F1E6A" w:rsidRPr="00484192" w:rsidRDefault="00751C0E" w:rsidP="008A1FC7">
      <w:pPr>
        <w:numPr>
          <w:ilvl w:val="0"/>
          <w:numId w:val="45"/>
        </w:numPr>
        <w:spacing w:before="120" w:after="120"/>
        <w:jc w:val="both"/>
        <w:rPr>
          <w:szCs w:val="24"/>
          <w:u w:color="FF0000"/>
        </w:rPr>
      </w:pPr>
      <w:r>
        <w:rPr>
          <w:szCs w:val="24"/>
          <w:u w:color="FF0000"/>
        </w:rPr>
        <w:t>R</w:t>
      </w:r>
      <w:r w:rsidR="00280C8F" w:rsidRPr="00484192">
        <w:rPr>
          <w:szCs w:val="24"/>
          <w:u w:color="FF0000"/>
        </w:rPr>
        <w:t xml:space="preserve">eviewing </w:t>
      </w:r>
      <w:r w:rsidR="007F7488" w:rsidRPr="00484192">
        <w:rPr>
          <w:szCs w:val="24"/>
          <w:u w:color="FF0000"/>
        </w:rPr>
        <w:t>and approving documents before use</w:t>
      </w:r>
      <w:r w:rsidR="00E53CDC" w:rsidRPr="00484192">
        <w:rPr>
          <w:szCs w:val="24"/>
          <w:u w:color="FF0000"/>
        </w:rPr>
        <w:t>;</w:t>
      </w:r>
    </w:p>
    <w:p w14:paraId="153617C2" w14:textId="40F96DEC" w:rsidR="001F1E6A" w:rsidRPr="00484192" w:rsidRDefault="00751C0E" w:rsidP="008A1FC7">
      <w:pPr>
        <w:numPr>
          <w:ilvl w:val="0"/>
          <w:numId w:val="45"/>
        </w:numPr>
        <w:spacing w:before="120" w:after="120"/>
        <w:jc w:val="both"/>
        <w:rPr>
          <w:szCs w:val="24"/>
          <w:u w:color="FF0000"/>
        </w:rPr>
      </w:pPr>
      <w:r>
        <w:rPr>
          <w:szCs w:val="24"/>
          <w:u w:color="FF0000"/>
        </w:rPr>
        <w:t>E</w:t>
      </w:r>
      <w:r w:rsidR="00280C8F" w:rsidRPr="00484192">
        <w:rPr>
          <w:szCs w:val="24"/>
          <w:u w:color="FF0000"/>
        </w:rPr>
        <w:t xml:space="preserve">nsuring </w:t>
      </w:r>
      <w:r w:rsidR="007F7488" w:rsidRPr="00484192">
        <w:rPr>
          <w:szCs w:val="24"/>
          <w:u w:color="FF0000"/>
        </w:rPr>
        <w:t>current version</w:t>
      </w:r>
      <w:r w:rsidR="000007A0" w:rsidRPr="00484192">
        <w:rPr>
          <w:szCs w:val="24"/>
          <w:u w:color="FF0000"/>
        </w:rPr>
        <w:t>s</w:t>
      </w:r>
      <w:r w:rsidR="007F7488" w:rsidRPr="00484192">
        <w:rPr>
          <w:szCs w:val="24"/>
          <w:u w:color="FF0000"/>
        </w:rPr>
        <w:t xml:space="preserve"> of applicable documents are available at points of use </w:t>
      </w:r>
      <w:r w:rsidR="00BE1972" w:rsidRPr="00484192">
        <w:rPr>
          <w:szCs w:val="24"/>
          <w:u w:color="FF0000"/>
        </w:rPr>
        <w:t>to help prevent the</w:t>
      </w:r>
      <w:r w:rsidR="007F7488" w:rsidRPr="00484192">
        <w:rPr>
          <w:szCs w:val="24"/>
          <w:u w:color="FF0000"/>
        </w:rPr>
        <w:t xml:space="preserve"> use of obsolete documents</w:t>
      </w:r>
      <w:r w:rsidR="00E53CDC" w:rsidRPr="00484192">
        <w:rPr>
          <w:szCs w:val="24"/>
          <w:u w:color="FF0000"/>
        </w:rPr>
        <w:t>;</w:t>
      </w:r>
    </w:p>
    <w:p w14:paraId="573A27B2" w14:textId="3BFAC5B6" w:rsidR="001F1E6A" w:rsidRPr="00484192" w:rsidRDefault="00751C0E" w:rsidP="008A1FC7">
      <w:pPr>
        <w:numPr>
          <w:ilvl w:val="0"/>
          <w:numId w:val="45"/>
        </w:numPr>
        <w:spacing w:before="120" w:after="120"/>
        <w:jc w:val="both"/>
        <w:rPr>
          <w:szCs w:val="24"/>
          <w:u w:color="FF0000"/>
        </w:rPr>
      </w:pPr>
      <w:r>
        <w:rPr>
          <w:szCs w:val="24"/>
          <w:u w:color="FF0000"/>
        </w:rPr>
        <w:t>R</w:t>
      </w:r>
      <w:r w:rsidR="00280C8F" w:rsidRPr="00484192">
        <w:rPr>
          <w:szCs w:val="24"/>
          <w:u w:color="FF0000"/>
        </w:rPr>
        <w:t xml:space="preserve">etaining </w:t>
      </w:r>
      <w:r w:rsidR="007F7488" w:rsidRPr="00484192">
        <w:rPr>
          <w:szCs w:val="24"/>
          <w:u w:color="FF0000"/>
        </w:rPr>
        <w:t xml:space="preserve">obsolete </w:t>
      </w:r>
      <w:r w:rsidR="006E62E5" w:rsidRPr="00484192">
        <w:rPr>
          <w:szCs w:val="24"/>
          <w:u w:color="FF0000"/>
        </w:rPr>
        <w:t xml:space="preserve">documentation </w:t>
      </w:r>
      <w:r w:rsidR="007F7488" w:rsidRPr="00484192">
        <w:rPr>
          <w:szCs w:val="24"/>
          <w:u w:color="FF0000"/>
        </w:rPr>
        <w:t>for an established period</w:t>
      </w:r>
      <w:r w:rsidR="00E53CDC" w:rsidRPr="00484192">
        <w:rPr>
          <w:szCs w:val="24"/>
          <w:u w:color="FF0000"/>
        </w:rPr>
        <w:t>;</w:t>
      </w:r>
    </w:p>
    <w:p w14:paraId="6D11B6AC" w14:textId="1E7F9BD4" w:rsidR="001F1E6A" w:rsidRPr="00484192" w:rsidRDefault="00751C0E" w:rsidP="008A1FC7">
      <w:pPr>
        <w:numPr>
          <w:ilvl w:val="0"/>
          <w:numId w:val="45"/>
        </w:numPr>
        <w:spacing w:before="120" w:after="120"/>
        <w:jc w:val="both"/>
        <w:rPr>
          <w:szCs w:val="24"/>
          <w:u w:color="FF0000"/>
        </w:rPr>
      </w:pPr>
      <w:r>
        <w:rPr>
          <w:szCs w:val="24"/>
          <w:u w:color="FF0000"/>
        </w:rPr>
        <w:t>C</w:t>
      </w:r>
      <w:r w:rsidR="00280C8F" w:rsidRPr="00484192">
        <w:rPr>
          <w:szCs w:val="24"/>
          <w:u w:color="FF0000"/>
        </w:rPr>
        <w:t xml:space="preserve">ontrolling </w:t>
      </w:r>
      <w:r w:rsidR="00613C30" w:rsidRPr="00484192">
        <w:rPr>
          <w:szCs w:val="24"/>
          <w:u w:color="FF0000"/>
        </w:rPr>
        <w:t xml:space="preserve">documents </w:t>
      </w:r>
      <w:r w:rsidR="006E62E5" w:rsidRPr="00484192">
        <w:rPr>
          <w:szCs w:val="24"/>
          <w:u w:color="FF0000"/>
        </w:rPr>
        <w:t>against unauthorized or unintended changes</w:t>
      </w:r>
      <w:r w:rsidR="00E53CDC" w:rsidRPr="00484192">
        <w:rPr>
          <w:szCs w:val="24"/>
          <w:u w:color="FF0000"/>
        </w:rPr>
        <w:t>;</w:t>
      </w:r>
      <w:r w:rsidR="00C82155" w:rsidRPr="00484192">
        <w:rPr>
          <w:szCs w:val="24"/>
          <w:u w:color="FF0000"/>
        </w:rPr>
        <w:t xml:space="preserve"> and</w:t>
      </w:r>
    </w:p>
    <w:p w14:paraId="35FEB2B1" w14:textId="2E25A186" w:rsidR="006E62E5" w:rsidRPr="00E81808" w:rsidRDefault="00751C0E" w:rsidP="008A1FC7">
      <w:pPr>
        <w:pStyle w:val="Listenabsatz"/>
        <w:numPr>
          <w:ilvl w:val="0"/>
          <w:numId w:val="45"/>
        </w:numPr>
        <w:spacing w:before="120" w:after="120"/>
        <w:jc w:val="both"/>
        <w:rPr>
          <w:szCs w:val="24"/>
          <w:u w:color="FF0000"/>
        </w:rPr>
      </w:pPr>
      <w:r>
        <w:rPr>
          <w:szCs w:val="24"/>
          <w:u w:color="FF0000"/>
        </w:rPr>
        <w:t>M</w:t>
      </w:r>
      <w:r w:rsidR="00280C8F" w:rsidRPr="00484192">
        <w:rPr>
          <w:szCs w:val="24"/>
          <w:u w:color="FF0000"/>
        </w:rPr>
        <w:t xml:space="preserve">aintaining </w:t>
      </w:r>
      <w:r w:rsidR="007F7488" w:rsidRPr="00484192">
        <w:rPr>
          <w:szCs w:val="24"/>
          <w:u w:color="FF0000"/>
        </w:rPr>
        <w:t xml:space="preserve">and </w:t>
      </w:r>
      <w:r w:rsidR="00613C30" w:rsidRPr="00484192">
        <w:rPr>
          <w:szCs w:val="24"/>
          <w:u w:color="FF0000"/>
        </w:rPr>
        <w:t xml:space="preserve">updating documents </w:t>
      </w:r>
      <w:r w:rsidR="007F7488" w:rsidRPr="00484192">
        <w:rPr>
          <w:szCs w:val="24"/>
          <w:u w:color="FF0000"/>
        </w:rPr>
        <w:t xml:space="preserve">across all SaMD lifecycle </w:t>
      </w:r>
      <w:r w:rsidR="00E30333">
        <w:rPr>
          <w:szCs w:val="24"/>
          <w:u w:color="FF0000"/>
        </w:rPr>
        <w:t>processes</w:t>
      </w:r>
      <w:r w:rsidR="007F7488" w:rsidRPr="00484192">
        <w:rPr>
          <w:szCs w:val="24"/>
          <w:u w:color="FF0000"/>
        </w:rPr>
        <w:t>.</w:t>
      </w:r>
    </w:p>
    <w:p w14:paraId="0A71965F" w14:textId="5B6D51A3" w:rsidR="006E62E5" w:rsidRPr="00484192" w:rsidRDefault="006E62E5" w:rsidP="00CE3E18">
      <w:pPr>
        <w:pStyle w:val="Examples"/>
      </w:pPr>
      <w:r w:rsidRPr="00484192">
        <w:rPr>
          <w:u w:color="FF0000"/>
        </w:rPr>
        <w:t xml:space="preserve">Example: </w:t>
      </w:r>
      <w:r w:rsidR="00505535" w:rsidRPr="00484192">
        <w:t xml:space="preserve">In the cases of </w:t>
      </w:r>
      <w:r w:rsidR="006D4C1F" w:rsidRPr="00484192">
        <w:t xml:space="preserve">Magna </w:t>
      </w:r>
      <w:r w:rsidR="00505535" w:rsidRPr="00484192">
        <w:t xml:space="preserve">and </w:t>
      </w:r>
      <w:r w:rsidR="006D4C1F" w:rsidRPr="00484192">
        <w:t>Parva</w:t>
      </w:r>
      <w:r w:rsidR="00505535" w:rsidRPr="00484192">
        <w:t xml:space="preserve">, it is important to manage and control documentation throughout the SaMD lifecycle </w:t>
      </w:r>
      <w:r w:rsidR="00E30333">
        <w:t>processes</w:t>
      </w:r>
      <w:r w:rsidR="00505535" w:rsidRPr="00484192">
        <w:t xml:space="preserve">.  Documentation does not mean </w:t>
      </w:r>
      <w:r w:rsidR="00714730" w:rsidRPr="00484192">
        <w:t>bureaucracy;</w:t>
      </w:r>
      <w:r w:rsidR="00505535" w:rsidRPr="00484192">
        <w:t xml:space="preserve"> rather, it is the </w:t>
      </w:r>
      <w:r w:rsidR="00BE1972" w:rsidRPr="00484192">
        <w:t>foundation to drive</w:t>
      </w:r>
      <w:r w:rsidR="00280C8F" w:rsidRPr="00484192">
        <w:t xml:space="preserve"> </w:t>
      </w:r>
      <w:r w:rsidR="00505535" w:rsidRPr="00484192">
        <w:t>traceability, repeatability, scalability</w:t>
      </w:r>
      <w:r w:rsidR="00280C8F" w:rsidRPr="00484192">
        <w:t>,</w:t>
      </w:r>
      <w:r w:rsidR="00505535" w:rsidRPr="00484192">
        <w:t xml:space="preserve"> and reliability in SaMD projects.  </w:t>
      </w:r>
      <w:r w:rsidR="006D4C1F" w:rsidRPr="00484192">
        <w:t>Magna</w:t>
      </w:r>
      <w:r w:rsidR="00505535" w:rsidRPr="00484192">
        <w:t xml:space="preserve"> uses established documentation processes and techniques that include the use of a commercially available requirements management tool throughout the SaMD lifecycle </w:t>
      </w:r>
      <w:r w:rsidR="00E30333">
        <w:t>processes</w:t>
      </w:r>
      <w:r w:rsidR="00505535" w:rsidRPr="00484192">
        <w:t>.</w:t>
      </w:r>
      <w:r w:rsidR="003E7C8C" w:rsidRPr="00484192" w:rsidDel="003E7C8C">
        <w:t xml:space="preserve"> </w:t>
      </w:r>
      <w:r w:rsidR="006D4C1F" w:rsidRPr="00484192">
        <w:t>Parva</w:t>
      </w:r>
      <w:r w:rsidR="006D4C1F" w:rsidRPr="00484192" w:rsidDel="006D4C1F">
        <w:t xml:space="preserve"> </w:t>
      </w:r>
      <w:r w:rsidR="007319DA" w:rsidRPr="00484192">
        <w:t xml:space="preserve">has </w:t>
      </w:r>
      <w:r w:rsidR="00505535" w:rsidRPr="00484192">
        <w:t xml:space="preserve">re-purposed </w:t>
      </w:r>
      <w:r w:rsidR="007319DA" w:rsidRPr="00484192">
        <w:t xml:space="preserve">its </w:t>
      </w:r>
      <w:r w:rsidR="00280C8F" w:rsidRPr="00484192">
        <w:t>source-</w:t>
      </w:r>
      <w:r w:rsidR="00505535" w:rsidRPr="00484192">
        <w:t>code control software to enable the</w:t>
      </w:r>
      <w:r w:rsidR="007319DA" w:rsidRPr="00484192">
        <w:t xml:space="preserve"> company</w:t>
      </w:r>
      <w:r w:rsidR="00505535" w:rsidRPr="00484192">
        <w:t xml:space="preserve"> to manage </w:t>
      </w:r>
      <w:r w:rsidR="007319DA" w:rsidRPr="00484192">
        <w:t xml:space="preserve">its </w:t>
      </w:r>
      <w:r w:rsidR="00505535" w:rsidRPr="00484192">
        <w:t xml:space="preserve">documentation in a controlled way. </w:t>
      </w:r>
    </w:p>
    <w:p w14:paraId="42A25E2E" w14:textId="0989736B" w:rsidR="006E62E5" w:rsidRPr="00484192"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84192">
        <w:rPr>
          <w:i/>
          <w:szCs w:val="24"/>
        </w:rPr>
        <w:t xml:space="preserve">The concepts presented in this section relate to clause </w:t>
      </w:r>
      <w:r w:rsidR="006E62E5" w:rsidRPr="00484192">
        <w:t>4.2</w:t>
      </w:r>
      <w:r w:rsidRPr="00484192">
        <w:rPr>
          <w:i/>
        </w:rPr>
        <w:t xml:space="preserve"> in </w:t>
      </w:r>
      <w:r w:rsidRPr="00484192">
        <w:rPr>
          <w:i/>
          <w:szCs w:val="24"/>
        </w:rPr>
        <w:t>ISO 13485:2003.</w:t>
      </w:r>
    </w:p>
    <w:p w14:paraId="6A03CFDE" w14:textId="77777777" w:rsidR="001F1E6A" w:rsidRPr="00484192" w:rsidRDefault="00992EF7" w:rsidP="007A59AE">
      <w:pPr>
        <w:pStyle w:val="berschrift2"/>
      </w:pPr>
      <w:bookmarkStart w:id="88" w:name="_Toc431375136"/>
      <w:r w:rsidRPr="00484192">
        <w:t>Configuration Management and Control</w:t>
      </w:r>
      <w:bookmarkEnd w:id="88"/>
      <w:r w:rsidRPr="00484192">
        <w:t xml:space="preserve"> </w:t>
      </w:r>
    </w:p>
    <w:p w14:paraId="54E7EEC2" w14:textId="67F708ED" w:rsidR="00992EF7" w:rsidRPr="00484192" w:rsidRDefault="00992EF7" w:rsidP="008A1FC7">
      <w:pPr>
        <w:spacing w:before="120" w:after="120"/>
        <w:jc w:val="both"/>
      </w:pPr>
      <w:r w:rsidRPr="00484192">
        <w:t>Control of configurable items</w:t>
      </w:r>
      <w:r w:rsidR="00BE1972" w:rsidRPr="00484192">
        <w:t>,</w:t>
      </w:r>
      <w:r w:rsidRPr="00484192">
        <w:t xml:space="preserve"> including </w:t>
      </w:r>
      <w:r w:rsidR="00923287" w:rsidRPr="00484192">
        <w:t xml:space="preserve">source code, releases, </w:t>
      </w:r>
      <w:r w:rsidRPr="00484192">
        <w:t>documents</w:t>
      </w:r>
      <w:r w:rsidR="00923287" w:rsidRPr="00484192">
        <w:t xml:space="preserve">, </w:t>
      </w:r>
      <w:r w:rsidR="000007A0" w:rsidRPr="00484192">
        <w:t xml:space="preserve">software tools, </w:t>
      </w:r>
      <w:r w:rsidR="00923287" w:rsidRPr="00484192">
        <w:t>etc.,</w:t>
      </w:r>
      <w:r w:rsidRPr="00484192">
        <w:t xml:space="preserve"> is important </w:t>
      </w:r>
      <w:r w:rsidR="006A31F0" w:rsidRPr="00484192">
        <w:t xml:space="preserve">in order </w:t>
      </w:r>
      <w:r w:rsidRPr="00484192">
        <w:t xml:space="preserve">to maintain the integrity and traceability of the configuration throughout the </w:t>
      </w:r>
      <w:r w:rsidR="00923287" w:rsidRPr="00484192">
        <w:t xml:space="preserve">SaMD </w:t>
      </w:r>
      <w:r w:rsidRPr="00484192">
        <w:t xml:space="preserve">lifecycle.  </w:t>
      </w:r>
    </w:p>
    <w:p w14:paraId="292E6EF8" w14:textId="0B1E60FD" w:rsidR="00946E1D" w:rsidRPr="00484192" w:rsidRDefault="00992EF7" w:rsidP="008A1FC7">
      <w:pPr>
        <w:spacing w:before="120" w:after="120"/>
        <w:jc w:val="both"/>
      </w:pPr>
      <w:r w:rsidRPr="00484192">
        <w:t xml:space="preserve">A systematic documentation of the </w:t>
      </w:r>
      <w:r w:rsidR="00923287" w:rsidRPr="00484192">
        <w:t xml:space="preserve">SaMD </w:t>
      </w:r>
      <w:r w:rsidRPr="00484192">
        <w:t>and its supporting design and development</w:t>
      </w:r>
      <w:r w:rsidR="00F8154E" w:rsidRPr="00484192">
        <w:t>,</w:t>
      </w:r>
      <w:r w:rsidRPr="00484192">
        <w:t xml:space="preserve"> </w:t>
      </w:r>
      <w:r w:rsidR="006A31F0" w:rsidRPr="00484192">
        <w:t>including a robust and documented configuration and change management process</w:t>
      </w:r>
      <w:r w:rsidR="00F8154E" w:rsidRPr="00484192">
        <w:t>,</w:t>
      </w:r>
      <w:r w:rsidR="006A31F0" w:rsidRPr="00484192">
        <w:t xml:space="preserve"> </w:t>
      </w:r>
      <w:r w:rsidRPr="00484192">
        <w:t>is necessary to identify its constituent parts, to provide a</w:t>
      </w:r>
      <w:r w:rsidR="000007A0" w:rsidRPr="00484192">
        <w:t xml:space="preserve"> </w:t>
      </w:r>
      <w:r w:rsidRPr="00484192">
        <w:t>history of changes made to it</w:t>
      </w:r>
      <w:r w:rsidR="00F8154E" w:rsidRPr="00484192">
        <w:t>,</w:t>
      </w:r>
      <w:r w:rsidRPr="00484192">
        <w:t xml:space="preserve"> and to enable recovery/recreation of </w:t>
      </w:r>
      <w:r w:rsidR="00D45C16" w:rsidRPr="00484192">
        <w:t xml:space="preserve">past versions of </w:t>
      </w:r>
      <w:r w:rsidRPr="00484192">
        <w:t>the software</w:t>
      </w:r>
      <w:r w:rsidR="00923287" w:rsidRPr="00484192">
        <w:t>, i.e., traceability of the SaMD</w:t>
      </w:r>
      <w:r w:rsidRPr="00484192">
        <w:t xml:space="preserve">. </w:t>
      </w:r>
    </w:p>
    <w:p w14:paraId="16C8BF63" w14:textId="23B2A832" w:rsidR="00992EF7" w:rsidRPr="00484192" w:rsidRDefault="00946E1D" w:rsidP="008A1FC7">
      <w:pPr>
        <w:spacing w:before="120" w:after="120"/>
        <w:jc w:val="both"/>
      </w:pPr>
      <w:r w:rsidRPr="00484192">
        <w:t xml:space="preserve">For SaMD, configuration is also an important consideration to enable the correct installation and integration of the SaMD </w:t>
      </w:r>
      <w:r w:rsidR="0023535E" w:rsidRPr="00484192">
        <w:t>into the</w:t>
      </w:r>
      <w:r w:rsidRPr="00484192">
        <w:t xml:space="preserve"> clinical </w:t>
      </w:r>
      <w:r w:rsidR="0023535E" w:rsidRPr="00484192">
        <w:t>environment</w:t>
      </w:r>
      <w:r w:rsidRPr="00484192">
        <w:t>. This information enable</w:t>
      </w:r>
      <w:r w:rsidR="00743B96" w:rsidRPr="00484192">
        <w:t>s</w:t>
      </w:r>
      <w:r w:rsidRPr="00484192">
        <w:t xml:space="preserve"> user</w:t>
      </w:r>
      <w:r w:rsidR="00743B96" w:rsidRPr="00484192">
        <w:t>s</w:t>
      </w:r>
      <w:r w:rsidRPr="00484192">
        <w:t xml:space="preserve"> to decide</w:t>
      </w:r>
      <w:r w:rsidR="00F8154E" w:rsidRPr="00484192">
        <w:t>,</w:t>
      </w:r>
      <w:r w:rsidRPr="00484192">
        <w:t xml:space="preserve"> </w:t>
      </w:r>
      <w:r w:rsidR="006A31F0" w:rsidRPr="00484192">
        <w:t>for example</w:t>
      </w:r>
      <w:r w:rsidR="00F8154E" w:rsidRPr="00484192">
        <w:t>,</w:t>
      </w:r>
      <w:r w:rsidR="006A31F0" w:rsidRPr="00484192">
        <w:t xml:space="preserve"> </w:t>
      </w:r>
      <w:r w:rsidRPr="00484192">
        <w:t xml:space="preserve">whether or not the SaMD can be used with </w:t>
      </w:r>
      <w:r w:rsidR="00743B96" w:rsidRPr="00484192">
        <w:t>available hardwar</w:t>
      </w:r>
      <w:r w:rsidRPr="00484192">
        <w:t>e</w:t>
      </w:r>
      <w:r w:rsidR="002B259C" w:rsidRPr="00484192">
        <w:t xml:space="preserve"> </w:t>
      </w:r>
      <w:r w:rsidR="006A31F0" w:rsidRPr="00484192">
        <w:t>and networks</w:t>
      </w:r>
      <w:r w:rsidR="00743B96" w:rsidRPr="00484192">
        <w:t>, whether it is necessary to establish different routines and training</w:t>
      </w:r>
      <w:r w:rsidR="00F8154E" w:rsidRPr="00484192">
        <w:t>,</w:t>
      </w:r>
      <w:r w:rsidR="00743B96" w:rsidRPr="00484192">
        <w:t xml:space="preserve"> or </w:t>
      </w:r>
      <w:r w:rsidR="00F8154E" w:rsidRPr="00484192">
        <w:t xml:space="preserve">whether </w:t>
      </w:r>
      <w:r w:rsidR="00EA140E">
        <w:t xml:space="preserve">it is </w:t>
      </w:r>
      <w:r w:rsidR="00F8154E" w:rsidRPr="00484192">
        <w:t xml:space="preserve">necessary to </w:t>
      </w:r>
      <w:r w:rsidR="00743B96" w:rsidRPr="00484192">
        <w:t xml:space="preserve">obtain </w:t>
      </w:r>
      <w:r w:rsidR="00F8154E" w:rsidRPr="00484192">
        <w:t xml:space="preserve">new or reconfigure existing </w:t>
      </w:r>
      <w:r w:rsidR="00743B96" w:rsidRPr="00484192">
        <w:t xml:space="preserve">hardware. </w:t>
      </w:r>
    </w:p>
    <w:p w14:paraId="273498C6" w14:textId="4996F8D7" w:rsidR="00992EF7" w:rsidRPr="00484192" w:rsidRDefault="009B5CBE" w:rsidP="008A1FC7">
      <w:pPr>
        <w:spacing w:before="120" w:after="120"/>
        <w:jc w:val="both"/>
      </w:pPr>
      <w:r w:rsidRPr="00484192">
        <w:t xml:space="preserve">In the management of SaMD configuration, software tools are generally used to manage </w:t>
      </w:r>
      <w:r w:rsidR="004C2BAE" w:rsidRPr="00484192">
        <w:t>source code, releases, documents, deployment, maintenance, etc</w:t>
      </w:r>
      <w:r w:rsidRPr="00484192">
        <w:t>. In SaMD, the notion of configuration management and its complexity is amplified by the heterogeneity of the environment in which the SaMD will operate</w:t>
      </w:r>
      <w:r w:rsidR="00F8154E" w:rsidRPr="00484192">
        <w:t>;</w:t>
      </w:r>
      <w:r w:rsidRPr="00484192">
        <w:t xml:space="preserve"> using the right tools and techniques is important.</w:t>
      </w:r>
    </w:p>
    <w:p w14:paraId="48D63A2D" w14:textId="63F5B911" w:rsidR="00992EF7" w:rsidRPr="00484192" w:rsidRDefault="00505535" w:rsidP="00CE3E18">
      <w:pPr>
        <w:pStyle w:val="Examples"/>
      </w:pPr>
      <w:r w:rsidRPr="0026401B">
        <w:t xml:space="preserve">Example: For </w:t>
      </w:r>
      <w:r w:rsidR="006D4C1F" w:rsidRPr="0026401B">
        <w:t xml:space="preserve">Magna </w:t>
      </w:r>
      <w:r w:rsidRPr="0026401B">
        <w:t xml:space="preserve">and </w:t>
      </w:r>
      <w:r w:rsidR="006D4C1F" w:rsidRPr="0026401B">
        <w:t>Parva</w:t>
      </w:r>
      <w:r w:rsidRPr="0026401B">
        <w:t xml:space="preserve"> the importance of configuration management is well understood. In both cases </w:t>
      </w:r>
      <w:r w:rsidR="00F8154E" w:rsidRPr="0026401B">
        <w:t xml:space="preserve">the companies’ </w:t>
      </w:r>
      <w:r w:rsidRPr="0026401B">
        <w:t xml:space="preserve">patients can access the SaMD products through multiple devices (e.g., </w:t>
      </w:r>
      <w:r w:rsidR="00C82155" w:rsidRPr="0026401B">
        <w:t>smartphone</w:t>
      </w:r>
      <w:r w:rsidRPr="0026401B">
        <w:t xml:space="preserve">, PC, </w:t>
      </w:r>
      <w:r w:rsidR="00C82155" w:rsidRPr="0026401B">
        <w:t>and tablet</w:t>
      </w:r>
      <w:r w:rsidRPr="0026401B">
        <w:t>) each of which require specific configurations and optimization of user experiences.  The need for multi-device access enforces the importance of a robust and documented configuration management process to ensure the integrity and traceability of the various configurations across product lines.</w:t>
      </w:r>
      <w:r w:rsidRPr="00484192" w:rsidDel="00505535">
        <w:t xml:space="preserve"> </w:t>
      </w:r>
    </w:p>
    <w:p w14:paraId="796E7D9B" w14:textId="5BED9811" w:rsidR="00714730" w:rsidRPr="00484192"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84192">
        <w:rPr>
          <w:i/>
          <w:szCs w:val="24"/>
        </w:rPr>
        <w:t xml:space="preserve">The concepts presented in this section relate to clauses </w:t>
      </w:r>
      <w:r w:rsidR="00D45C16" w:rsidRPr="00484192">
        <w:t>4.2.3</w:t>
      </w:r>
      <w:r w:rsidR="00D45C16" w:rsidRPr="00484192">
        <w:rPr>
          <w:i/>
          <w:szCs w:val="24"/>
        </w:rPr>
        <w:t xml:space="preserve">, </w:t>
      </w:r>
      <w:r w:rsidR="00D45C16" w:rsidRPr="00484192">
        <w:t>4.2.4</w:t>
      </w:r>
      <w:r w:rsidR="00D45C16" w:rsidRPr="00484192">
        <w:rPr>
          <w:i/>
          <w:szCs w:val="24"/>
        </w:rPr>
        <w:t xml:space="preserve">, </w:t>
      </w:r>
      <w:r w:rsidR="00992EF7" w:rsidRPr="00484192">
        <w:t>7.3.7</w:t>
      </w:r>
      <w:r w:rsidR="00992EF7" w:rsidRPr="00484192">
        <w:rPr>
          <w:i/>
          <w:szCs w:val="24"/>
        </w:rPr>
        <w:t xml:space="preserve">, </w:t>
      </w:r>
      <w:r w:rsidR="00992EF7" w:rsidRPr="00484192">
        <w:t>7.5.1</w:t>
      </w:r>
      <w:r w:rsidR="00992EF7" w:rsidRPr="00484192">
        <w:rPr>
          <w:i/>
          <w:szCs w:val="24"/>
        </w:rPr>
        <w:t xml:space="preserve">, </w:t>
      </w:r>
      <w:r w:rsidR="007F7488" w:rsidRPr="00484192">
        <w:rPr>
          <w:i/>
          <w:szCs w:val="24"/>
        </w:rPr>
        <w:t xml:space="preserve">and </w:t>
      </w:r>
      <w:r w:rsidR="00992EF7" w:rsidRPr="00484192">
        <w:t>7.5.3</w:t>
      </w:r>
      <w:r w:rsidR="00992EF7" w:rsidRPr="00484192">
        <w:rPr>
          <w:i/>
          <w:szCs w:val="24"/>
        </w:rPr>
        <w:t xml:space="preserve"> </w:t>
      </w:r>
      <w:r w:rsidRPr="00484192">
        <w:rPr>
          <w:i/>
        </w:rPr>
        <w:t xml:space="preserve">in </w:t>
      </w:r>
      <w:r w:rsidRPr="00484192">
        <w:rPr>
          <w:i/>
          <w:szCs w:val="24"/>
        </w:rPr>
        <w:t>ISO 13485:2003.</w:t>
      </w:r>
    </w:p>
    <w:p w14:paraId="1ED59A39" w14:textId="1A06AD60" w:rsidR="001F1E6A" w:rsidRPr="00484192" w:rsidRDefault="006E62E5" w:rsidP="007A59AE">
      <w:pPr>
        <w:pStyle w:val="berschrift2"/>
      </w:pPr>
      <w:bookmarkStart w:id="89" w:name="_Toc431375137"/>
      <w:r w:rsidRPr="00484192">
        <w:t>Measurement, Analysis</w:t>
      </w:r>
      <w:r w:rsidR="00C741B7" w:rsidRPr="00484192">
        <w:t>,</w:t>
      </w:r>
      <w:r w:rsidRPr="00484192">
        <w:t xml:space="preserve"> and Improvement of Processes and Product</w:t>
      </w:r>
      <w:r w:rsidR="00344047" w:rsidRPr="00484192">
        <w:t>s</w:t>
      </w:r>
      <w:bookmarkEnd w:id="89"/>
    </w:p>
    <w:p w14:paraId="08CC8019" w14:textId="3A5D9B5E" w:rsidR="00651652" w:rsidRPr="004F61B1" w:rsidRDefault="006E62E5" w:rsidP="00FC452D">
      <w:pPr>
        <w:spacing w:before="120" w:after="120"/>
        <w:jc w:val="both"/>
      </w:pPr>
      <w:r w:rsidRPr="00484192">
        <w:t>Measurement of quality characteristics of software products and processes is used to manage and improve product realization</w:t>
      </w:r>
      <w:r w:rsidR="00620F6B">
        <w:t xml:space="preserve"> and use</w:t>
      </w:r>
      <w:r w:rsidRPr="00484192">
        <w:t>. An effective measurement of key factors, often associated with issues related to risk, can help identify the capabilities needed to deliver safe and effective SaMD. Opportunities to monitor, measure</w:t>
      </w:r>
      <w:r w:rsidR="00F8154E" w:rsidRPr="00484192">
        <w:t>,</w:t>
      </w:r>
      <w:r w:rsidRPr="004F61B1">
        <w:t xml:space="preserve"> and analyze </w:t>
      </w:r>
      <w:r w:rsidR="00620F6B">
        <w:t xml:space="preserve">for improvement </w:t>
      </w:r>
      <w:r w:rsidR="00620F6B" w:rsidRPr="004F61B1">
        <w:t xml:space="preserve">exist before, during, and after </w:t>
      </w:r>
      <w:r w:rsidR="00620F6B">
        <w:t>SaMD lifecycle processes, activities and tasks</w:t>
      </w:r>
      <w:r w:rsidR="00EA140E">
        <w:t>, and</w:t>
      </w:r>
      <w:r w:rsidR="00620F6B">
        <w:t xml:space="preserve"> </w:t>
      </w:r>
      <w:r w:rsidR="006631EB" w:rsidRPr="004F61B1">
        <w:t>are</w:t>
      </w:r>
      <w:r w:rsidRPr="004F61B1">
        <w:t xml:space="preserve"> completed</w:t>
      </w:r>
      <w:r w:rsidR="00620F6B">
        <w:t xml:space="preserve"> with the intent to </w:t>
      </w:r>
      <w:r w:rsidRPr="004F61B1">
        <w:t xml:space="preserve">objectively demonstrate the quality of the SaMD. </w:t>
      </w:r>
      <w:r w:rsidR="00FC452D">
        <w:t>Post market surveillance including m</w:t>
      </w:r>
      <w:r w:rsidR="00620F6B">
        <w:t xml:space="preserve">onitoring, measurement and analysis </w:t>
      </w:r>
      <w:r w:rsidR="00481861">
        <w:t xml:space="preserve">of quality data </w:t>
      </w:r>
      <w:r w:rsidRPr="004F61B1">
        <w:t xml:space="preserve">can include </w:t>
      </w:r>
      <w:r w:rsidR="00A305DD" w:rsidRPr="004F61B1">
        <w:t xml:space="preserve">logging and tracking </w:t>
      </w:r>
      <w:r w:rsidR="00F8154E" w:rsidRPr="004F61B1">
        <w:t xml:space="preserve">of </w:t>
      </w:r>
      <w:r w:rsidR="00A305DD" w:rsidRPr="004F61B1">
        <w:t>complaints, clearing technical issues</w:t>
      </w:r>
      <w:r w:rsidR="00582566">
        <w:t>,</w:t>
      </w:r>
      <w:r w:rsidR="00582566" w:rsidRPr="004F61B1">
        <w:t xml:space="preserve"> </w:t>
      </w:r>
      <w:r w:rsidR="00A305DD" w:rsidRPr="004F61B1">
        <w:t xml:space="preserve">determining problem causes and actions to </w:t>
      </w:r>
      <w:r w:rsidR="000F7D93" w:rsidRPr="004F61B1">
        <w:t xml:space="preserve">address, </w:t>
      </w:r>
      <w:r w:rsidRPr="004F61B1">
        <w:t xml:space="preserve">identify, collect, </w:t>
      </w:r>
      <w:r w:rsidR="003600BB" w:rsidRPr="004F61B1">
        <w:t>analyze</w:t>
      </w:r>
      <w:r w:rsidR="00F8154E" w:rsidRPr="004F61B1">
        <w:t>,</w:t>
      </w:r>
      <w:r w:rsidRPr="004F61B1">
        <w:t xml:space="preserve"> and report on critical quality characteristics of products developed.</w:t>
      </w:r>
      <w:r w:rsidR="005126A0" w:rsidRPr="004F61B1">
        <w:t xml:space="preserve"> </w:t>
      </w:r>
      <w:r w:rsidRPr="004F61B1">
        <w:t xml:space="preserve">For SaMD, monitoring to demonstrate </w:t>
      </w:r>
      <w:r w:rsidR="00BE1972" w:rsidRPr="004F61B1">
        <w:t xml:space="preserve">through objective measurement </w:t>
      </w:r>
      <w:r w:rsidRPr="004F61B1">
        <w:t xml:space="preserve">that processes are being followed does not itself guarantee good software, just as monitoring software quality alone does not guarantee </w:t>
      </w:r>
      <w:r w:rsidR="00540ACB" w:rsidRPr="004F61B1">
        <w:t xml:space="preserve">that </w:t>
      </w:r>
      <w:r w:rsidR="00F8154E" w:rsidRPr="004F61B1">
        <w:t xml:space="preserve">the objectives for </w:t>
      </w:r>
      <w:r w:rsidR="00540ACB" w:rsidRPr="004F61B1">
        <w:t xml:space="preserve">a process </w:t>
      </w:r>
      <w:r w:rsidR="0008793C" w:rsidRPr="004F61B1">
        <w:t>are being achieved.</w:t>
      </w:r>
      <w:r w:rsidRPr="004F61B1">
        <w:t xml:space="preserve">  </w:t>
      </w:r>
      <w:r w:rsidR="00FC452D">
        <w:t xml:space="preserve">Aspects important for </w:t>
      </w:r>
      <w:r w:rsidR="00EA140E">
        <w:t xml:space="preserve">the </w:t>
      </w:r>
      <w:r w:rsidR="00FC452D">
        <w:t>m</w:t>
      </w:r>
      <w:r w:rsidR="00FC452D" w:rsidRPr="00FC452D">
        <w:t xml:space="preserve">easurement, </w:t>
      </w:r>
      <w:r w:rsidR="00FC452D">
        <w:t>a</w:t>
      </w:r>
      <w:r w:rsidR="00FC452D" w:rsidRPr="00FC452D">
        <w:t xml:space="preserve">nalysis, and </w:t>
      </w:r>
      <w:r w:rsidR="00FC452D">
        <w:t>i</w:t>
      </w:r>
      <w:r w:rsidR="00FC452D" w:rsidRPr="00FC452D">
        <w:t xml:space="preserve">mprovement of </w:t>
      </w:r>
      <w:r w:rsidR="00EA140E">
        <w:t xml:space="preserve">SaMD </w:t>
      </w:r>
      <w:r w:rsidR="00FC452D">
        <w:t>p</w:t>
      </w:r>
      <w:r w:rsidR="00FC452D" w:rsidRPr="00FC452D">
        <w:t xml:space="preserve">rocesses and </w:t>
      </w:r>
      <w:r w:rsidR="00FC452D">
        <w:t>p</w:t>
      </w:r>
      <w:r w:rsidR="00FC452D" w:rsidRPr="00FC452D">
        <w:t>roducts</w:t>
      </w:r>
      <w:r w:rsidR="00FC452D">
        <w:t xml:space="preserve"> include:</w:t>
      </w:r>
    </w:p>
    <w:p w14:paraId="44F29FCB" w14:textId="186C7C7B" w:rsidR="006E62E5" w:rsidRDefault="00EA140E" w:rsidP="00973B72">
      <w:pPr>
        <w:pStyle w:val="Listenabsatz"/>
        <w:numPr>
          <w:ilvl w:val="0"/>
          <w:numId w:val="49"/>
        </w:numPr>
        <w:spacing w:before="120" w:after="120"/>
        <w:jc w:val="both"/>
      </w:pPr>
      <w:r>
        <w:t xml:space="preserve">Evaluation of the </w:t>
      </w:r>
      <w:r w:rsidR="006E62E5" w:rsidRPr="004F61B1">
        <w:t xml:space="preserve">SaMD </w:t>
      </w:r>
      <w:r w:rsidR="00973B72">
        <w:t xml:space="preserve">and its </w:t>
      </w:r>
      <w:r w:rsidR="006E62E5" w:rsidRPr="004F61B1">
        <w:t xml:space="preserve">lifecycle processes </w:t>
      </w:r>
      <w:r w:rsidR="000D65DB">
        <w:t xml:space="preserve">should be </w:t>
      </w:r>
      <w:r w:rsidR="006E62E5" w:rsidRPr="004F61B1">
        <w:t xml:space="preserve">based on </w:t>
      </w:r>
      <w:r w:rsidR="00A305DD" w:rsidRPr="004F61B1">
        <w:t xml:space="preserve">defined responsibilities and </w:t>
      </w:r>
      <w:r w:rsidR="006E62E5" w:rsidRPr="004F61B1">
        <w:t xml:space="preserve">predetermined </w:t>
      </w:r>
      <w:r w:rsidR="00901928" w:rsidRPr="004F61B1">
        <w:t xml:space="preserve">activities </w:t>
      </w:r>
      <w:r w:rsidR="002939DA">
        <w:t>including</w:t>
      </w:r>
      <w:r w:rsidR="006E62E5" w:rsidRPr="004F61B1">
        <w:t xml:space="preserve"> </w:t>
      </w:r>
      <w:r w:rsidR="00E30333">
        <w:t xml:space="preserve">using </w:t>
      </w:r>
      <w:r w:rsidR="006E62E5" w:rsidRPr="004F61B1">
        <w:t xml:space="preserve">leading and lagging safety indicators </w:t>
      </w:r>
      <w:r w:rsidR="002939DA">
        <w:t xml:space="preserve">and </w:t>
      </w:r>
      <w:r w:rsidR="00481861" w:rsidRPr="004F61B1">
        <w:t>collect</w:t>
      </w:r>
      <w:r w:rsidR="00481861">
        <w:t xml:space="preserve">ing </w:t>
      </w:r>
      <w:r w:rsidR="00481861" w:rsidRPr="004F61B1">
        <w:t>and</w:t>
      </w:r>
      <w:r w:rsidR="006E62E5" w:rsidRPr="004F61B1">
        <w:t xml:space="preserve"> analyz</w:t>
      </w:r>
      <w:r w:rsidR="002939DA">
        <w:t>ing</w:t>
      </w:r>
      <w:r w:rsidR="006E62E5" w:rsidRPr="004F61B1">
        <w:t xml:space="preserve"> appropriate </w:t>
      </w:r>
      <w:r w:rsidR="00481861">
        <w:t xml:space="preserve">quality </w:t>
      </w:r>
      <w:r w:rsidR="006E62E5" w:rsidRPr="004F61B1">
        <w:t xml:space="preserve">data. The </w:t>
      </w:r>
      <w:r w:rsidR="00061612" w:rsidRPr="004F61B1">
        <w:t xml:space="preserve">analysis </w:t>
      </w:r>
      <w:r w:rsidR="006E62E5" w:rsidRPr="004F61B1">
        <w:t>of this data</w:t>
      </w:r>
      <w:r w:rsidR="00651652" w:rsidRPr="004F61B1">
        <w:t xml:space="preserve">, </w:t>
      </w:r>
      <w:r w:rsidR="00723CB2" w:rsidRPr="004F61B1">
        <w:t>such as</w:t>
      </w:r>
      <w:r w:rsidR="003F2476" w:rsidRPr="004F61B1">
        <w:t xml:space="preserve"> </w:t>
      </w:r>
      <w:r w:rsidR="002B259C" w:rsidRPr="004F61B1">
        <w:t>analysis of</w:t>
      </w:r>
      <w:r w:rsidR="00626C23" w:rsidRPr="004F61B1">
        <w:t xml:space="preserve"> customer </w:t>
      </w:r>
      <w:r w:rsidR="002B259C" w:rsidRPr="004F61B1">
        <w:t>complaints</w:t>
      </w:r>
      <w:r w:rsidR="00626C23" w:rsidRPr="004F61B1">
        <w:t xml:space="preserve">, problem </w:t>
      </w:r>
      <w:r w:rsidR="006E62E5" w:rsidRPr="004F61B1">
        <w:t>report</w:t>
      </w:r>
      <w:r w:rsidR="00626C23" w:rsidRPr="004F61B1">
        <w:t xml:space="preserve">s, bug </w:t>
      </w:r>
      <w:r w:rsidR="006E62E5" w:rsidRPr="004F61B1">
        <w:t>reports</w:t>
      </w:r>
      <w:r w:rsidR="00626C23" w:rsidRPr="004F61B1">
        <w:t xml:space="preserve">, nonconformity </w:t>
      </w:r>
      <w:r w:rsidR="006E62E5" w:rsidRPr="004F61B1">
        <w:t>to product requirements</w:t>
      </w:r>
      <w:r w:rsidR="00626C23" w:rsidRPr="004F61B1">
        <w:t xml:space="preserve">, service </w:t>
      </w:r>
      <w:r w:rsidR="006E62E5" w:rsidRPr="004F61B1">
        <w:t>reports</w:t>
      </w:r>
      <w:r w:rsidR="00626C23" w:rsidRPr="004F61B1">
        <w:t xml:space="preserve">, </w:t>
      </w:r>
      <w:r w:rsidR="00F8154E" w:rsidRPr="004F61B1">
        <w:t xml:space="preserve">and </w:t>
      </w:r>
      <w:r w:rsidR="00626C23" w:rsidRPr="004F61B1">
        <w:t xml:space="preserve">trends </w:t>
      </w:r>
      <w:r w:rsidR="006E62E5" w:rsidRPr="004F61B1">
        <w:t>of processes and products</w:t>
      </w:r>
      <w:r w:rsidR="00626C23" w:rsidRPr="004F61B1">
        <w:t xml:space="preserve"> </w:t>
      </w:r>
      <w:r>
        <w:t>should be used</w:t>
      </w:r>
      <w:r w:rsidR="006E62E5" w:rsidRPr="004F61B1">
        <w:t xml:space="preserve"> to evaluate the quality of the </w:t>
      </w:r>
      <w:r w:rsidR="005126A0" w:rsidRPr="004F61B1">
        <w:t>SaMD</w:t>
      </w:r>
      <w:r w:rsidR="006E62E5" w:rsidRPr="004F61B1">
        <w:t xml:space="preserve"> and the quality of the SaMD lifecycle processes and where/if improvement of these processes can be made. </w:t>
      </w:r>
      <w:r w:rsidR="00A305DD" w:rsidRPr="004F61B1">
        <w:t xml:space="preserve">For SaMD, customer complaints may be </w:t>
      </w:r>
      <w:r w:rsidR="00481861">
        <w:t>the major</w:t>
      </w:r>
      <w:r w:rsidR="00A305DD" w:rsidRPr="004F61B1">
        <w:t xml:space="preserve"> </w:t>
      </w:r>
      <w:r w:rsidR="00481861">
        <w:t>source</w:t>
      </w:r>
      <w:r w:rsidR="00481861" w:rsidRPr="004F61B1">
        <w:t xml:space="preserve"> </w:t>
      </w:r>
      <w:r w:rsidR="00A305DD" w:rsidRPr="004F61B1">
        <w:t xml:space="preserve">of the quality data that the organization should analyze. </w:t>
      </w:r>
    </w:p>
    <w:p w14:paraId="6E53249B" w14:textId="77777777" w:rsidR="00481861" w:rsidRDefault="00481861" w:rsidP="008A1FC7">
      <w:pPr>
        <w:spacing w:before="120" w:after="120"/>
        <w:jc w:val="both"/>
      </w:pPr>
    </w:p>
    <w:p w14:paraId="5073CBB0" w14:textId="77777777" w:rsidR="00481861" w:rsidRDefault="00481861" w:rsidP="008A1FC7">
      <w:pPr>
        <w:spacing w:before="120" w:after="120"/>
        <w:jc w:val="both"/>
      </w:pPr>
    </w:p>
    <w:p w14:paraId="7998A803" w14:textId="77777777" w:rsidR="00481861" w:rsidRPr="004F61B1" w:rsidRDefault="00481861" w:rsidP="008A1FC7">
      <w:pPr>
        <w:spacing w:before="120" w:after="120"/>
        <w:jc w:val="both"/>
      </w:pPr>
    </w:p>
    <w:p w14:paraId="47F87FCE" w14:textId="4CE5D1DC" w:rsidR="004F4FF0" w:rsidRPr="004F61B1" w:rsidRDefault="00F8154E" w:rsidP="00973B72">
      <w:pPr>
        <w:pStyle w:val="Listenabsatz"/>
        <w:numPr>
          <w:ilvl w:val="0"/>
          <w:numId w:val="49"/>
        </w:numPr>
        <w:spacing w:before="120" w:after="120"/>
        <w:jc w:val="both"/>
      </w:pPr>
      <w:r w:rsidRPr="004F61B1">
        <w:t xml:space="preserve">Corrections </w:t>
      </w:r>
      <w:r w:rsidR="00461AC8">
        <w:t xml:space="preserve">and corrective actions </w:t>
      </w:r>
      <w:r w:rsidRPr="004F61B1">
        <w:t>may be required</w:t>
      </w:r>
      <w:r w:rsidRPr="004F61B1" w:rsidDel="00F8154E">
        <w:t xml:space="preserve"> </w:t>
      </w:r>
      <w:r w:rsidR="006E62E5" w:rsidRPr="004F61B1">
        <w:t xml:space="preserve">when a process is not </w:t>
      </w:r>
      <w:r w:rsidR="00461AC8">
        <w:t xml:space="preserve">correctly </w:t>
      </w:r>
      <w:r w:rsidR="008114DA">
        <w:t>followed</w:t>
      </w:r>
      <w:r w:rsidR="00461AC8">
        <w:t xml:space="preserve"> </w:t>
      </w:r>
      <w:r w:rsidR="006E62E5" w:rsidRPr="004F61B1">
        <w:t xml:space="preserve">or the SaMD does not meet </w:t>
      </w:r>
      <w:r w:rsidR="00461AC8">
        <w:t xml:space="preserve">its specified requirements (i.e., when </w:t>
      </w:r>
      <w:r w:rsidR="006E62E5" w:rsidRPr="004F61B1">
        <w:t>a nonconforming process or product</w:t>
      </w:r>
      <w:r w:rsidR="00461AC8">
        <w:t xml:space="preserve"> exists)</w:t>
      </w:r>
      <w:r w:rsidR="006E62E5" w:rsidRPr="004F61B1">
        <w:t xml:space="preserve">. </w:t>
      </w:r>
    </w:p>
    <w:p w14:paraId="2E3D6448" w14:textId="20C45DEF" w:rsidR="004F4FF0" w:rsidRPr="004F61B1" w:rsidRDefault="006E62E5" w:rsidP="00973B72">
      <w:pPr>
        <w:pStyle w:val="Listenabsatz"/>
        <w:numPr>
          <w:ilvl w:val="0"/>
          <w:numId w:val="49"/>
        </w:numPr>
        <w:spacing w:before="120" w:after="120"/>
        <w:jc w:val="both"/>
      </w:pPr>
      <w:r w:rsidRPr="004F61B1">
        <w:t xml:space="preserve">Nonconforming SaMD should </w:t>
      </w:r>
      <w:r w:rsidR="00461AC8">
        <w:t xml:space="preserve">be contained to prevent </w:t>
      </w:r>
      <w:r w:rsidRPr="004F61B1">
        <w:t xml:space="preserve">unintended use or delivery. The </w:t>
      </w:r>
      <w:r w:rsidR="00461AC8">
        <w:t>detected nonconformity</w:t>
      </w:r>
      <w:r w:rsidR="00461AC8" w:rsidRPr="004F61B1">
        <w:t xml:space="preserve"> </w:t>
      </w:r>
      <w:r w:rsidRPr="004F61B1">
        <w:t>should be analyzed and actions taken to eliminate the</w:t>
      </w:r>
      <w:r w:rsidR="00110337" w:rsidRPr="004F61B1">
        <w:t xml:space="preserve"> </w:t>
      </w:r>
      <w:r w:rsidR="00461AC8">
        <w:t>detected nonconformity</w:t>
      </w:r>
      <w:r w:rsidRPr="004F61B1">
        <w:t xml:space="preserve"> (i.e., correcti</w:t>
      </w:r>
      <w:r w:rsidR="00461AC8">
        <w:t>on</w:t>
      </w:r>
      <w:r w:rsidRPr="004F61B1">
        <w:t>)</w:t>
      </w:r>
      <w:r w:rsidR="00461AC8">
        <w:t>;</w:t>
      </w:r>
      <w:r w:rsidRPr="004F61B1">
        <w:t xml:space="preserve"> and to </w:t>
      </w:r>
      <w:r w:rsidR="00461AC8">
        <w:t xml:space="preserve">identify and eliminate the cause(s) of the detected nonconformity (i.e., corrective action) to </w:t>
      </w:r>
      <w:r w:rsidRPr="004F61B1">
        <w:t xml:space="preserve">prevent </w:t>
      </w:r>
      <w:r w:rsidR="00461AC8">
        <w:t>recurrence of the detected nonconformity in the future</w:t>
      </w:r>
      <w:r w:rsidRPr="004F61B1">
        <w:t>. In some cases a potential nonconformity may be identified, and actions such as safeguards and process changes can be taken</w:t>
      </w:r>
      <w:r w:rsidR="00513F98" w:rsidRPr="004F61B1">
        <w:t>,</w:t>
      </w:r>
      <w:r w:rsidRPr="004F61B1">
        <w:t xml:space="preserve"> to prevent nonconformities from occurring (i.e., </w:t>
      </w:r>
      <w:r w:rsidR="0094426E" w:rsidRPr="004F61B1">
        <w:t>preventive action</w:t>
      </w:r>
      <w:r w:rsidRPr="004F61B1">
        <w:t xml:space="preserve">). </w:t>
      </w:r>
    </w:p>
    <w:p w14:paraId="31678A4B" w14:textId="5BD16343" w:rsidR="006E62E5" w:rsidRPr="004F61B1" w:rsidRDefault="006E62E5" w:rsidP="00973B72">
      <w:pPr>
        <w:pStyle w:val="Listenabsatz"/>
        <w:numPr>
          <w:ilvl w:val="0"/>
          <w:numId w:val="49"/>
        </w:numPr>
        <w:spacing w:before="120" w:after="120"/>
        <w:jc w:val="both"/>
      </w:pPr>
      <w:r w:rsidRPr="004F61B1">
        <w:t>Actions taken to address the cause of SaMD nonconformities</w:t>
      </w:r>
      <w:r w:rsidR="00513F98" w:rsidRPr="004F61B1">
        <w:t>,</w:t>
      </w:r>
      <w:r w:rsidRPr="004F61B1">
        <w:t xml:space="preserve"> as well as action</w:t>
      </w:r>
      <w:r w:rsidR="0094426E" w:rsidRPr="004F61B1">
        <w:t>s</w:t>
      </w:r>
      <w:r w:rsidRPr="004F61B1">
        <w:t xml:space="preserve"> taken to eliminate potential SaMD nonconformities</w:t>
      </w:r>
      <w:r w:rsidR="00513F98" w:rsidRPr="004F61B1">
        <w:t>,</w:t>
      </w:r>
      <w:r w:rsidRPr="004F61B1">
        <w:t xml:space="preserve"> should be </w:t>
      </w:r>
      <w:r w:rsidR="00F56551" w:rsidRPr="004F61B1">
        <w:t xml:space="preserve">verified/validated before SaMD release and should be </w:t>
      </w:r>
      <w:r w:rsidRPr="004F61B1">
        <w:t>evaluated for effectiveness.</w:t>
      </w:r>
    </w:p>
    <w:p w14:paraId="6C3130FE" w14:textId="387445BA" w:rsidR="000A4348" w:rsidRDefault="006E62E5" w:rsidP="00973B72">
      <w:pPr>
        <w:pStyle w:val="Listenabsatz"/>
        <w:numPr>
          <w:ilvl w:val="0"/>
          <w:numId w:val="49"/>
        </w:numPr>
        <w:spacing w:before="120" w:after="120"/>
        <w:jc w:val="both"/>
      </w:pPr>
      <w:r w:rsidRPr="004F61B1">
        <w:t>Lessons learned from the analysis of past projects, including the results from</w:t>
      </w:r>
      <w:r w:rsidR="006631EB" w:rsidRPr="004F61B1">
        <w:t xml:space="preserve"> internal or external </w:t>
      </w:r>
      <w:r w:rsidRPr="004F61B1">
        <w:t>audits of the SaMD lifecycle processes</w:t>
      </w:r>
      <w:r w:rsidR="00513F98" w:rsidRPr="004F61B1">
        <w:t>,</w:t>
      </w:r>
      <w:r w:rsidRPr="004F61B1">
        <w:t xml:space="preserve"> can be used to improve </w:t>
      </w:r>
      <w:r w:rsidR="00107EDB" w:rsidRPr="004F61B1">
        <w:t>the safety, effectiveness</w:t>
      </w:r>
      <w:r w:rsidR="00513F98" w:rsidRPr="004F61B1">
        <w:t>,</w:t>
      </w:r>
      <w:r w:rsidR="00107EDB" w:rsidRPr="004F61B1">
        <w:t xml:space="preserve"> and </w:t>
      </w:r>
      <w:r w:rsidRPr="004F61B1">
        <w:t>performance of SaMD</w:t>
      </w:r>
      <w:r w:rsidR="006631EB" w:rsidRPr="004F61B1">
        <w:t xml:space="preserve">. </w:t>
      </w:r>
      <w:r w:rsidRPr="004F61B1">
        <w:t xml:space="preserve"> </w:t>
      </w:r>
      <w:r w:rsidR="000A4348" w:rsidRPr="004F61B1">
        <w:t>The manufacturer should also have processes in place for the collection of active and passive post</w:t>
      </w:r>
      <w:r w:rsidR="009F0D33">
        <w:t xml:space="preserve"> market</w:t>
      </w:r>
      <w:r w:rsidR="000A4348" w:rsidRPr="004F61B1">
        <w:t xml:space="preserve"> surveillance information in order to make appropriate decisions relating to future releases.</w:t>
      </w:r>
    </w:p>
    <w:p w14:paraId="1D86F999" w14:textId="09FD8132" w:rsidR="00FC452D" w:rsidRPr="004F61B1" w:rsidRDefault="00FC452D" w:rsidP="00973B72">
      <w:pPr>
        <w:pStyle w:val="Listenabsatz"/>
        <w:numPr>
          <w:ilvl w:val="0"/>
          <w:numId w:val="49"/>
        </w:numPr>
        <w:spacing w:before="120" w:after="120"/>
        <w:jc w:val="both"/>
      </w:pPr>
      <w:r w:rsidRPr="00FC452D">
        <w:t>After the product is in the market, it is important to maintain vigilance for vulnerability to intentional and unintentional security threats as part of post</w:t>
      </w:r>
      <w:r>
        <w:t xml:space="preserve"> </w:t>
      </w:r>
      <w:r w:rsidRPr="00FC452D">
        <w:t xml:space="preserve">market surveillance.  </w:t>
      </w:r>
    </w:p>
    <w:p w14:paraId="1F54F11C" w14:textId="2906E2F6" w:rsidR="006E62E5" w:rsidRPr="004F61B1" w:rsidRDefault="006E62E5" w:rsidP="00CE3E18">
      <w:pPr>
        <w:pStyle w:val="Examples"/>
      </w:pPr>
      <w:r w:rsidRPr="004F61B1">
        <w:t xml:space="preserve">Example: </w:t>
      </w:r>
      <w:r w:rsidR="00723CB2" w:rsidRPr="004F61B1">
        <w:t>Customer feedback is an important part of monitoring the performance to improve the product over time.</w:t>
      </w:r>
      <w:r w:rsidR="0051301F" w:rsidRPr="004F61B1">
        <w:t xml:space="preserve">  Both </w:t>
      </w:r>
      <w:r w:rsidR="00AF22CD" w:rsidRPr="004F61B1">
        <w:t xml:space="preserve">Magna </w:t>
      </w:r>
      <w:r w:rsidR="0051301F" w:rsidRPr="004F61B1">
        <w:t xml:space="preserve">and </w:t>
      </w:r>
      <w:r w:rsidR="00AF22CD" w:rsidRPr="004F61B1">
        <w:t>Parva</w:t>
      </w:r>
      <w:r w:rsidR="0051301F" w:rsidRPr="004F61B1">
        <w:t xml:space="preserve"> are in the process of developing a new and improved version of their SaMD.  </w:t>
      </w:r>
      <w:r w:rsidR="00AF22CD" w:rsidRPr="004F61B1">
        <w:t>Magna</w:t>
      </w:r>
      <w:r w:rsidR="00723CB2" w:rsidRPr="004F61B1">
        <w:t xml:space="preserve"> has a dedicated department that works independently but in conjunction with sales, marketing</w:t>
      </w:r>
      <w:r w:rsidR="00C741B7" w:rsidRPr="004F61B1">
        <w:t>,</w:t>
      </w:r>
      <w:r w:rsidR="00723CB2" w:rsidRPr="004F61B1">
        <w:t xml:space="preserve"> </w:t>
      </w:r>
      <w:r w:rsidR="00C66F2B" w:rsidRPr="004F61B1">
        <w:t xml:space="preserve">and </w:t>
      </w:r>
      <w:r w:rsidR="00723CB2" w:rsidRPr="004F61B1">
        <w:t xml:space="preserve">product development to formally survey its large customer base to </w:t>
      </w:r>
      <w:r w:rsidR="00DC3459" w:rsidRPr="004F61B1">
        <w:t xml:space="preserve">gain </w:t>
      </w:r>
      <w:r w:rsidR="00723CB2" w:rsidRPr="004F61B1">
        <w:t>insight</w:t>
      </w:r>
      <w:r w:rsidR="00DC3459" w:rsidRPr="004F61B1">
        <w:t xml:space="preserve">s </w:t>
      </w:r>
      <w:r w:rsidR="0051301F" w:rsidRPr="004F61B1">
        <w:t>into product performance</w:t>
      </w:r>
      <w:r w:rsidR="00723CB2" w:rsidRPr="004F61B1">
        <w:t>.</w:t>
      </w:r>
      <w:r w:rsidR="00DC3459" w:rsidRPr="004F61B1" w:rsidDel="00DC3459">
        <w:t xml:space="preserve"> </w:t>
      </w:r>
      <w:r w:rsidR="00723CB2" w:rsidRPr="004F61B1">
        <w:t xml:space="preserve">In the case of </w:t>
      </w:r>
      <w:r w:rsidR="00AF22CD" w:rsidRPr="004F61B1">
        <w:t>Parva</w:t>
      </w:r>
      <w:r w:rsidR="00723CB2" w:rsidRPr="004F61B1">
        <w:t xml:space="preserve">, </w:t>
      </w:r>
      <w:r w:rsidR="00C741B7" w:rsidRPr="004F61B1">
        <w:t xml:space="preserve">the company </w:t>
      </w:r>
      <w:r w:rsidR="00723CB2" w:rsidRPr="004F61B1">
        <w:t>invite</w:t>
      </w:r>
      <w:r w:rsidR="00C741B7" w:rsidRPr="004F61B1">
        <w:t>s</w:t>
      </w:r>
      <w:r w:rsidR="00723CB2" w:rsidRPr="004F61B1">
        <w:t xml:space="preserve"> some of </w:t>
      </w:r>
      <w:r w:rsidR="00C741B7" w:rsidRPr="004F61B1">
        <w:t xml:space="preserve">its </w:t>
      </w:r>
      <w:r w:rsidR="00723CB2" w:rsidRPr="004F61B1">
        <w:t xml:space="preserve">early adopters and customers into </w:t>
      </w:r>
      <w:r w:rsidR="00C741B7" w:rsidRPr="004F61B1">
        <w:t xml:space="preserve">an </w:t>
      </w:r>
      <w:r w:rsidR="00723CB2" w:rsidRPr="004F61B1">
        <w:t xml:space="preserve">office </w:t>
      </w:r>
      <w:r w:rsidR="00C741B7" w:rsidRPr="004F61B1">
        <w:t xml:space="preserve">to </w:t>
      </w:r>
      <w:r w:rsidR="00723CB2" w:rsidRPr="004F61B1">
        <w:t>conduct a round-table discussion to get to the same kind of feedback. </w:t>
      </w:r>
      <w:r w:rsidR="0051301F" w:rsidRPr="004F61B1">
        <w:t xml:space="preserve">Both companies </w:t>
      </w:r>
      <w:r w:rsidR="00723CB2" w:rsidRPr="004F61B1">
        <w:t xml:space="preserve">also use embedded analytical tools to gain insights </w:t>
      </w:r>
      <w:r w:rsidR="00C66F2B" w:rsidRPr="004F61B1">
        <w:t xml:space="preserve">into </w:t>
      </w:r>
      <w:r w:rsidR="00723CB2" w:rsidRPr="004F61B1">
        <w:t>customer behavior with respect to their use of the</w:t>
      </w:r>
      <w:r w:rsidR="00C741B7" w:rsidRPr="004F61B1">
        <w:t>ir respective</w:t>
      </w:r>
      <w:r w:rsidR="00723CB2" w:rsidRPr="004F61B1">
        <w:t xml:space="preserve"> product</w:t>
      </w:r>
      <w:r w:rsidR="00C741B7" w:rsidRPr="004F61B1">
        <w:t>s</w:t>
      </w:r>
      <w:r w:rsidR="00723CB2" w:rsidRPr="004F61B1">
        <w:t>.</w:t>
      </w:r>
      <w:r w:rsidR="0051301F" w:rsidRPr="004F61B1">
        <w:t xml:space="preserve">  They also routinely review and evaluate customer complaints to identify trends and potential areas for improvement.  Based on the review of various sources of data, both </w:t>
      </w:r>
      <w:r w:rsidR="00AF22CD" w:rsidRPr="004F61B1">
        <w:t xml:space="preserve">Magna </w:t>
      </w:r>
      <w:r w:rsidR="0051301F" w:rsidRPr="004F61B1">
        <w:t xml:space="preserve">and </w:t>
      </w:r>
      <w:r w:rsidR="00AF22CD" w:rsidRPr="004F61B1">
        <w:t>Parva</w:t>
      </w:r>
      <w:r w:rsidR="0051301F" w:rsidRPr="004F61B1">
        <w:t xml:space="preserve"> redesigned their SaMD to address common issues identified by customer feedback</w:t>
      </w:r>
      <w:r w:rsidR="00C741B7" w:rsidRPr="004F61B1">
        <w:t>,</w:t>
      </w:r>
      <w:r w:rsidR="0051301F" w:rsidRPr="004F61B1">
        <w:t xml:space="preserve"> complaints</w:t>
      </w:r>
      <w:r w:rsidR="00C741B7" w:rsidRPr="004F61B1">
        <w:t>, and any new/updated clinical evidence</w:t>
      </w:r>
      <w:r w:rsidR="0051301F" w:rsidRPr="004F61B1">
        <w:t xml:space="preserve">.    </w:t>
      </w:r>
    </w:p>
    <w:p w14:paraId="10EDBB97" w14:textId="083DC479" w:rsidR="00714730"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rPr>
          <w:i/>
          <w:color w:val="000000"/>
        </w:rPr>
      </w:pPr>
      <w:r w:rsidRPr="00484192">
        <w:rPr>
          <w:i/>
          <w:szCs w:val="24"/>
        </w:rPr>
        <w:t xml:space="preserve">The concepts presented in this section relate to clauses </w:t>
      </w:r>
      <w:r w:rsidR="006A01EA" w:rsidRPr="004F61B1">
        <w:t>7.2.3</w:t>
      </w:r>
      <w:r w:rsidR="006A01EA" w:rsidRPr="004F61B1">
        <w:rPr>
          <w:i/>
          <w:szCs w:val="24"/>
        </w:rPr>
        <w:t xml:space="preserve">, </w:t>
      </w:r>
      <w:r w:rsidR="00E31CB4" w:rsidRPr="004F61B1">
        <w:t>7.3.7</w:t>
      </w:r>
      <w:r w:rsidR="00E31CB4" w:rsidRPr="004F61B1">
        <w:rPr>
          <w:i/>
          <w:szCs w:val="24"/>
        </w:rPr>
        <w:t xml:space="preserve">, </w:t>
      </w:r>
      <w:r w:rsidR="00E31CB4" w:rsidRPr="004F61B1">
        <w:t>7.5.1.1</w:t>
      </w:r>
      <w:r w:rsidR="00E31CB4" w:rsidRPr="004F61B1">
        <w:rPr>
          <w:i/>
          <w:szCs w:val="24"/>
        </w:rPr>
        <w:t xml:space="preserve">, </w:t>
      </w:r>
      <w:r w:rsidR="000A63E0" w:rsidRPr="004F61B1">
        <w:rPr>
          <w:color w:val="000000"/>
        </w:rPr>
        <w:t>8.1</w:t>
      </w:r>
      <w:r w:rsidR="000A63E0" w:rsidRPr="004F61B1">
        <w:rPr>
          <w:i/>
          <w:color w:val="000000"/>
        </w:rPr>
        <w:t xml:space="preserve">, </w:t>
      </w:r>
      <w:r w:rsidR="000A63E0" w:rsidRPr="004F61B1">
        <w:rPr>
          <w:color w:val="000000"/>
        </w:rPr>
        <w:t>8.2</w:t>
      </w:r>
      <w:r w:rsidR="000A63E0" w:rsidRPr="004F61B1">
        <w:rPr>
          <w:i/>
          <w:color w:val="000000"/>
        </w:rPr>
        <w:t xml:space="preserve">, </w:t>
      </w:r>
      <w:r w:rsidR="000A63E0" w:rsidRPr="004F61B1">
        <w:rPr>
          <w:color w:val="000000"/>
        </w:rPr>
        <w:t>8.3</w:t>
      </w:r>
      <w:r w:rsidR="000A63E0" w:rsidRPr="004F61B1">
        <w:rPr>
          <w:i/>
          <w:color w:val="000000"/>
        </w:rPr>
        <w:t xml:space="preserve">, </w:t>
      </w:r>
      <w:r w:rsidR="000A63E0" w:rsidRPr="004F61B1">
        <w:rPr>
          <w:color w:val="000000"/>
        </w:rPr>
        <w:t>8.4</w:t>
      </w:r>
      <w:r w:rsidR="000A63E0" w:rsidRPr="004F61B1">
        <w:rPr>
          <w:i/>
          <w:color w:val="000000"/>
        </w:rPr>
        <w:t xml:space="preserve">, and </w:t>
      </w:r>
      <w:r w:rsidR="000A63E0" w:rsidRPr="004F61B1">
        <w:rPr>
          <w:color w:val="000000"/>
        </w:rPr>
        <w:t>8.</w:t>
      </w:r>
      <w:r w:rsidR="006E62E5" w:rsidRPr="004F61B1">
        <w:rPr>
          <w:color w:val="000000"/>
        </w:rPr>
        <w:t>5</w:t>
      </w:r>
      <w:r w:rsidRPr="004F61B1">
        <w:rPr>
          <w:i/>
        </w:rPr>
        <w:t xml:space="preserve"> in </w:t>
      </w:r>
      <w:r w:rsidRPr="004F61B1">
        <w:rPr>
          <w:i/>
          <w:szCs w:val="24"/>
        </w:rPr>
        <w:t>ISO 13485:2003.</w:t>
      </w:r>
    </w:p>
    <w:p w14:paraId="0B425CE3" w14:textId="77777777" w:rsidR="001F1E6A" w:rsidRPr="004F61B1" w:rsidRDefault="00992EF7" w:rsidP="007A59AE">
      <w:pPr>
        <w:pStyle w:val="berschrift2"/>
      </w:pPr>
      <w:bookmarkStart w:id="90" w:name="_Toc431375138"/>
      <w:r w:rsidRPr="004F61B1">
        <w:t>Managing Outsourced Processes</w:t>
      </w:r>
      <w:r w:rsidR="001729DB" w:rsidRPr="004F61B1">
        <w:t>, Activities</w:t>
      </w:r>
      <w:r w:rsidR="00C741B7" w:rsidRPr="004F61B1">
        <w:t>,</w:t>
      </w:r>
      <w:r w:rsidRPr="004F61B1">
        <w:t xml:space="preserve"> and Products</w:t>
      </w:r>
      <w:bookmarkEnd w:id="90"/>
      <w:r w:rsidRPr="004F61B1">
        <w:t xml:space="preserve"> </w:t>
      </w:r>
    </w:p>
    <w:p w14:paraId="61C73854" w14:textId="64C9BF34" w:rsidR="001729DB" w:rsidRPr="004F61B1" w:rsidRDefault="001729DB" w:rsidP="008A1FC7">
      <w:pPr>
        <w:spacing w:before="120" w:after="120"/>
        <w:jc w:val="both"/>
      </w:pPr>
      <w:r w:rsidRPr="004F61B1">
        <w:t>An effective QMS system takes into account and ensures quality of SaMD when processes, activities</w:t>
      </w:r>
      <w:r w:rsidR="00C82155" w:rsidRPr="004F61B1">
        <w:t>,</w:t>
      </w:r>
      <w:r w:rsidRPr="004F61B1">
        <w:t xml:space="preserve"> or products are outsourced (i.e., are not completely conducted / made in-house). </w:t>
      </w:r>
      <w:r w:rsidR="00874E55">
        <w:br/>
      </w:r>
      <w:r w:rsidRPr="004F61B1">
        <w:t>An organization may choose to outsource different parts of its SaMD process, activities</w:t>
      </w:r>
      <w:r w:rsidR="00C741B7" w:rsidRPr="004F61B1">
        <w:t>,</w:t>
      </w:r>
      <w:r w:rsidRPr="004F61B1">
        <w:t xml:space="preserve"> or product based on </w:t>
      </w:r>
      <w:r w:rsidR="00C741B7" w:rsidRPr="004F61B1">
        <w:t>its</w:t>
      </w:r>
      <w:r w:rsidRPr="004F61B1">
        <w:t xml:space="preserve"> in-house strengths and competencies. Similarly</w:t>
      </w:r>
      <w:r w:rsidR="00C741B7" w:rsidRPr="004F61B1">
        <w:t>,</w:t>
      </w:r>
      <w:r w:rsidRPr="004F61B1">
        <w:t xml:space="preserve"> an organization </w:t>
      </w:r>
      <w:r w:rsidR="00E3139E" w:rsidRPr="004F61B1">
        <w:t>may</w:t>
      </w:r>
      <w:r w:rsidRPr="004F61B1">
        <w:t xml:space="preserve"> procure a commercial-off-the-shelf (COTS) product or another SaMD</w:t>
      </w:r>
      <w:r w:rsidR="00E3139E" w:rsidRPr="004F61B1">
        <w:t xml:space="preserve"> for integration in</w:t>
      </w:r>
      <w:r w:rsidR="00C741B7" w:rsidRPr="004F61B1">
        <w:t>to its</w:t>
      </w:r>
      <w:r w:rsidR="00E3139E" w:rsidRPr="004F61B1">
        <w:t xml:space="preserve"> SaMD</w:t>
      </w:r>
      <w:r w:rsidRPr="004F61B1">
        <w:t>.  In both of these instances</w:t>
      </w:r>
      <w:r w:rsidR="00C741B7" w:rsidRPr="004F61B1">
        <w:t>,</w:t>
      </w:r>
      <w:r w:rsidRPr="004F61B1">
        <w:t xml:space="preserve"> understanding, maintaining control</w:t>
      </w:r>
      <w:r w:rsidR="00C741B7" w:rsidRPr="004F61B1">
        <w:t>,</w:t>
      </w:r>
      <w:r w:rsidRPr="004F61B1">
        <w:t xml:space="preserve"> and managing the </w:t>
      </w:r>
      <w:r w:rsidR="00F62D13" w:rsidRPr="004F61B1">
        <w:t xml:space="preserve">effect </w:t>
      </w:r>
      <w:r w:rsidRPr="004F61B1">
        <w:t xml:space="preserve">of such outsourced </w:t>
      </w:r>
      <w:r w:rsidR="00E3139E" w:rsidRPr="004F61B1">
        <w:t>processes, activities</w:t>
      </w:r>
      <w:r w:rsidR="00C82155" w:rsidRPr="004F61B1">
        <w:t>,</w:t>
      </w:r>
      <w:r w:rsidR="00E3139E" w:rsidRPr="004F61B1">
        <w:t xml:space="preserve"> or products </w:t>
      </w:r>
      <w:r w:rsidRPr="004F61B1">
        <w:t>is important and necessary to deliver safe and effective SaMD.</w:t>
      </w:r>
    </w:p>
    <w:p w14:paraId="32C8C968" w14:textId="77777777" w:rsidR="001729DB" w:rsidRPr="004F61B1" w:rsidRDefault="000B5BB7" w:rsidP="008A1FC7">
      <w:pPr>
        <w:spacing w:before="120" w:after="120"/>
        <w:jc w:val="both"/>
        <w:rPr>
          <w:szCs w:val="24"/>
        </w:rPr>
      </w:pPr>
      <w:r w:rsidRPr="004F61B1">
        <w:rPr>
          <w:szCs w:val="24"/>
        </w:rPr>
        <w:t xml:space="preserve">A </w:t>
      </w:r>
      <w:r w:rsidR="001729DB" w:rsidRPr="004F61B1">
        <w:rPr>
          <w:szCs w:val="24"/>
        </w:rPr>
        <w:t xml:space="preserve">SaMD organization </w:t>
      </w:r>
      <w:r w:rsidRPr="004F61B1">
        <w:rPr>
          <w:szCs w:val="24"/>
        </w:rPr>
        <w:t>may</w:t>
      </w:r>
      <w:r w:rsidR="00F62D13" w:rsidRPr="004F61B1">
        <w:rPr>
          <w:szCs w:val="24"/>
        </w:rPr>
        <w:t>,</w:t>
      </w:r>
      <w:r w:rsidRPr="004F61B1">
        <w:rPr>
          <w:szCs w:val="24"/>
        </w:rPr>
        <w:t xml:space="preserve"> for example</w:t>
      </w:r>
      <w:r w:rsidR="00F62D13" w:rsidRPr="004F61B1">
        <w:rPr>
          <w:szCs w:val="24"/>
        </w:rPr>
        <w:t>,</w:t>
      </w:r>
      <w:r w:rsidRPr="004F61B1">
        <w:rPr>
          <w:szCs w:val="24"/>
        </w:rPr>
        <w:t xml:space="preserve"> </w:t>
      </w:r>
      <w:r w:rsidR="001729DB" w:rsidRPr="004F61B1">
        <w:rPr>
          <w:szCs w:val="24"/>
        </w:rPr>
        <w:t>outsource customer service as a process, or outsource the development activity for a particular module</w:t>
      </w:r>
      <w:r w:rsidRPr="004F61B1">
        <w:rPr>
          <w:szCs w:val="24"/>
        </w:rPr>
        <w:t xml:space="preserve"> of the SaMD</w:t>
      </w:r>
      <w:r w:rsidR="001729DB" w:rsidRPr="004F61B1">
        <w:rPr>
          <w:szCs w:val="24"/>
        </w:rPr>
        <w:t>. As with any outsourcing strategy, the following are considerations</w:t>
      </w:r>
      <w:r w:rsidR="001729DB" w:rsidRPr="004F61B1">
        <w:t xml:space="preserve"> that are commonly achieved through the use of contractual terms </w:t>
      </w:r>
      <w:r w:rsidR="00F62D13" w:rsidRPr="004F61B1">
        <w:t xml:space="preserve">in order </w:t>
      </w:r>
      <w:r w:rsidR="00E3139E" w:rsidRPr="004F61B1">
        <w:t xml:space="preserve">to </w:t>
      </w:r>
      <w:r w:rsidRPr="004F61B1">
        <w:t xml:space="preserve">provide confidence in the services and products delivered </w:t>
      </w:r>
      <w:r w:rsidR="001729DB" w:rsidRPr="004F61B1">
        <w:t>to manage or mitigate patient safety risk of SaMD</w:t>
      </w:r>
      <w:r w:rsidRPr="004F61B1">
        <w:t>:</w:t>
      </w:r>
    </w:p>
    <w:p w14:paraId="5BE35AEB" w14:textId="53666D43" w:rsidR="00071AB4" w:rsidRPr="004F61B1" w:rsidRDefault="00F62D13" w:rsidP="008A1FC7">
      <w:pPr>
        <w:pStyle w:val="Listenabsatz"/>
        <w:numPr>
          <w:ilvl w:val="0"/>
          <w:numId w:val="37"/>
        </w:numPr>
        <w:spacing w:before="120" w:after="120"/>
        <w:jc w:val="both"/>
      </w:pPr>
      <w:r w:rsidRPr="004F61B1">
        <w:rPr>
          <w:szCs w:val="24"/>
        </w:rPr>
        <w:t>U</w:t>
      </w:r>
      <w:r w:rsidR="001729DB" w:rsidRPr="004F61B1">
        <w:rPr>
          <w:szCs w:val="24"/>
        </w:rPr>
        <w:t xml:space="preserve">nderstand the capabilities and competencies </w:t>
      </w:r>
      <w:r w:rsidR="00E3139E" w:rsidRPr="004F61B1">
        <w:rPr>
          <w:szCs w:val="24"/>
        </w:rPr>
        <w:t>of potential outsourcing suppliers</w:t>
      </w:r>
      <w:r w:rsidR="00D44EEB">
        <w:rPr>
          <w:szCs w:val="24"/>
        </w:rPr>
        <w:t>;</w:t>
      </w:r>
      <w:r w:rsidR="00D44EEB" w:rsidRPr="004F61B1" w:rsidDel="00071AB4">
        <w:rPr>
          <w:szCs w:val="24"/>
        </w:rPr>
        <w:t xml:space="preserve"> </w:t>
      </w:r>
    </w:p>
    <w:p w14:paraId="3C23D5CB" w14:textId="1B7A90BD" w:rsidR="001729DB" w:rsidRPr="004F61B1" w:rsidRDefault="00F62D13" w:rsidP="008A1FC7">
      <w:pPr>
        <w:pStyle w:val="Listenabsatz"/>
        <w:numPr>
          <w:ilvl w:val="0"/>
          <w:numId w:val="37"/>
        </w:numPr>
        <w:spacing w:before="120" w:after="120"/>
        <w:jc w:val="both"/>
      </w:pPr>
      <w:r w:rsidRPr="004F61B1">
        <w:rPr>
          <w:szCs w:val="24"/>
        </w:rPr>
        <w:t>C</w:t>
      </w:r>
      <w:r w:rsidR="000B5BB7" w:rsidRPr="004F61B1">
        <w:rPr>
          <w:szCs w:val="24"/>
        </w:rPr>
        <w:t>learly communicat</w:t>
      </w:r>
      <w:r w:rsidR="00071AB4" w:rsidRPr="004F61B1">
        <w:rPr>
          <w:szCs w:val="24"/>
        </w:rPr>
        <w:t>e</w:t>
      </w:r>
      <w:r w:rsidR="000B5BB7" w:rsidRPr="004F61B1">
        <w:rPr>
          <w:szCs w:val="24"/>
        </w:rPr>
        <w:t xml:space="preserve"> the </w:t>
      </w:r>
      <w:r w:rsidR="001729DB" w:rsidRPr="004F61B1">
        <w:t xml:space="preserve">roles and responsibilities of </w:t>
      </w:r>
      <w:r w:rsidR="000B5BB7" w:rsidRPr="004F61B1">
        <w:t xml:space="preserve">the </w:t>
      </w:r>
      <w:r w:rsidR="00E3139E" w:rsidRPr="004F61B1">
        <w:t>outsourcing supplier</w:t>
      </w:r>
      <w:r w:rsidR="00D44EEB">
        <w:t>;</w:t>
      </w:r>
      <w:r w:rsidR="00D44EEB" w:rsidRPr="004F61B1">
        <w:t xml:space="preserve">  </w:t>
      </w:r>
    </w:p>
    <w:p w14:paraId="45CDA037" w14:textId="480F5DA1" w:rsidR="001729DB" w:rsidRPr="004F61B1" w:rsidRDefault="00F62D13" w:rsidP="008A1FC7">
      <w:pPr>
        <w:pStyle w:val="Listenabsatz"/>
        <w:numPr>
          <w:ilvl w:val="0"/>
          <w:numId w:val="37"/>
        </w:numPr>
        <w:spacing w:before="120" w:after="120"/>
        <w:jc w:val="both"/>
        <w:rPr>
          <w:szCs w:val="24"/>
        </w:rPr>
      </w:pPr>
      <w:r w:rsidRPr="004F61B1">
        <w:rPr>
          <w:szCs w:val="24"/>
        </w:rPr>
        <w:t>E</w:t>
      </w:r>
      <w:r w:rsidR="000B5BB7" w:rsidRPr="004F61B1">
        <w:rPr>
          <w:szCs w:val="24"/>
        </w:rPr>
        <w:t>xtensively defin</w:t>
      </w:r>
      <w:r w:rsidR="00071AB4" w:rsidRPr="004F61B1">
        <w:rPr>
          <w:szCs w:val="24"/>
        </w:rPr>
        <w:t>e</w:t>
      </w:r>
      <w:r w:rsidR="000B5BB7" w:rsidRPr="004F61B1">
        <w:rPr>
          <w:szCs w:val="24"/>
        </w:rPr>
        <w:t xml:space="preserve"> </w:t>
      </w:r>
      <w:r w:rsidR="001729DB" w:rsidRPr="004F61B1">
        <w:rPr>
          <w:szCs w:val="24"/>
        </w:rPr>
        <w:t xml:space="preserve">the quality requirements for the outsourced </w:t>
      </w:r>
      <w:r w:rsidR="00E3139E" w:rsidRPr="004F61B1">
        <w:rPr>
          <w:szCs w:val="24"/>
        </w:rPr>
        <w:t>process, activity</w:t>
      </w:r>
      <w:r w:rsidRPr="004F61B1">
        <w:rPr>
          <w:szCs w:val="24"/>
        </w:rPr>
        <w:t>,</w:t>
      </w:r>
      <w:r w:rsidR="00E3139E" w:rsidRPr="004F61B1">
        <w:rPr>
          <w:szCs w:val="24"/>
        </w:rPr>
        <w:t xml:space="preserve"> or </w:t>
      </w:r>
      <w:r w:rsidR="001729DB" w:rsidRPr="004F61B1">
        <w:rPr>
          <w:szCs w:val="24"/>
        </w:rPr>
        <w:t>product</w:t>
      </w:r>
      <w:r w:rsidR="00D44EEB">
        <w:rPr>
          <w:szCs w:val="24"/>
        </w:rPr>
        <w:t>;</w:t>
      </w:r>
      <w:r w:rsidR="00D44EEB" w:rsidRPr="004F61B1">
        <w:rPr>
          <w:szCs w:val="24"/>
        </w:rPr>
        <w:t xml:space="preserve">  </w:t>
      </w:r>
    </w:p>
    <w:p w14:paraId="7C884527" w14:textId="1087C175" w:rsidR="00071AB4" w:rsidRPr="004F61B1" w:rsidRDefault="00F62D13" w:rsidP="008A1FC7">
      <w:pPr>
        <w:pStyle w:val="Listenabsatz"/>
        <w:numPr>
          <w:ilvl w:val="0"/>
          <w:numId w:val="37"/>
        </w:numPr>
        <w:spacing w:before="120" w:after="120"/>
        <w:jc w:val="both"/>
        <w:rPr>
          <w:szCs w:val="24"/>
        </w:rPr>
      </w:pPr>
      <w:r w:rsidRPr="004F61B1">
        <w:rPr>
          <w:szCs w:val="24"/>
        </w:rPr>
        <w:t>C</w:t>
      </w:r>
      <w:r w:rsidR="00E3139E" w:rsidRPr="004F61B1">
        <w:rPr>
          <w:szCs w:val="24"/>
        </w:rPr>
        <w:t>learly e</w:t>
      </w:r>
      <w:r w:rsidR="001729DB" w:rsidRPr="004F61B1">
        <w:rPr>
          <w:szCs w:val="24"/>
        </w:rPr>
        <w:t>stablish upfront the criteria</w:t>
      </w:r>
      <w:r w:rsidR="00E3139E" w:rsidRPr="004F61B1">
        <w:rPr>
          <w:szCs w:val="24"/>
        </w:rPr>
        <w:t xml:space="preserve"> for</w:t>
      </w:r>
      <w:r w:rsidR="001729DB" w:rsidRPr="004F61B1">
        <w:rPr>
          <w:szCs w:val="24"/>
        </w:rPr>
        <w:t xml:space="preserve"> and review of deliverables, frequency of intermediate inspections</w:t>
      </w:r>
      <w:r w:rsidRPr="004F61B1">
        <w:rPr>
          <w:szCs w:val="24"/>
        </w:rPr>
        <w:t>,</w:t>
      </w:r>
      <w:r w:rsidR="001729DB" w:rsidRPr="004F61B1">
        <w:rPr>
          <w:szCs w:val="24"/>
        </w:rPr>
        <w:t xml:space="preserve"> and relevant audits of the supplier</w:t>
      </w:r>
      <w:r w:rsidR="00D44EEB">
        <w:rPr>
          <w:szCs w:val="24"/>
        </w:rPr>
        <w:t>; and</w:t>
      </w:r>
      <w:r w:rsidR="00D44EEB" w:rsidRPr="004F61B1">
        <w:rPr>
          <w:szCs w:val="24"/>
        </w:rPr>
        <w:t xml:space="preserve">  </w:t>
      </w:r>
    </w:p>
    <w:p w14:paraId="12D1EDF2" w14:textId="7B0B5421" w:rsidR="001729DB" w:rsidRPr="004F61B1" w:rsidRDefault="00F62D13" w:rsidP="008A1FC7">
      <w:pPr>
        <w:pStyle w:val="Listenabsatz"/>
        <w:numPr>
          <w:ilvl w:val="0"/>
          <w:numId w:val="37"/>
        </w:numPr>
        <w:spacing w:before="120" w:after="120"/>
        <w:jc w:val="both"/>
        <w:rPr>
          <w:szCs w:val="24"/>
        </w:rPr>
      </w:pPr>
      <w:r w:rsidRPr="004F61B1">
        <w:rPr>
          <w:szCs w:val="24"/>
        </w:rPr>
        <w:t>S</w:t>
      </w:r>
      <w:r w:rsidR="00071AB4" w:rsidRPr="004F61B1">
        <w:rPr>
          <w:szCs w:val="24"/>
        </w:rPr>
        <w:t>elect and qualify the appropriate outsourcing supplier to deliver safe and effective SaMD.</w:t>
      </w:r>
    </w:p>
    <w:p w14:paraId="559826CB" w14:textId="3197B2BE" w:rsidR="001729DB" w:rsidRPr="004F61B1" w:rsidRDefault="001729DB" w:rsidP="008A1FC7">
      <w:pPr>
        <w:spacing w:before="120" w:after="120"/>
        <w:jc w:val="both"/>
        <w:rPr>
          <w:szCs w:val="24"/>
        </w:rPr>
      </w:pPr>
      <w:r w:rsidRPr="004F61B1">
        <w:rPr>
          <w:szCs w:val="24"/>
        </w:rPr>
        <w:t xml:space="preserve">When a SaMD </w:t>
      </w:r>
      <w:r w:rsidR="00071AB4" w:rsidRPr="004F61B1">
        <w:rPr>
          <w:szCs w:val="24"/>
        </w:rPr>
        <w:t xml:space="preserve">organization </w:t>
      </w:r>
      <w:r w:rsidRPr="004F61B1">
        <w:rPr>
          <w:szCs w:val="24"/>
        </w:rPr>
        <w:t>plans to procure a COTS</w:t>
      </w:r>
      <w:r w:rsidR="00071AB4" w:rsidRPr="004F61B1">
        <w:rPr>
          <w:szCs w:val="24"/>
        </w:rPr>
        <w:t xml:space="preserve"> product</w:t>
      </w:r>
      <w:r w:rsidR="00862CE8" w:rsidRPr="004F61B1">
        <w:rPr>
          <w:szCs w:val="24"/>
        </w:rPr>
        <w:t>,</w:t>
      </w:r>
      <w:r w:rsidRPr="004F61B1">
        <w:rPr>
          <w:szCs w:val="24"/>
        </w:rPr>
        <w:t xml:space="preserve"> </w:t>
      </w:r>
      <w:r w:rsidRPr="004F61B1">
        <w:t xml:space="preserve">such as a </w:t>
      </w:r>
      <w:r w:rsidR="00862CE8" w:rsidRPr="004F61B1">
        <w:t xml:space="preserve">third-party </w:t>
      </w:r>
      <w:r w:rsidRPr="004F61B1">
        <w:t xml:space="preserve">database </w:t>
      </w:r>
      <w:r w:rsidR="00071AB4" w:rsidRPr="004F61B1">
        <w:t xml:space="preserve">for integration in </w:t>
      </w:r>
      <w:r w:rsidR="00F62D13" w:rsidRPr="004F61B1">
        <w:t xml:space="preserve">its </w:t>
      </w:r>
      <w:r w:rsidR="00071AB4" w:rsidRPr="004F61B1">
        <w:t>SaMD</w:t>
      </w:r>
      <w:r w:rsidR="00F62D13" w:rsidRPr="004F61B1">
        <w:t>,</w:t>
      </w:r>
      <w:r w:rsidR="00071AB4" w:rsidRPr="004F61B1">
        <w:t xml:space="preserve"> </w:t>
      </w:r>
      <w:r w:rsidRPr="004F61B1">
        <w:t xml:space="preserve">or </w:t>
      </w:r>
      <w:r w:rsidR="00071AB4" w:rsidRPr="004F61B1">
        <w:t xml:space="preserve">procure another </w:t>
      </w:r>
      <w:r w:rsidRPr="004F61B1">
        <w:t xml:space="preserve">SaMD </w:t>
      </w:r>
      <w:r w:rsidR="00071AB4" w:rsidRPr="004F61B1">
        <w:t>to</w:t>
      </w:r>
      <w:r w:rsidRPr="004F61B1">
        <w:t xml:space="preserve"> be integrated as a </w:t>
      </w:r>
      <w:r w:rsidRPr="004F61B1">
        <w:rPr>
          <w:szCs w:val="24"/>
        </w:rPr>
        <w:t xml:space="preserve">module, the following are examples that </w:t>
      </w:r>
      <w:r w:rsidR="002860BD" w:rsidRPr="004F61B1">
        <w:rPr>
          <w:szCs w:val="24"/>
        </w:rPr>
        <w:t xml:space="preserve">may </w:t>
      </w:r>
      <w:r w:rsidRPr="004F61B1">
        <w:rPr>
          <w:szCs w:val="24"/>
        </w:rPr>
        <w:t>enhance the understanding</w:t>
      </w:r>
      <w:r w:rsidR="00071AB4" w:rsidRPr="004F61B1">
        <w:rPr>
          <w:szCs w:val="24"/>
        </w:rPr>
        <w:t xml:space="preserve"> of the </w:t>
      </w:r>
      <w:r w:rsidR="00F62D13" w:rsidRPr="004F61B1">
        <w:rPr>
          <w:szCs w:val="24"/>
        </w:rPr>
        <w:t xml:space="preserve">effect </w:t>
      </w:r>
      <w:r w:rsidR="00071AB4" w:rsidRPr="004F61B1">
        <w:rPr>
          <w:szCs w:val="24"/>
        </w:rPr>
        <w:t>of these decisions</w:t>
      </w:r>
      <w:r w:rsidRPr="004F61B1">
        <w:rPr>
          <w:szCs w:val="24"/>
        </w:rPr>
        <w:t xml:space="preserve"> and </w:t>
      </w:r>
      <w:r w:rsidR="00071AB4" w:rsidRPr="004F61B1">
        <w:rPr>
          <w:szCs w:val="24"/>
        </w:rPr>
        <w:t xml:space="preserve">help manage </w:t>
      </w:r>
      <w:r w:rsidRPr="004F61B1">
        <w:rPr>
          <w:szCs w:val="24"/>
        </w:rPr>
        <w:t xml:space="preserve">the </w:t>
      </w:r>
      <w:r w:rsidR="00F62D13" w:rsidRPr="004F61B1">
        <w:rPr>
          <w:szCs w:val="24"/>
        </w:rPr>
        <w:t xml:space="preserve">resultant effect </w:t>
      </w:r>
      <w:r w:rsidRPr="004F61B1">
        <w:rPr>
          <w:szCs w:val="24"/>
        </w:rPr>
        <w:t xml:space="preserve">on </w:t>
      </w:r>
      <w:r w:rsidR="00F62D13" w:rsidRPr="004F61B1">
        <w:rPr>
          <w:szCs w:val="24"/>
        </w:rPr>
        <w:t xml:space="preserve">the </w:t>
      </w:r>
      <w:r w:rsidRPr="004F61B1">
        <w:rPr>
          <w:szCs w:val="24"/>
        </w:rPr>
        <w:t>SaMD:</w:t>
      </w:r>
    </w:p>
    <w:p w14:paraId="49151ED3" w14:textId="60E939ED" w:rsidR="001729DB" w:rsidRPr="004F61B1" w:rsidRDefault="001729DB" w:rsidP="008A1FC7">
      <w:pPr>
        <w:pStyle w:val="Listenabsatz"/>
        <w:numPr>
          <w:ilvl w:val="0"/>
          <w:numId w:val="37"/>
        </w:numPr>
        <w:spacing w:before="120" w:after="120"/>
        <w:jc w:val="both"/>
      </w:pPr>
      <w:r w:rsidRPr="004F61B1">
        <w:t>Understanding the capabilities and limitations of the COTS product can inform the management of the risks, design choices</w:t>
      </w:r>
      <w:r w:rsidR="00F62D13" w:rsidRPr="004F61B1">
        <w:t>,</w:t>
      </w:r>
      <w:r w:rsidRPr="004F61B1">
        <w:t xml:space="preserve"> and extent of verification and validation </w:t>
      </w:r>
      <w:r w:rsidR="009D6D40" w:rsidRPr="004F61B1">
        <w:t xml:space="preserve">needed </w:t>
      </w:r>
      <w:r w:rsidR="00F62D13" w:rsidRPr="004F61B1">
        <w:t xml:space="preserve">for </w:t>
      </w:r>
      <w:r w:rsidRPr="004F61B1">
        <w:t>the SaMD</w:t>
      </w:r>
      <w:r w:rsidR="00D44EEB">
        <w:t>; and</w:t>
      </w:r>
      <w:r w:rsidR="00D44EEB" w:rsidRPr="004F61B1">
        <w:t xml:space="preserve"> </w:t>
      </w:r>
    </w:p>
    <w:p w14:paraId="6F02B73F" w14:textId="659A2866" w:rsidR="005F0DCF" w:rsidRPr="00826EA6" w:rsidRDefault="001729DB" w:rsidP="008A1FC7">
      <w:pPr>
        <w:pStyle w:val="Listenabsatz"/>
        <w:numPr>
          <w:ilvl w:val="0"/>
          <w:numId w:val="37"/>
        </w:numPr>
        <w:spacing w:before="120" w:after="120"/>
        <w:jc w:val="both"/>
        <w:rPr>
          <w:szCs w:val="24"/>
        </w:rPr>
      </w:pPr>
      <w:r w:rsidRPr="004F61B1">
        <w:rPr>
          <w:szCs w:val="24"/>
        </w:rPr>
        <w:t xml:space="preserve">Understanding the processes/methods/frequency that the COTS manufacturer employs to </w:t>
      </w:r>
      <w:r w:rsidR="0026401B" w:rsidRPr="004F61B1">
        <w:rPr>
          <w:szCs w:val="24"/>
        </w:rPr>
        <w:t>update, enhance</w:t>
      </w:r>
      <w:r w:rsidR="00F62D13" w:rsidRPr="004F61B1">
        <w:rPr>
          <w:szCs w:val="24"/>
        </w:rPr>
        <w:t>,</w:t>
      </w:r>
      <w:r w:rsidRPr="004F61B1">
        <w:rPr>
          <w:szCs w:val="24"/>
        </w:rPr>
        <w:t xml:space="preserve"> or make corrections to </w:t>
      </w:r>
      <w:r w:rsidR="00F62D13" w:rsidRPr="004F61B1">
        <w:rPr>
          <w:szCs w:val="24"/>
        </w:rPr>
        <w:t xml:space="preserve">its </w:t>
      </w:r>
      <w:r w:rsidRPr="004F61B1">
        <w:rPr>
          <w:szCs w:val="24"/>
        </w:rPr>
        <w:t xml:space="preserve">products should be used to inform the selection of the COTS product and the </w:t>
      </w:r>
      <w:r w:rsidR="00F62D13" w:rsidRPr="004F61B1">
        <w:rPr>
          <w:szCs w:val="24"/>
        </w:rPr>
        <w:t xml:space="preserve">potential effect </w:t>
      </w:r>
      <w:r w:rsidRPr="004F61B1">
        <w:rPr>
          <w:szCs w:val="24"/>
        </w:rPr>
        <w:t>on the SaMD manufacturer’s QMS processes and activities.</w:t>
      </w:r>
    </w:p>
    <w:p w14:paraId="7568D7A8" w14:textId="45BF0AE8" w:rsidR="00992EF7" w:rsidRPr="004F61B1" w:rsidRDefault="005F0DCF" w:rsidP="00CE3E18">
      <w:pPr>
        <w:pStyle w:val="Examples"/>
      </w:pPr>
      <w:r w:rsidRPr="0026401B">
        <w:t>Example:</w:t>
      </w:r>
      <w:r w:rsidR="002B0BA8" w:rsidRPr="0026401B">
        <w:t xml:space="preserve"> </w:t>
      </w:r>
      <w:r w:rsidR="00283CF7" w:rsidRPr="0026401B">
        <w:t xml:space="preserve">Magna </w:t>
      </w:r>
      <w:r w:rsidR="002B0BA8" w:rsidRPr="0026401B">
        <w:t xml:space="preserve">and </w:t>
      </w:r>
      <w:r w:rsidR="00283CF7" w:rsidRPr="0026401B">
        <w:t>Parva</w:t>
      </w:r>
      <w:r w:rsidR="002B0BA8" w:rsidRPr="0026401B">
        <w:t xml:space="preserve"> have historically used open-source code or other </w:t>
      </w:r>
      <w:r w:rsidR="0044466E" w:rsidRPr="0026401B">
        <w:t>C</w:t>
      </w:r>
      <w:r w:rsidR="002B0BA8" w:rsidRPr="0026401B">
        <w:t xml:space="preserve">OTS code as part of product development. In the development of SaMD, it is critical for both </w:t>
      </w:r>
      <w:r w:rsidR="00283CF7" w:rsidRPr="0026401B">
        <w:t xml:space="preserve">Magna </w:t>
      </w:r>
      <w:r w:rsidR="002B0BA8" w:rsidRPr="0026401B">
        <w:t xml:space="preserve">and </w:t>
      </w:r>
      <w:r w:rsidR="00283CF7" w:rsidRPr="0026401B">
        <w:t>Parva</w:t>
      </w:r>
      <w:r w:rsidR="002B0BA8" w:rsidRPr="0026401B">
        <w:t xml:space="preserve"> to properly verify and validate the integration of open source code or </w:t>
      </w:r>
      <w:r w:rsidR="0044466E" w:rsidRPr="0026401B">
        <w:t>C</w:t>
      </w:r>
      <w:r w:rsidR="002B0BA8" w:rsidRPr="0026401B">
        <w:t xml:space="preserve">OTS code. </w:t>
      </w:r>
      <w:r w:rsidR="0026401B" w:rsidRPr="0026401B">
        <w:t>When appropriate, i</w:t>
      </w:r>
      <w:r w:rsidR="002B0BA8" w:rsidRPr="0026401B">
        <w:t xml:space="preserve">t is also critical to formally evaluate, document, and periodically audit suppliers to ensure compliance with QMS requirements. </w:t>
      </w:r>
      <w:r w:rsidR="002B0BA8" w:rsidRPr="004F61B1">
        <w:t>Both companies are</w:t>
      </w:r>
      <w:r w:rsidR="002B0BA8" w:rsidRPr="0026401B">
        <w:t xml:space="preserve"> also responsible for monitoring and managing the potential for defects in the </w:t>
      </w:r>
      <w:r w:rsidR="0044466E" w:rsidRPr="0026401B">
        <w:t>C</w:t>
      </w:r>
      <w:r w:rsidR="002B0BA8" w:rsidRPr="0026401B">
        <w:t>OTS</w:t>
      </w:r>
      <w:r w:rsidR="00F62D13" w:rsidRPr="0026401B">
        <w:t>,</w:t>
      </w:r>
      <w:r w:rsidR="002B0BA8" w:rsidRPr="0026401B">
        <w:t xml:space="preserve"> as these defects can contribute to the overall risks of the SaMD and may introduce threats to the larger system within which the SaMD resides.</w:t>
      </w:r>
      <w:r w:rsidRPr="0026401B">
        <w:t xml:space="preserve"> </w:t>
      </w:r>
      <w:r w:rsidR="0051301F" w:rsidRPr="0026401B">
        <w:t xml:space="preserve">Regardless of the type of code that is used and who is supplying the code, </w:t>
      </w:r>
      <w:r w:rsidR="00283CF7" w:rsidRPr="0026401B">
        <w:t xml:space="preserve">Magna </w:t>
      </w:r>
      <w:r w:rsidR="0051301F" w:rsidRPr="0026401B">
        <w:t xml:space="preserve">and </w:t>
      </w:r>
      <w:r w:rsidR="00283CF7" w:rsidRPr="0026401B">
        <w:t>Parva</w:t>
      </w:r>
      <w:r w:rsidR="0051301F" w:rsidRPr="0026401B">
        <w:t xml:space="preserve"> are ultimately responsible for the safety and performance of the SaMD.</w:t>
      </w:r>
      <w:r w:rsidR="0051301F" w:rsidRPr="004F61B1">
        <w:rPr>
          <w:szCs w:val="24"/>
        </w:rPr>
        <w:t xml:space="preserve">  </w:t>
      </w:r>
    </w:p>
    <w:p w14:paraId="1E6F3CFF" w14:textId="4AD7E6A2" w:rsidR="007410E7"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rPr>
          <w:b/>
          <w:kern w:val="28"/>
          <w:sz w:val="28"/>
        </w:rPr>
      </w:pPr>
      <w:r w:rsidRPr="00002BA9">
        <w:rPr>
          <w:i/>
          <w:szCs w:val="24"/>
        </w:rPr>
        <w:t xml:space="preserve">The concepts presented in this section relate to clauses </w:t>
      </w:r>
      <w:r w:rsidR="00992EF7" w:rsidRPr="00002BA9">
        <w:rPr>
          <w:szCs w:val="24"/>
        </w:rPr>
        <w:t>7.4</w:t>
      </w:r>
      <w:r w:rsidR="00992EF7" w:rsidRPr="00CE3E18">
        <w:rPr>
          <w:szCs w:val="24"/>
        </w:rPr>
        <w:t xml:space="preserve">, </w:t>
      </w:r>
      <w:r w:rsidR="00992EF7" w:rsidRPr="00002BA9">
        <w:rPr>
          <w:szCs w:val="24"/>
        </w:rPr>
        <w:t>7.4.1</w:t>
      </w:r>
      <w:r w:rsidR="00992EF7" w:rsidRPr="00CE3E18">
        <w:rPr>
          <w:szCs w:val="24"/>
        </w:rPr>
        <w:t xml:space="preserve">, </w:t>
      </w:r>
      <w:r w:rsidR="00992EF7" w:rsidRPr="00002BA9">
        <w:rPr>
          <w:szCs w:val="24"/>
        </w:rPr>
        <w:t>7.4.2</w:t>
      </w:r>
      <w:r w:rsidR="00E31CB4" w:rsidRPr="00CE3E18">
        <w:rPr>
          <w:szCs w:val="24"/>
        </w:rPr>
        <w:t xml:space="preserve">, </w:t>
      </w:r>
      <w:r w:rsidR="00E31CB4" w:rsidRPr="00002BA9">
        <w:rPr>
          <w:szCs w:val="24"/>
        </w:rPr>
        <w:t>7.4.3</w:t>
      </w:r>
      <w:r w:rsidR="00254CE3" w:rsidRPr="00CE3E18">
        <w:rPr>
          <w:szCs w:val="24"/>
        </w:rPr>
        <w:t>,</w:t>
      </w:r>
      <w:r w:rsidR="00D45C16" w:rsidRPr="00002BA9">
        <w:rPr>
          <w:i/>
          <w:szCs w:val="24"/>
        </w:rPr>
        <w:t xml:space="preserve"> and </w:t>
      </w:r>
      <w:r w:rsidR="00D45C16" w:rsidRPr="00002BA9">
        <w:rPr>
          <w:szCs w:val="24"/>
        </w:rPr>
        <w:t>8.5.1</w:t>
      </w:r>
      <w:r w:rsidR="005620EE" w:rsidRPr="00002BA9">
        <w:rPr>
          <w:i/>
          <w:szCs w:val="24"/>
        </w:rPr>
        <w:t xml:space="preserve"> in</w:t>
      </w:r>
      <w:r w:rsidRPr="00002BA9">
        <w:rPr>
          <w:i/>
          <w:szCs w:val="24"/>
        </w:rPr>
        <w:t xml:space="preserve"> ISO</w:t>
      </w:r>
      <w:r w:rsidR="00F502FC">
        <w:rPr>
          <w:i/>
          <w:szCs w:val="24"/>
        </w:rPr>
        <w:t xml:space="preserve"> </w:t>
      </w:r>
      <w:r w:rsidRPr="00002BA9">
        <w:rPr>
          <w:i/>
          <w:szCs w:val="24"/>
        </w:rPr>
        <w:t>13485:2003.</w:t>
      </w:r>
      <w:r w:rsidR="00992EF7" w:rsidRPr="00CE3E18">
        <w:rPr>
          <w:i/>
          <w:szCs w:val="24"/>
        </w:rPr>
        <w:tab/>
      </w:r>
      <w:bookmarkStart w:id="91" w:name="_Toc278861952"/>
      <w:bookmarkStart w:id="92" w:name="_Toc278866451"/>
      <w:bookmarkStart w:id="93" w:name="_Toc279009274"/>
      <w:bookmarkStart w:id="94" w:name="_Toc279010283"/>
      <w:bookmarkEnd w:id="80"/>
      <w:bookmarkEnd w:id="81"/>
      <w:bookmarkEnd w:id="82"/>
      <w:bookmarkEnd w:id="83"/>
      <w:r w:rsidR="007410E7" w:rsidRPr="004F61B1">
        <w:br w:type="page"/>
      </w:r>
    </w:p>
    <w:p w14:paraId="2C83C553" w14:textId="538B2300" w:rsidR="001F1E6A" w:rsidRPr="004F61B1" w:rsidRDefault="00522D05" w:rsidP="00196E8A">
      <w:pPr>
        <w:pStyle w:val="berschrift1"/>
        <w:spacing w:after="240" w:afterAutospacing="0"/>
        <w:ind w:left="431" w:hanging="431"/>
      </w:pPr>
      <w:bookmarkStart w:id="95" w:name="_Toc431375139"/>
      <w:r w:rsidRPr="004F61B1">
        <w:t xml:space="preserve">SaMD </w:t>
      </w:r>
      <w:bookmarkEnd w:id="91"/>
      <w:bookmarkEnd w:id="92"/>
      <w:bookmarkEnd w:id="93"/>
      <w:bookmarkEnd w:id="94"/>
      <w:r w:rsidR="00F41FED">
        <w:t>Realization and Use Processes</w:t>
      </w:r>
      <w:bookmarkEnd w:id="95"/>
    </w:p>
    <w:p w14:paraId="692AEA72" w14:textId="50474905" w:rsidR="00A51287" w:rsidRPr="004F61B1" w:rsidRDefault="004C6F39" w:rsidP="00826EA6">
      <w:pPr>
        <w:spacing w:before="240" w:after="240"/>
        <w:jc w:val="both"/>
      </w:pPr>
      <w:r w:rsidRPr="00484192">
        <w:rPr>
          <w:noProof/>
          <w:lang w:val="en-AU" w:eastAsia="en-AU"/>
        </w:rPr>
        <mc:AlternateContent>
          <mc:Choice Requires="wpg">
            <w:drawing>
              <wp:anchor distT="0" distB="0" distL="114300" distR="114300" simplePos="0" relativeHeight="251652608" behindDoc="0" locked="0" layoutInCell="1" allowOverlap="1" wp14:anchorId="4772BB3A" wp14:editId="0D3359C3">
                <wp:simplePos x="0" y="0"/>
                <wp:positionH relativeFrom="column">
                  <wp:posOffset>3599815</wp:posOffset>
                </wp:positionH>
                <wp:positionV relativeFrom="paragraph">
                  <wp:posOffset>31750</wp:posOffset>
                </wp:positionV>
                <wp:extent cx="2217420" cy="750570"/>
                <wp:effectExtent l="0" t="0" r="11430" b="4953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750570"/>
                          <a:chOff x="0" y="-255"/>
                          <a:chExt cx="27432" cy="8866"/>
                        </a:xfrm>
                      </wpg:grpSpPr>
                      <wps:wsp>
                        <wps:cNvPr id="11" name="Rectangle 51"/>
                        <wps:cNvSpPr>
                          <a:spLocks noChangeArrowheads="1"/>
                        </wps:cNvSpPr>
                        <wps:spPr bwMode="auto">
                          <a:xfrm>
                            <a:off x="0" y="5868"/>
                            <a:ext cx="27432" cy="2743"/>
                          </a:xfrm>
                          <a:prstGeom prst="rect">
                            <a:avLst/>
                          </a:prstGeom>
                          <a:solidFill>
                            <a:schemeClr val="accent6">
                              <a:lumMod val="40000"/>
                              <a:lumOff val="60000"/>
                            </a:schemeClr>
                          </a:solidFill>
                          <a:ln w="9525">
                            <a:solidFill>
                              <a:schemeClr val="bg1">
                                <a:lumMod val="75000"/>
                                <a:lumOff val="0"/>
                              </a:schemeClr>
                            </a:solidFill>
                            <a:miter lim="800000"/>
                            <a:headEnd/>
                            <a:tailEnd/>
                          </a:ln>
                          <a:effectLst>
                            <a:outerShdw dist="20000" dir="5400000" rotWithShape="0">
                              <a:srgbClr val="808080">
                                <a:alpha val="37999"/>
                              </a:srgbClr>
                            </a:outerShdw>
                          </a:effectLst>
                        </wps:spPr>
                        <wps:txbx>
                          <w:txbxContent>
                            <w:p w14:paraId="3CD7F410" w14:textId="77777777" w:rsidR="000D75A4" w:rsidRPr="006118B1" w:rsidRDefault="000D75A4" w:rsidP="002B7062">
                              <w:pPr>
                                <w:jc w:val="center"/>
                                <w:rPr>
                                  <w:color w:val="0070C0"/>
                                  <w:sz w:val="16"/>
                                  <w:szCs w:val="16"/>
                                </w:rPr>
                              </w:pPr>
                              <w:r w:rsidRPr="006118B1">
                                <w:rPr>
                                  <w:color w:val="0070C0"/>
                                  <w:sz w:val="16"/>
                                  <w:szCs w:val="16"/>
                                </w:rPr>
                                <w:t>Leadership and Organization Support</w:t>
                              </w:r>
                            </w:p>
                          </w:txbxContent>
                        </wps:txbx>
                        <wps:bodyPr rot="0" vert="horz" wrap="square" lIns="91440" tIns="45720" rIns="91440" bIns="45720" anchor="ctr" anchorCtr="0" upright="1">
                          <a:noAutofit/>
                        </wps:bodyPr>
                      </wps:wsp>
                      <wps:wsp>
                        <wps:cNvPr id="12" name="Rectangle 52"/>
                        <wps:cNvSpPr>
                          <a:spLocks noChangeArrowheads="1"/>
                        </wps:cNvSpPr>
                        <wps:spPr bwMode="auto">
                          <a:xfrm>
                            <a:off x="2316" y="-255"/>
                            <a:ext cx="22446" cy="2998"/>
                          </a:xfrm>
                          <a:prstGeom prst="rect">
                            <a:avLst/>
                          </a:prstGeom>
                          <a:solidFill>
                            <a:schemeClr val="accent5">
                              <a:lumMod val="40000"/>
                              <a:lumOff val="60000"/>
                            </a:schemeClr>
                          </a:solidFill>
                          <a:ln w="9525">
                            <a:solidFill>
                              <a:schemeClr val="tx1">
                                <a:lumMod val="100000"/>
                                <a:lumOff val="0"/>
                              </a:schemeClr>
                            </a:solidFill>
                            <a:miter lim="800000"/>
                            <a:headEnd/>
                            <a:tailEnd/>
                          </a:ln>
                          <a:effectLst>
                            <a:outerShdw dist="35921" dir="2700000" algn="tl" rotWithShape="0">
                              <a:srgbClr val="808080">
                                <a:alpha val="39999"/>
                              </a:srgbClr>
                            </a:outerShdw>
                          </a:effectLst>
                        </wps:spPr>
                        <wps:txbx>
                          <w:txbxContent>
                            <w:p w14:paraId="73211652" w14:textId="62AD1EFB" w:rsidR="000D75A4" w:rsidRPr="006118B1" w:rsidRDefault="000D75A4" w:rsidP="002B7062">
                              <w:pPr>
                                <w:jc w:val="center"/>
                                <w:rPr>
                                  <w:b/>
                                  <w:sz w:val="16"/>
                                  <w:szCs w:val="16"/>
                                </w:rPr>
                              </w:pPr>
                              <w:r w:rsidRPr="006118B1">
                                <w:rPr>
                                  <w:b/>
                                  <w:sz w:val="16"/>
                                  <w:szCs w:val="16"/>
                                </w:rPr>
                                <w:t xml:space="preserve">SaMD </w:t>
                              </w:r>
                              <w:r>
                                <w:rPr>
                                  <w:b/>
                                  <w:sz w:val="16"/>
                                  <w:szCs w:val="16"/>
                                </w:rPr>
                                <w:t>Realization and Use Processes</w:t>
                              </w:r>
                            </w:p>
                          </w:txbxContent>
                        </wps:txbx>
                        <wps:bodyPr rot="0" vert="horz" wrap="square" lIns="91440" tIns="45720" rIns="91440" bIns="45720" anchor="ctr" anchorCtr="0" upright="1">
                          <a:noAutofit/>
                        </wps:bodyPr>
                      </wps:wsp>
                      <wps:wsp>
                        <wps:cNvPr id="13" name="Rectangle 53"/>
                        <wps:cNvSpPr>
                          <a:spLocks noChangeArrowheads="1"/>
                        </wps:cNvSpPr>
                        <wps:spPr bwMode="auto">
                          <a:xfrm>
                            <a:off x="980" y="2934"/>
                            <a:ext cx="25207" cy="2743"/>
                          </a:xfrm>
                          <a:prstGeom prst="rect">
                            <a:avLst/>
                          </a:prstGeom>
                          <a:solidFill>
                            <a:schemeClr val="bg2">
                              <a:lumMod val="75000"/>
                              <a:lumOff val="0"/>
                            </a:schemeClr>
                          </a:solidFill>
                          <a:ln w="9525">
                            <a:solidFill>
                              <a:schemeClr val="bg1">
                                <a:lumMod val="75000"/>
                                <a:lumOff val="0"/>
                              </a:schemeClr>
                            </a:solidFill>
                            <a:miter lim="800000"/>
                            <a:headEnd/>
                            <a:tailEnd/>
                          </a:ln>
                        </wps:spPr>
                        <wps:txbx>
                          <w:txbxContent>
                            <w:p w14:paraId="6F3A3AFC" w14:textId="3D5B64A5" w:rsidR="000D75A4" w:rsidRPr="006118B1" w:rsidRDefault="000D75A4" w:rsidP="002B7062">
                              <w:pPr>
                                <w:jc w:val="center"/>
                                <w:rPr>
                                  <w:color w:val="0070C0"/>
                                  <w:sz w:val="16"/>
                                  <w:szCs w:val="16"/>
                                </w:rPr>
                              </w:pPr>
                              <w:r w:rsidRPr="006118B1">
                                <w:rPr>
                                  <w:color w:val="0070C0"/>
                                  <w:sz w:val="16"/>
                                  <w:szCs w:val="16"/>
                                </w:rPr>
                                <w:t xml:space="preserve">SaMD Lifecycle </w:t>
                              </w:r>
                              <w:r>
                                <w:rPr>
                                  <w:color w:val="0070C0"/>
                                  <w:sz w:val="16"/>
                                  <w:szCs w:val="16"/>
                                </w:rPr>
                                <w:t xml:space="preserve">Support </w:t>
                              </w:r>
                              <w:r w:rsidRPr="006118B1">
                                <w:rPr>
                                  <w:color w:val="0070C0"/>
                                  <w:sz w:val="16"/>
                                  <w:szCs w:val="16"/>
                                </w:rPr>
                                <w:t>Processes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72BB3A" id="Group 50" o:spid="_x0000_s1034" style="position:absolute;left:0;text-align:left;margin-left:283.45pt;margin-top:2.5pt;width:174.6pt;height:59.1pt;z-index:251652608;mso-width-relative:margin;mso-height-relative:margin" coordorigin=",-255" coordsize="27432,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">
                <v:rect id="Rectangle 51" o:spid="_x0000_s1035" style="position:absolute;top:5868;width:2743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" fillcolor="#fbd4b4 [1305]" strokecolor="#bfbfbf [2412]">
                  <v:shadow on="t" opacity="24903f" origin=",.5" offset="0,.55556mm"/>
                  <v:textbox>
                    <w:txbxContent>
                      <w:p w14:paraId="3CD7F410" w14:textId="77777777" w:rsidR="000D75A4" w:rsidRPr="006118B1" w:rsidRDefault="000D75A4" w:rsidP="002B7062">
                        <w:pPr>
                          <w:jc w:val="center"/>
                          <w:rPr>
                            <w:color w:val="0070C0"/>
                            <w:sz w:val="16"/>
                            <w:szCs w:val="16"/>
                          </w:rPr>
                        </w:pPr>
                        <w:r w:rsidRPr="006118B1">
                          <w:rPr>
                            <w:color w:val="0070C0"/>
                            <w:sz w:val="16"/>
                            <w:szCs w:val="16"/>
                          </w:rPr>
                          <w:t>Leadership and Organization Support</w:t>
                        </w:r>
                      </w:p>
                    </w:txbxContent>
                  </v:textbox>
                </v:rect>
                <v:rect id="Rectangle 52" o:spid="_x0000_s1036" style="position:absolute;left:2316;top:-255;width:22446;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" fillcolor="#b6dde8 [1304]" strokecolor="black [3213]">
                  <v:shadow on="t" opacity="26213f" origin="-.5,-.5"/>
                  <v:textbox>
                    <w:txbxContent>
                      <w:p w14:paraId="73211652" w14:textId="62AD1EFB" w:rsidR="000D75A4" w:rsidRPr="006118B1" w:rsidRDefault="000D75A4" w:rsidP="002B7062">
                        <w:pPr>
                          <w:jc w:val="center"/>
                          <w:rPr>
                            <w:b/>
                            <w:sz w:val="16"/>
                            <w:szCs w:val="16"/>
                          </w:rPr>
                        </w:pPr>
                        <w:r w:rsidRPr="006118B1">
                          <w:rPr>
                            <w:b/>
                            <w:sz w:val="16"/>
                            <w:szCs w:val="16"/>
                          </w:rPr>
                          <w:t xml:space="preserve">SaMD </w:t>
                        </w:r>
                        <w:r>
                          <w:rPr>
                            <w:b/>
                            <w:sz w:val="16"/>
                            <w:szCs w:val="16"/>
                          </w:rPr>
                          <w:t>Realization and Use Processes</w:t>
                        </w:r>
                      </w:p>
                    </w:txbxContent>
                  </v:textbox>
                </v:rect>
                <v:rect id="Rectangle 53" o:spid="_x0000_s1037" style="position:absolute;left:980;top:2934;width:2520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" fillcolor="#c4bc96 [2414]" strokecolor="#bfbfbf [2412]">
                  <v:textbox>
                    <w:txbxContent>
                      <w:p w14:paraId="6F3A3AFC" w14:textId="3D5B64A5" w:rsidR="000D75A4" w:rsidRPr="006118B1" w:rsidRDefault="000D75A4" w:rsidP="002B7062">
                        <w:pPr>
                          <w:jc w:val="center"/>
                          <w:rPr>
                            <w:color w:val="0070C0"/>
                            <w:sz w:val="16"/>
                            <w:szCs w:val="16"/>
                          </w:rPr>
                        </w:pPr>
                        <w:r w:rsidRPr="006118B1">
                          <w:rPr>
                            <w:color w:val="0070C0"/>
                            <w:sz w:val="16"/>
                            <w:szCs w:val="16"/>
                          </w:rPr>
                          <w:t xml:space="preserve">SaMD Lifecycle </w:t>
                        </w:r>
                        <w:r>
                          <w:rPr>
                            <w:color w:val="0070C0"/>
                            <w:sz w:val="16"/>
                            <w:szCs w:val="16"/>
                          </w:rPr>
                          <w:t xml:space="preserve">Support </w:t>
                        </w:r>
                        <w:r w:rsidRPr="006118B1">
                          <w:rPr>
                            <w:color w:val="0070C0"/>
                            <w:sz w:val="16"/>
                            <w:szCs w:val="16"/>
                          </w:rPr>
                          <w:t>Processes</w:t>
                        </w:r>
                      </w:p>
                    </w:txbxContent>
                  </v:textbox>
                </v:rect>
                <w10:wrap type="square"/>
              </v:group>
            </w:pict>
          </mc:Fallback>
        </mc:AlternateContent>
      </w:r>
      <w:r w:rsidR="00992EF7" w:rsidRPr="00484192">
        <w:t xml:space="preserve">This section identifies key lifecycle </w:t>
      </w:r>
      <w:r w:rsidR="007A08C8">
        <w:t>processes</w:t>
      </w:r>
      <w:r w:rsidR="00437284" w:rsidRPr="00484192">
        <w:rPr>
          <w:rStyle w:val="Funotenzeichen"/>
        </w:rPr>
        <w:footnoteReference w:id="8"/>
      </w:r>
      <w:r w:rsidR="00992EF7" w:rsidRPr="00484192">
        <w:t xml:space="preserve"> that should be identified in the methodologies used in an organization that manufactures SaMD. </w:t>
      </w:r>
    </w:p>
    <w:p w14:paraId="2E710B54" w14:textId="77777777" w:rsidR="001F1E6A" w:rsidRPr="004F61B1" w:rsidRDefault="00992EF7" w:rsidP="008A1FC7">
      <w:pPr>
        <w:spacing w:before="120" w:after="120"/>
        <w:jc w:val="both"/>
      </w:pPr>
      <w:r w:rsidRPr="004F61B1">
        <w:t>The following are important perspectives that should be considered for each of the activities in this section.</w:t>
      </w:r>
    </w:p>
    <w:p w14:paraId="41CC6F48" w14:textId="0AB18E4D" w:rsidR="00992EF7" w:rsidRPr="00484192" w:rsidRDefault="00EB22A9" w:rsidP="008A1FC7">
      <w:pPr>
        <w:numPr>
          <w:ilvl w:val="0"/>
          <w:numId w:val="13"/>
        </w:numPr>
        <w:spacing w:before="120" w:after="120"/>
        <w:jc w:val="both"/>
      </w:pPr>
      <w:r w:rsidRPr="004F61B1">
        <w:t xml:space="preserve">SaMD lifecycle </w:t>
      </w:r>
      <w:r w:rsidR="004C6F39">
        <w:t xml:space="preserve">support </w:t>
      </w:r>
      <w:r w:rsidRPr="004F61B1">
        <w:t xml:space="preserve">processes </w:t>
      </w:r>
      <w:r w:rsidR="00992EF7" w:rsidRPr="004F61B1">
        <w:t>in</w:t>
      </w:r>
      <w:r w:rsidR="00B82AD2" w:rsidRPr="004F61B1">
        <w:t xml:space="preserve"> Section</w:t>
      </w:r>
      <w:r w:rsidR="00992EF7" w:rsidRPr="004F61B1">
        <w:t xml:space="preserve"> </w:t>
      </w:r>
      <w:r w:rsidR="00DA012A" w:rsidRPr="00484192">
        <w:fldChar w:fldCharType="begin"/>
      </w:r>
      <w:r w:rsidR="002F7194" w:rsidRPr="004F61B1">
        <w:instrText xml:space="preserve"> REF _Ref412037973 \r \h </w:instrText>
      </w:r>
      <w:r w:rsidR="00484192">
        <w:instrText xml:space="preserve"> \* MERGEFORMAT </w:instrText>
      </w:r>
      <w:r w:rsidR="00DA012A" w:rsidRPr="00484192">
        <w:fldChar w:fldCharType="separate"/>
      </w:r>
      <w:r w:rsidR="008E19FD">
        <w:t>7.0</w:t>
      </w:r>
      <w:r w:rsidR="00DA012A" w:rsidRPr="00484192">
        <w:fldChar w:fldCharType="end"/>
      </w:r>
      <w:r w:rsidR="00B82AD2" w:rsidRPr="00484192">
        <w:t xml:space="preserve"> </w:t>
      </w:r>
      <w:r w:rsidR="00992EF7" w:rsidRPr="00484192">
        <w:t>(</w:t>
      </w:r>
      <w:r w:rsidRPr="004F61B1">
        <w:t xml:space="preserve">product planning; </w:t>
      </w:r>
      <w:r w:rsidR="00613C30" w:rsidRPr="004F61B1">
        <w:t xml:space="preserve">risk management: a patient safety focused approach; </w:t>
      </w:r>
      <w:r w:rsidRPr="004F61B1">
        <w:t xml:space="preserve">document </w:t>
      </w:r>
      <w:r w:rsidR="00F62D13" w:rsidRPr="004F61B1">
        <w:t xml:space="preserve">and record </w:t>
      </w:r>
      <w:r w:rsidRPr="004F61B1">
        <w:t>control; configuration management and control; measurement, analysis and improvement of processes and product; managing outsourced processes and products</w:t>
      </w:r>
      <w:r w:rsidR="00992EF7" w:rsidRPr="004F61B1">
        <w:t xml:space="preserve">) should be applied throughout the </w:t>
      </w:r>
      <w:r w:rsidR="004C6F39">
        <w:t>SaMD realization and use processes</w:t>
      </w:r>
      <w:r w:rsidR="009F4C7C" w:rsidRPr="004F61B1">
        <w:t>.</w:t>
      </w:r>
      <w:r w:rsidR="00992EF7" w:rsidRPr="00484192">
        <w:t xml:space="preserve"> </w:t>
      </w:r>
    </w:p>
    <w:p w14:paraId="5AD5E7DC" w14:textId="77777777" w:rsidR="001F1E6A" w:rsidRPr="004F61B1" w:rsidRDefault="007404E1" w:rsidP="008A1FC7">
      <w:pPr>
        <w:pStyle w:val="Listenabsatz"/>
        <w:numPr>
          <w:ilvl w:val="0"/>
          <w:numId w:val="21"/>
        </w:numPr>
        <w:spacing w:before="120" w:after="120"/>
        <w:ind w:left="714" w:hanging="357"/>
        <w:contextualSpacing w:val="0"/>
        <w:jc w:val="both"/>
      </w:pPr>
      <w:r w:rsidRPr="004F61B1">
        <w:t>This</w:t>
      </w:r>
      <w:r w:rsidR="009F4C7C" w:rsidRPr="004F61B1">
        <w:t xml:space="preserve"> section highlight</w:t>
      </w:r>
      <w:r w:rsidRPr="004F61B1">
        <w:t>s</w:t>
      </w:r>
      <w:r w:rsidR="004C2258" w:rsidRPr="004F61B1">
        <w:t xml:space="preserve"> those </w:t>
      </w:r>
      <w:r w:rsidR="009F4C7C" w:rsidRPr="004F61B1">
        <w:t xml:space="preserve">activities commonly found in software engineering </w:t>
      </w:r>
      <w:r w:rsidRPr="004F61B1">
        <w:t>lifecycle approaches (process, activities, tasks, etc.)</w:t>
      </w:r>
      <w:r w:rsidR="004C2258" w:rsidRPr="004F61B1">
        <w:t xml:space="preserve"> </w:t>
      </w:r>
      <w:r w:rsidR="00390BA8" w:rsidRPr="004F61B1">
        <w:t>that are</w:t>
      </w:r>
      <w:r w:rsidR="004C2258" w:rsidRPr="004F61B1">
        <w:t xml:space="preserve"> important </w:t>
      </w:r>
      <w:r w:rsidR="00390BA8" w:rsidRPr="004F61B1">
        <w:t>for an</w:t>
      </w:r>
      <w:r w:rsidR="004C2258" w:rsidRPr="004F61B1">
        <w:t xml:space="preserve"> effective SaMD QMS.  </w:t>
      </w:r>
    </w:p>
    <w:p w14:paraId="5EDF302C" w14:textId="737EE33F" w:rsidR="008240BD" w:rsidRPr="007A08C8" w:rsidRDefault="007404E1" w:rsidP="008A1FC7">
      <w:pPr>
        <w:pStyle w:val="Listenabsatz"/>
        <w:numPr>
          <w:ilvl w:val="0"/>
          <w:numId w:val="21"/>
        </w:numPr>
        <w:spacing w:before="120" w:after="120"/>
        <w:jc w:val="both"/>
        <w:rPr>
          <w:i/>
        </w:rPr>
      </w:pPr>
      <w:r w:rsidRPr="004F61B1">
        <w:t xml:space="preserve">The activities presented in this section should be included irrespective of methodology used. </w:t>
      </w:r>
      <w:r w:rsidR="00992EF7" w:rsidRPr="004F61B1">
        <w:t>The</w:t>
      </w:r>
      <w:r w:rsidRPr="004F61B1">
        <w:t xml:space="preserve"> presentation of the material does not imply executing the activities </w:t>
      </w:r>
      <w:r w:rsidR="00992EF7" w:rsidRPr="004F61B1">
        <w:t>in a serial fashion</w:t>
      </w:r>
      <w:r w:rsidR="00D45C16" w:rsidRPr="004F61B1">
        <w:t xml:space="preserve"> or as discrete phases in the SaMD project;</w:t>
      </w:r>
      <w:r w:rsidR="00992EF7" w:rsidRPr="004F61B1">
        <w:t xml:space="preserve"> </w:t>
      </w:r>
      <w:r w:rsidRPr="004F61B1">
        <w:t>rather</w:t>
      </w:r>
      <w:r w:rsidR="00F62D13" w:rsidRPr="004F61B1">
        <w:t>,</w:t>
      </w:r>
      <w:r w:rsidRPr="004F61B1">
        <w:t xml:space="preserve"> </w:t>
      </w:r>
      <w:r w:rsidR="0078095B" w:rsidRPr="004F61B1">
        <w:t xml:space="preserve">these activities should be looked upon as elements to be addressed </w:t>
      </w:r>
      <w:r w:rsidR="00F62D13" w:rsidRPr="004F61B1">
        <w:t xml:space="preserve">as part of </w:t>
      </w:r>
      <w:r w:rsidR="0078095B" w:rsidRPr="004F61B1">
        <w:t xml:space="preserve">any </w:t>
      </w:r>
      <w:r w:rsidR="00992EF7" w:rsidRPr="004F61B1">
        <w:t>development methodology</w:t>
      </w:r>
      <w:r w:rsidR="00F62D13" w:rsidRPr="004F61B1">
        <w:t xml:space="preserve"> employed</w:t>
      </w:r>
      <w:r w:rsidR="00C10C3A" w:rsidRPr="004F61B1">
        <w:t>.</w:t>
      </w:r>
    </w:p>
    <w:p w14:paraId="3347FD9F" w14:textId="526AA63C" w:rsidR="00992EF7"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F61B1">
        <w:rPr>
          <w:i/>
        </w:rPr>
        <w:t xml:space="preserve">The concepts presented in this section relate to clause </w:t>
      </w:r>
      <w:r w:rsidR="00992EF7" w:rsidRPr="004F61B1">
        <w:t>7</w:t>
      </w:r>
      <w:r w:rsidRPr="004F61B1">
        <w:rPr>
          <w:i/>
        </w:rPr>
        <w:t xml:space="preserve"> in </w:t>
      </w:r>
      <w:r w:rsidRPr="004F61B1">
        <w:rPr>
          <w:i/>
          <w:szCs w:val="24"/>
        </w:rPr>
        <w:t>ISO 13485:2003.</w:t>
      </w:r>
    </w:p>
    <w:p w14:paraId="6BD99D58" w14:textId="51E16A00" w:rsidR="001F1E6A" w:rsidRPr="004F61B1" w:rsidRDefault="00992EF7" w:rsidP="007A59AE">
      <w:pPr>
        <w:pStyle w:val="berschrift2"/>
      </w:pPr>
      <w:bookmarkStart w:id="96" w:name="_Toc278861953"/>
      <w:bookmarkStart w:id="97" w:name="_Toc278866452"/>
      <w:bookmarkStart w:id="98" w:name="_Toc279009275"/>
      <w:bookmarkStart w:id="99" w:name="_Toc279010284"/>
      <w:bookmarkStart w:id="100" w:name="_Toc431375140"/>
      <w:r w:rsidRPr="004F61B1">
        <w:t>Requirements</w:t>
      </w:r>
      <w:bookmarkEnd w:id="96"/>
      <w:bookmarkEnd w:id="97"/>
      <w:bookmarkEnd w:id="98"/>
      <w:bookmarkEnd w:id="99"/>
      <w:r w:rsidRPr="004F61B1">
        <w:t xml:space="preserve"> </w:t>
      </w:r>
      <w:bookmarkStart w:id="101" w:name="_Toc405294215"/>
      <w:bookmarkEnd w:id="101"/>
      <w:r w:rsidR="00D408B6">
        <w:t>M</w:t>
      </w:r>
      <w:r w:rsidR="0008793C" w:rsidRPr="004F61B1">
        <w:t>anagement</w:t>
      </w:r>
      <w:bookmarkEnd w:id="100"/>
    </w:p>
    <w:p w14:paraId="4B82B7F2" w14:textId="4A56EE70" w:rsidR="00706F88" w:rsidRPr="007A08C8" w:rsidRDefault="00992EF7" w:rsidP="008A1FC7">
      <w:pPr>
        <w:spacing w:before="120" w:after="120"/>
        <w:jc w:val="both"/>
        <w:rPr>
          <w:szCs w:val="24"/>
        </w:rPr>
      </w:pPr>
      <w:r w:rsidRPr="007A08C8">
        <w:rPr>
          <w:szCs w:val="24"/>
        </w:rPr>
        <w:t xml:space="preserve">Developing appropriate requirements helps to ensure that </w:t>
      </w:r>
      <w:r w:rsidR="00F82156" w:rsidRPr="007A08C8">
        <w:rPr>
          <w:szCs w:val="24"/>
        </w:rPr>
        <w:t xml:space="preserve">SaMD </w:t>
      </w:r>
      <w:r w:rsidRPr="007A08C8">
        <w:rPr>
          <w:szCs w:val="24"/>
        </w:rPr>
        <w:t xml:space="preserve">will satisfy the </w:t>
      </w:r>
      <w:r w:rsidR="00E9695E" w:rsidRPr="007A08C8">
        <w:rPr>
          <w:szCs w:val="24"/>
        </w:rPr>
        <w:t>needs across the socio-technical environment including</w:t>
      </w:r>
      <w:r w:rsidR="007B577F" w:rsidRPr="007A08C8">
        <w:rPr>
          <w:szCs w:val="24"/>
        </w:rPr>
        <w:t xml:space="preserve"> </w:t>
      </w:r>
      <w:r w:rsidR="00F62D13" w:rsidRPr="007A08C8">
        <w:rPr>
          <w:szCs w:val="24"/>
        </w:rPr>
        <w:t xml:space="preserve">those of </w:t>
      </w:r>
      <w:r w:rsidR="00E9695E" w:rsidRPr="007A08C8">
        <w:rPr>
          <w:szCs w:val="24"/>
        </w:rPr>
        <w:t>user</w:t>
      </w:r>
      <w:r w:rsidR="007B577F" w:rsidRPr="007A08C8">
        <w:rPr>
          <w:szCs w:val="24"/>
        </w:rPr>
        <w:t>s</w:t>
      </w:r>
      <w:r w:rsidRPr="007A08C8">
        <w:rPr>
          <w:szCs w:val="24"/>
        </w:rPr>
        <w:t xml:space="preserve"> and patient</w:t>
      </w:r>
      <w:r w:rsidR="007B577F" w:rsidRPr="007A08C8">
        <w:rPr>
          <w:szCs w:val="24"/>
        </w:rPr>
        <w:t>s</w:t>
      </w:r>
      <w:r w:rsidRPr="007A08C8">
        <w:rPr>
          <w:szCs w:val="24"/>
        </w:rPr>
        <w:t xml:space="preserve">. </w:t>
      </w:r>
      <w:r w:rsidR="00706F88" w:rsidRPr="007A08C8">
        <w:rPr>
          <w:szCs w:val="24"/>
        </w:rPr>
        <w:t xml:space="preserve">These </w:t>
      </w:r>
      <w:r w:rsidR="00993E39" w:rsidRPr="007A08C8">
        <w:rPr>
          <w:szCs w:val="24"/>
        </w:rPr>
        <w:t xml:space="preserve">clinical </w:t>
      </w:r>
      <w:r w:rsidR="00706F88" w:rsidRPr="007A08C8">
        <w:rPr>
          <w:szCs w:val="24"/>
        </w:rPr>
        <w:t xml:space="preserve">needs should be </w:t>
      </w:r>
      <w:r w:rsidR="007B577F" w:rsidRPr="007A08C8">
        <w:rPr>
          <w:szCs w:val="24"/>
        </w:rPr>
        <w:t xml:space="preserve">clearly articulated and </w:t>
      </w:r>
      <w:r w:rsidR="00706F88" w:rsidRPr="007A08C8">
        <w:rPr>
          <w:szCs w:val="24"/>
        </w:rPr>
        <w:t xml:space="preserve">the requirements </w:t>
      </w:r>
      <w:r w:rsidR="00613C30" w:rsidRPr="007A08C8">
        <w:rPr>
          <w:szCs w:val="24"/>
        </w:rPr>
        <w:t xml:space="preserve">captured </w:t>
      </w:r>
      <w:r w:rsidR="00706F88" w:rsidRPr="007A08C8">
        <w:rPr>
          <w:szCs w:val="24"/>
        </w:rPr>
        <w:t xml:space="preserve">in line with the intended use of SaMD as characterized by the "state of the healthcare situation or condition" and the "significance of information provided by SaMD to the healthcare decision" and the resulting impact to </w:t>
      </w:r>
      <w:r w:rsidR="003B4AF7" w:rsidRPr="007A08C8">
        <w:rPr>
          <w:szCs w:val="24"/>
        </w:rPr>
        <w:t xml:space="preserve">patient and </w:t>
      </w:r>
      <w:r w:rsidR="00706F88" w:rsidRPr="007A08C8">
        <w:rPr>
          <w:szCs w:val="24"/>
        </w:rPr>
        <w:t xml:space="preserve">public health as identified in IMDRF SaMD WG N12. </w:t>
      </w:r>
    </w:p>
    <w:p w14:paraId="1D5BEFA3" w14:textId="4FAC5A57" w:rsidR="007B577F" w:rsidRPr="004F61B1" w:rsidRDefault="00992EF7" w:rsidP="008A1FC7">
      <w:pPr>
        <w:spacing w:before="120" w:after="120"/>
        <w:jc w:val="both"/>
        <w:rPr>
          <w:color w:val="000000"/>
          <w:lang w:eastAsia="ja-JP"/>
        </w:rPr>
      </w:pPr>
      <w:r w:rsidRPr="004F61B1">
        <w:rPr>
          <w:lang w:eastAsia="ja-JP"/>
        </w:rPr>
        <w:t xml:space="preserve">This is a customer-driven process that requires clear, and often repeated, customer </w:t>
      </w:r>
      <w:r w:rsidR="00BC4479" w:rsidRPr="004F61B1">
        <w:rPr>
          <w:lang w:eastAsia="ja-JP"/>
        </w:rPr>
        <w:t xml:space="preserve">interaction </w:t>
      </w:r>
      <w:r w:rsidRPr="004F61B1">
        <w:rPr>
          <w:lang w:eastAsia="ja-JP"/>
        </w:rPr>
        <w:t xml:space="preserve">to understand the user needs. These user needs are then translated into requirements.  </w:t>
      </w:r>
      <w:r w:rsidR="00A51287" w:rsidRPr="004F61B1">
        <w:rPr>
          <w:lang w:eastAsia="ja-JP"/>
        </w:rPr>
        <w:br/>
      </w:r>
      <w:r w:rsidRPr="004F61B1">
        <w:rPr>
          <w:lang w:eastAsia="ja-JP"/>
        </w:rPr>
        <w:t>Well-documented requirements can then inform the testing activities later in the design cycle. There are other sources of requirements that can include regulatory or non-customer specified performance requirements.</w:t>
      </w:r>
    </w:p>
    <w:p w14:paraId="6B04FF3A" w14:textId="77777777" w:rsidR="007B577F" w:rsidRPr="004F61B1" w:rsidRDefault="001A42DD">
      <w:pPr>
        <w:keepNext/>
        <w:keepLines/>
        <w:spacing w:before="120" w:after="120"/>
        <w:rPr>
          <w:b/>
          <w:i/>
        </w:rPr>
      </w:pPr>
      <w:r w:rsidRPr="004F61B1">
        <w:rPr>
          <w:b/>
          <w:i/>
        </w:rPr>
        <w:t xml:space="preserve">Patient Safety and </w:t>
      </w:r>
      <w:r w:rsidR="00992EF7" w:rsidRPr="004F61B1">
        <w:rPr>
          <w:b/>
          <w:i/>
        </w:rPr>
        <w:t xml:space="preserve">Clinical </w:t>
      </w:r>
      <w:r w:rsidR="00993E39" w:rsidRPr="004F61B1">
        <w:rPr>
          <w:b/>
          <w:i/>
        </w:rPr>
        <w:t>Environment Considerations</w:t>
      </w:r>
    </w:p>
    <w:p w14:paraId="39C04B0F" w14:textId="5FF78D19" w:rsidR="001F1E6A" w:rsidRPr="004F61B1" w:rsidRDefault="00992EF7" w:rsidP="008A1FC7">
      <w:pPr>
        <w:keepNext/>
        <w:keepLines/>
        <w:numPr>
          <w:ilvl w:val="0"/>
          <w:numId w:val="2"/>
        </w:numPr>
        <w:spacing w:before="120" w:after="120"/>
        <w:ind w:left="714" w:hanging="357"/>
        <w:jc w:val="both"/>
        <w:rPr>
          <w:color w:val="000000"/>
          <w:lang w:eastAsia="ja-JP"/>
        </w:rPr>
      </w:pPr>
      <w:r w:rsidRPr="004F61B1">
        <w:rPr>
          <w:color w:val="000000"/>
          <w:lang w:eastAsia="ja-JP"/>
        </w:rPr>
        <w:t xml:space="preserve">SaMD </w:t>
      </w:r>
      <w:r w:rsidR="00F62D13" w:rsidRPr="004F61B1">
        <w:rPr>
          <w:color w:val="000000"/>
          <w:lang w:eastAsia="ja-JP"/>
        </w:rPr>
        <w:t xml:space="preserve">is </w:t>
      </w:r>
      <w:r w:rsidRPr="004F61B1">
        <w:rPr>
          <w:color w:val="000000"/>
          <w:lang w:eastAsia="ja-JP"/>
        </w:rPr>
        <w:t xml:space="preserve">used in </w:t>
      </w:r>
      <w:r w:rsidR="00BC4479" w:rsidRPr="004F61B1">
        <w:rPr>
          <w:color w:val="000000"/>
          <w:lang w:eastAsia="ja-JP"/>
        </w:rPr>
        <w:t xml:space="preserve">various </w:t>
      </w:r>
      <w:r w:rsidRPr="004F61B1">
        <w:rPr>
          <w:color w:val="000000"/>
          <w:lang w:eastAsia="ja-JP"/>
        </w:rPr>
        <w:t xml:space="preserve">clinical </w:t>
      </w:r>
      <w:r w:rsidR="00BC4479" w:rsidRPr="004F61B1">
        <w:rPr>
          <w:color w:val="000000"/>
          <w:lang w:eastAsia="ja-JP"/>
        </w:rPr>
        <w:t xml:space="preserve">and home use </w:t>
      </w:r>
      <w:r w:rsidRPr="004F61B1">
        <w:rPr>
          <w:color w:val="000000"/>
          <w:lang w:eastAsia="ja-JP"/>
        </w:rPr>
        <w:t>environment</w:t>
      </w:r>
      <w:r w:rsidR="00613C30" w:rsidRPr="004F61B1">
        <w:rPr>
          <w:color w:val="000000"/>
          <w:lang w:eastAsia="ja-JP"/>
        </w:rPr>
        <w:t>s</w:t>
      </w:r>
      <w:r w:rsidRPr="004F61B1">
        <w:rPr>
          <w:color w:val="000000"/>
          <w:lang w:eastAsia="ja-JP"/>
        </w:rPr>
        <w:t xml:space="preserve"> and</w:t>
      </w:r>
      <w:r w:rsidR="00F62D13" w:rsidRPr="004F61B1">
        <w:rPr>
          <w:color w:val="000000"/>
          <w:lang w:eastAsia="ja-JP"/>
        </w:rPr>
        <w:t>,</w:t>
      </w:r>
      <w:r w:rsidRPr="004F61B1">
        <w:rPr>
          <w:color w:val="000000"/>
          <w:lang w:eastAsia="ja-JP"/>
        </w:rPr>
        <w:t xml:space="preserve"> </w:t>
      </w:r>
      <w:r w:rsidR="00F62D13" w:rsidRPr="004F61B1">
        <w:rPr>
          <w:color w:val="000000"/>
          <w:lang w:eastAsia="ja-JP"/>
        </w:rPr>
        <w:t>consequently</w:t>
      </w:r>
      <w:r w:rsidRPr="004F61B1">
        <w:rPr>
          <w:color w:val="000000"/>
          <w:lang w:eastAsia="ja-JP"/>
        </w:rPr>
        <w:t xml:space="preserve">, in addition to functional requirements, there are requirements that include considerations of </w:t>
      </w:r>
      <w:r w:rsidR="00BC4479" w:rsidRPr="004F61B1">
        <w:rPr>
          <w:color w:val="000000"/>
          <w:lang w:eastAsia="ja-JP"/>
        </w:rPr>
        <w:t>patient/user</w:t>
      </w:r>
      <w:r w:rsidRPr="004F61B1">
        <w:rPr>
          <w:color w:val="000000"/>
          <w:lang w:eastAsia="ja-JP"/>
        </w:rPr>
        <w:t xml:space="preserve"> safety.  </w:t>
      </w:r>
      <w:r w:rsidR="00FC0269" w:rsidRPr="004F61B1">
        <w:rPr>
          <w:color w:val="000000"/>
          <w:lang w:eastAsia="ja-JP"/>
        </w:rPr>
        <w:t>S</w:t>
      </w:r>
      <w:r w:rsidRPr="004F61B1">
        <w:rPr>
          <w:color w:val="000000"/>
          <w:lang w:eastAsia="ja-JP"/>
        </w:rPr>
        <w:t xml:space="preserve">ome requirements originate from the </w:t>
      </w:r>
      <w:r w:rsidR="00FC0269" w:rsidRPr="004F61B1">
        <w:rPr>
          <w:color w:val="000000"/>
          <w:lang w:eastAsia="ja-JP"/>
        </w:rPr>
        <w:t>risk-</w:t>
      </w:r>
      <w:r w:rsidRPr="004F61B1">
        <w:rPr>
          <w:color w:val="000000"/>
          <w:lang w:eastAsia="ja-JP"/>
        </w:rPr>
        <w:t xml:space="preserve">management process that evaluates risks to patients and </w:t>
      </w:r>
      <w:r w:rsidR="00961194" w:rsidRPr="004F61B1">
        <w:rPr>
          <w:color w:val="000000"/>
          <w:lang w:eastAsia="ja-JP"/>
        </w:rPr>
        <w:t>users</w:t>
      </w:r>
      <w:r w:rsidR="00FC0269" w:rsidRPr="004F61B1">
        <w:rPr>
          <w:color w:val="000000"/>
          <w:lang w:eastAsia="ja-JP"/>
        </w:rPr>
        <w:t>,</w:t>
      </w:r>
      <w:r w:rsidR="00BC0D3E" w:rsidRPr="004F61B1">
        <w:rPr>
          <w:color w:val="000000"/>
          <w:lang w:eastAsia="ja-JP"/>
        </w:rPr>
        <w:t xml:space="preserve"> </w:t>
      </w:r>
      <w:r w:rsidRPr="004F61B1">
        <w:rPr>
          <w:color w:val="000000"/>
          <w:lang w:eastAsia="ja-JP"/>
        </w:rPr>
        <w:t xml:space="preserve">and </w:t>
      </w:r>
      <w:r w:rsidR="00FC0269" w:rsidRPr="004F61B1">
        <w:rPr>
          <w:color w:val="000000"/>
          <w:lang w:eastAsia="ja-JP"/>
        </w:rPr>
        <w:t xml:space="preserve">which </w:t>
      </w:r>
      <w:r w:rsidRPr="004F61B1">
        <w:rPr>
          <w:color w:val="000000"/>
          <w:lang w:eastAsia="ja-JP"/>
        </w:rPr>
        <w:t xml:space="preserve">may identify mitigations that become </w:t>
      </w:r>
      <w:r w:rsidR="00961194" w:rsidRPr="004F61B1">
        <w:rPr>
          <w:color w:val="000000"/>
          <w:lang w:eastAsia="ja-JP"/>
        </w:rPr>
        <w:t xml:space="preserve">part of </w:t>
      </w:r>
      <w:r w:rsidR="0057767F" w:rsidRPr="004F61B1">
        <w:rPr>
          <w:color w:val="000000"/>
          <w:lang w:eastAsia="ja-JP"/>
        </w:rPr>
        <w:t xml:space="preserve">the </w:t>
      </w:r>
      <w:r w:rsidRPr="004F61B1">
        <w:rPr>
          <w:color w:val="000000"/>
          <w:lang w:eastAsia="ja-JP"/>
        </w:rPr>
        <w:t xml:space="preserve">requirements. </w:t>
      </w:r>
    </w:p>
    <w:p w14:paraId="210C4303" w14:textId="77777777" w:rsidR="001F1E6A" w:rsidRPr="00484192" w:rsidRDefault="00992EF7" w:rsidP="008A1FC7">
      <w:pPr>
        <w:numPr>
          <w:ilvl w:val="0"/>
          <w:numId w:val="2"/>
        </w:numPr>
        <w:spacing w:before="120" w:after="120"/>
        <w:ind w:left="714" w:hanging="357"/>
        <w:jc w:val="both"/>
        <w:rPr>
          <w:color w:val="000000"/>
          <w:lang w:eastAsia="ja-JP"/>
        </w:rPr>
      </w:pPr>
      <w:r w:rsidRPr="004F61B1">
        <w:rPr>
          <w:color w:val="000000"/>
          <w:lang w:eastAsia="ja-JP"/>
        </w:rPr>
        <w:t>Further considerations need to be given to the integrity of data used in the SaMD which may result in specific requirements to ensure that data is secure and to mitigate against the loss or corruption of sensitive data.</w:t>
      </w:r>
      <w:r w:rsidR="00F96110" w:rsidRPr="00484192">
        <w:rPr>
          <w:rStyle w:val="Funotenzeichen"/>
          <w:color w:val="000000"/>
          <w:lang w:eastAsia="ja-JP"/>
        </w:rPr>
        <w:footnoteReference w:id="9"/>
      </w:r>
    </w:p>
    <w:p w14:paraId="6E738548" w14:textId="051E21B0" w:rsidR="001F1E6A" w:rsidRPr="00484192" w:rsidRDefault="00992EF7" w:rsidP="008A1FC7">
      <w:pPr>
        <w:numPr>
          <w:ilvl w:val="0"/>
          <w:numId w:val="2"/>
        </w:numPr>
        <w:spacing w:before="120" w:after="120"/>
        <w:ind w:left="714" w:hanging="357"/>
        <w:jc w:val="both"/>
        <w:rPr>
          <w:color w:val="000000"/>
          <w:lang w:eastAsia="ja-JP"/>
        </w:rPr>
      </w:pPr>
      <w:r w:rsidRPr="004F61B1">
        <w:rPr>
          <w:color w:val="000000"/>
          <w:lang w:eastAsia="ja-JP"/>
        </w:rPr>
        <w:t xml:space="preserve">Requirements for SaMD often need to include additional and specific requirements for performing upgrades that consider potential </w:t>
      </w:r>
      <w:r w:rsidR="00405309" w:rsidRPr="004F61B1">
        <w:rPr>
          <w:color w:val="000000"/>
          <w:lang w:eastAsia="ja-JP"/>
        </w:rPr>
        <w:t>effects on</w:t>
      </w:r>
      <w:r w:rsidRPr="004F61B1">
        <w:rPr>
          <w:color w:val="000000"/>
          <w:lang w:eastAsia="ja-JP"/>
        </w:rPr>
        <w:t xml:space="preserve"> peripheral components of the system as well as appropriate notification and coordination with customers.</w:t>
      </w:r>
      <w:r w:rsidR="00F96110" w:rsidRPr="00484192">
        <w:rPr>
          <w:rStyle w:val="Funotenzeichen"/>
          <w:color w:val="000000"/>
          <w:lang w:eastAsia="ja-JP"/>
        </w:rPr>
        <w:footnoteReference w:id="10"/>
      </w:r>
    </w:p>
    <w:p w14:paraId="56C21C30" w14:textId="77777777" w:rsidR="001F1E6A" w:rsidRPr="004F61B1" w:rsidRDefault="00993E39" w:rsidP="008A1FC7">
      <w:pPr>
        <w:spacing w:before="120" w:after="120"/>
        <w:rPr>
          <w:i/>
          <w:color w:val="000000"/>
          <w:lang w:eastAsia="ja-JP"/>
        </w:rPr>
      </w:pPr>
      <w:r w:rsidRPr="004F61B1">
        <w:rPr>
          <w:b/>
          <w:i/>
          <w:color w:val="000000"/>
        </w:rPr>
        <w:t>Technology and Systems Environment Considerations</w:t>
      </w:r>
    </w:p>
    <w:p w14:paraId="6FC039F9" w14:textId="305C38CD" w:rsidR="001F1E6A" w:rsidRPr="004F61B1" w:rsidRDefault="00992EF7" w:rsidP="008A1FC7">
      <w:pPr>
        <w:numPr>
          <w:ilvl w:val="0"/>
          <w:numId w:val="14"/>
        </w:numPr>
        <w:spacing w:before="120" w:after="120"/>
        <w:ind w:left="714" w:hanging="357"/>
        <w:jc w:val="both"/>
        <w:rPr>
          <w:color w:val="000000"/>
          <w:lang w:eastAsia="ja-JP"/>
        </w:rPr>
      </w:pPr>
      <w:r w:rsidRPr="004F61B1">
        <w:rPr>
          <w:color w:val="000000"/>
          <w:lang w:eastAsia="ja-JP"/>
        </w:rPr>
        <w:t>SaMD runs on an underlying platform and operating system, often from a third party</w:t>
      </w:r>
      <w:r w:rsidR="00FC0269" w:rsidRPr="004F61B1">
        <w:rPr>
          <w:color w:val="000000"/>
          <w:lang w:eastAsia="ja-JP"/>
        </w:rPr>
        <w:t xml:space="preserve">, the functionality of which </w:t>
      </w:r>
      <w:r w:rsidR="006F241B" w:rsidRPr="004F61B1">
        <w:rPr>
          <w:color w:val="000000"/>
          <w:lang w:eastAsia="ja-JP"/>
        </w:rPr>
        <w:t>should</w:t>
      </w:r>
      <w:r w:rsidRPr="004F61B1">
        <w:rPr>
          <w:color w:val="000000"/>
          <w:lang w:eastAsia="ja-JP"/>
        </w:rPr>
        <w:t xml:space="preserve"> be considered as part of the requirements</w:t>
      </w:r>
      <w:r w:rsidR="00FC0269" w:rsidRPr="004F61B1">
        <w:rPr>
          <w:color w:val="000000"/>
          <w:lang w:eastAsia="ja-JP"/>
        </w:rPr>
        <w:t>,</w:t>
      </w:r>
      <w:r w:rsidRPr="004F61B1">
        <w:rPr>
          <w:color w:val="000000"/>
          <w:lang w:eastAsia="ja-JP"/>
        </w:rPr>
        <w:t xml:space="preserve"> </w:t>
      </w:r>
      <w:r w:rsidR="00FC0269" w:rsidRPr="004F61B1">
        <w:rPr>
          <w:color w:val="000000"/>
          <w:lang w:eastAsia="ja-JP"/>
        </w:rPr>
        <w:t xml:space="preserve">as the platforms and operating systems </w:t>
      </w:r>
      <w:r w:rsidRPr="004F61B1">
        <w:rPr>
          <w:color w:val="000000"/>
          <w:lang w:eastAsia="ja-JP"/>
        </w:rPr>
        <w:t xml:space="preserve">can be </w:t>
      </w:r>
      <w:r w:rsidR="008F089D" w:rsidRPr="004F61B1">
        <w:rPr>
          <w:color w:val="000000"/>
          <w:lang w:eastAsia="ja-JP"/>
        </w:rPr>
        <w:t xml:space="preserve">potential </w:t>
      </w:r>
      <w:r w:rsidRPr="004F61B1">
        <w:rPr>
          <w:color w:val="000000"/>
          <w:lang w:eastAsia="ja-JP"/>
        </w:rPr>
        <w:t xml:space="preserve">sources of </w:t>
      </w:r>
      <w:r w:rsidR="008F089D" w:rsidRPr="004F61B1">
        <w:rPr>
          <w:color w:val="000000"/>
          <w:lang w:eastAsia="ja-JP"/>
        </w:rPr>
        <w:t>harm</w:t>
      </w:r>
      <w:r w:rsidRPr="004F61B1">
        <w:rPr>
          <w:color w:val="000000"/>
          <w:lang w:eastAsia="ja-JP"/>
        </w:rPr>
        <w:t xml:space="preserve">.  </w:t>
      </w:r>
    </w:p>
    <w:p w14:paraId="3C7CEBCF" w14:textId="11FBDC0D" w:rsidR="001F1E6A" w:rsidRPr="00484192" w:rsidRDefault="00992EF7" w:rsidP="008A1FC7">
      <w:pPr>
        <w:numPr>
          <w:ilvl w:val="0"/>
          <w:numId w:val="14"/>
        </w:numPr>
        <w:spacing w:before="120" w:after="120"/>
        <w:ind w:left="714" w:hanging="357"/>
        <w:jc w:val="both"/>
        <w:rPr>
          <w:color w:val="000000"/>
          <w:lang w:eastAsia="ja-JP"/>
        </w:rPr>
      </w:pPr>
      <w:r w:rsidRPr="004F61B1">
        <w:rPr>
          <w:color w:val="000000"/>
          <w:lang w:eastAsia="ja-JP"/>
        </w:rPr>
        <w:t xml:space="preserve">Requirements may also need to define </w:t>
      </w:r>
      <w:r w:rsidRPr="004F61B1">
        <w:rPr>
          <w:color w:val="000000"/>
        </w:rPr>
        <w:t>non-</w:t>
      </w:r>
      <w:r w:rsidR="00534F9C" w:rsidRPr="00620F6B">
        <w:rPr>
          <w:color w:val="000000"/>
        </w:rPr>
        <w:t>functional</w:t>
      </w:r>
      <w:r w:rsidR="00534F9C" w:rsidRPr="00484192">
        <w:rPr>
          <w:color w:val="000000"/>
          <w:lang w:eastAsia="ja-JP"/>
        </w:rPr>
        <w:t xml:space="preserve"> </w:t>
      </w:r>
      <w:r w:rsidRPr="00484192">
        <w:rPr>
          <w:color w:val="000000"/>
          <w:lang w:eastAsia="ja-JP"/>
        </w:rPr>
        <w:t>aspects of a system</w:t>
      </w:r>
      <w:r w:rsidR="00534F9C" w:rsidRPr="004F61B1">
        <w:rPr>
          <w:color w:val="000000"/>
          <w:lang w:eastAsia="ja-JP"/>
        </w:rPr>
        <w:t xml:space="preserve"> such as </w:t>
      </w:r>
      <w:r w:rsidR="00035884">
        <w:rPr>
          <w:color w:val="000000"/>
          <w:lang w:eastAsia="ja-JP"/>
        </w:rPr>
        <w:t xml:space="preserve">service or performance related requirements for the </w:t>
      </w:r>
      <w:r w:rsidR="00884375" w:rsidRPr="004F61B1">
        <w:rPr>
          <w:color w:val="000000"/>
          <w:lang w:eastAsia="ja-JP"/>
        </w:rPr>
        <w:t>hardware platforms that may host the SaMD or means of connecting/networking to the wider environment</w:t>
      </w:r>
      <w:r w:rsidRPr="00484192">
        <w:rPr>
          <w:color w:val="000000"/>
          <w:lang w:eastAsia="ja-JP"/>
        </w:rPr>
        <w:t xml:space="preserve">. </w:t>
      </w:r>
    </w:p>
    <w:p w14:paraId="0A63CF08" w14:textId="7BFBE1B1" w:rsidR="00FF5AF7" w:rsidRPr="00826EA6" w:rsidRDefault="00992EF7" w:rsidP="008A1FC7">
      <w:pPr>
        <w:numPr>
          <w:ilvl w:val="0"/>
          <w:numId w:val="14"/>
        </w:numPr>
        <w:spacing w:before="120" w:after="120"/>
        <w:ind w:left="714" w:hanging="357"/>
        <w:jc w:val="both"/>
        <w:rPr>
          <w:color w:val="000000"/>
          <w:lang w:eastAsia="ja-JP"/>
        </w:rPr>
      </w:pPr>
      <w:r w:rsidRPr="004F61B1">
        <w:rPr>
          <w:color w:val="000000"/>
          <w:lang w:eastAsia="ja-JP"/>
        </w:rPr>
        <w:t xml:space="preserve">Requirements should be captured in concert with </w:t>
      </w:r>
      <w:r w:rsidR="00884375" w:rsidRPr="004F61B1">
        <w:rPr>
          <w:color w:val="000000"/>
          <w:lang w:eastAsia="ja-JP"/>
        </w:rPr>
        <w:t>stakeholders (</w:t>
      </w:r>
      <w:r w:rsidR="00534F9C" w:rsidRPr="004F61B1">
        <w:rPr>
          <w:color w:val="000000"/>
          <w:lang w:eastAsia="ja-JP"/>
        </w:rPr>
        <w:t>patient</w:t>
      </w:r>
      <w:r w:rsidR="00884375" w:rsidRPr="004F61B1">
        <w:rPr>
          <w:color w:val="000000"/>
          <w:lang w:eastAsia="ja-JP"/>
        </w:rPr>
        <w:t>s, clinicians, end users, etc.)</w:t>
      </w:r>
      <w:r w:rsidR="00534F9C" w:rsidRPr="004F61B1">
        <w:rPr>
          <w:color w:val="000000"/>
          <w:lang w:eastAsia="ja-JP"/>
        </w:rPr>
        <w:t xml:space="preserve"> </w:t>
      </w:r>
      <w:r w:rsidRPr="004F61B1">
        <w:rPr>
          <w:color w:val="000000"/>
          <w:lang w:eastAsia="ja-JP"/>
        </w:rPr>
        <w:t>in the process</w:t>
      </w:r>
      <w:r w:rsidR="0008793C" w:rsidRPr="004F61B1">
        <w:rPr>
          <w:color w:val="000000"/>
          <w:lang w:eastAsia="ja-JP"/>
        </w:rPr>
        <w:t xml:space="preserve"> of use of the SaMD</w:t>
      </w:r>
      <w:r w:rsidRPr="004F61B1">
        <w:rPr>
          <w:color w:val="000000"/>
          <w:lang w:eastAsia="ja-JP"/>
        </w:rPr>
        <w:t xml:space="preserve">. </w:t>
      </w:r>
    </w:p>
    <w:p w14:paraId="49234EC6" w14:textId="5A5AC66D" w:rsidR="00992EF7" w:rsidRPr="004F61B1" w:rsidRDefault="00DA012A" w:rsidP="008A1FC7">
      <w:pPr>
        <w:spacing w:before="120" w:after="120"/>
        <w:jc w:val="both"/>
        <w:rPr>
          <w:color w:val="000000"/>
          <w:lang w:eastAsia="ja-JP"/>
        </w:rPr>
      </w:pPr>
      <w:r w:rsidRPr="004F61B1">
        <w:rPr>
          <w:b/>
          <w:i/>
          <w:color w:val="000000"/>
          <w:lang w:eastAsia="ja-JP"/>
        </w:rPr>
        <w:t>Note:</w:t>
      </w:r>
      <w:r w:rsidR="00FF5AF7" w:rsidRPr="004F61B1">
        <w:rPr>
          <w:color w:val="000000"/>
          <w:lang w:eastAsia="ja-JP"/>
        </w:rPr>
        <w:t xml:space="preserve"> Requirements may change as the developer better understands how the SaMD functions in the clinical environment and </w:t>
      </w:r>
      <w:r w:rsidR="00C06A51" w:rsidRPr="004F61B1">
        <w:rPr>
          <w:color w:val="000000"/>
          <w:lang w:eastAsia="ja-JP"/>
        </w:rPr>
        <w:t xml:space="preserve">how </w:t>
      </w:r>
      <w:r w:rsidR="00FF5AF7" w:rsidRPr="004F61B1">
        <w:rPr>
          <w:color w:val="000000"/>
          <w:lang w:eastAsia="ja-JP"/>
        </w:rPr>
        <w:t xml:space="preserve">a customer uses it.  </w:t>
      </w:r>
      <w:r w:rsidR="00FC0269" w:rsidRPr="004F61B1">
        <w:rPr>
          <w:color w:val="000000"/>
          <w:lang w:eastAsia="ja-JP"/>
        </w:rPr>
        <w:t>Consequently</w:t>
      </w:r>
      <w:r w:rsidR="00FF5AF7" w:rsidRPr="004F61B1">
        <w:rPr>
          <w:color w:val="000000"/>
          <w:lang w:eastAsia="ja-JP"/>
        </w:rPr>
        <w:t>, it is important to apply</w:t>
      </w:r>
      <w:r w:rsidR="00484E96" w:rsidRPr="004F61B1">
        <w:rPr>
          <w:color w:val="000000"/>
          <w:lang w:eastAsia="ja-JP"/>
        </w:rPr>
        <w:t xml:space="preserve"> </w:t>
      </w:r>
      <w:r w:rsidR="0034064C" w:rsidRPr="004F61B1">
        <w:rPr>
          <w:color w:val="000000"/>
        </w:rPr>
        <w:t>usability</w:t>
      </w:r>
      <w:r w:rsidR="00FF5AF7" w:rsidRPr="004F61B1">
        <w:rPr>
          <w:color w:val="000000"/>
        </w:rPr>
        <w:t xml:space="preserve"> engineering</w:t>
      </w:r>
      <w:r w:rsidR="00FF5AF7" w:rsidRPr="004F61B1">
        <w:rPr>
          <w:color w:val="000000"/>
          <w:lang w:eastAsia="ja-JP"/>
        </w:rPr>
        <w:t xml:space="preserve"> principles to the </w:t>
      </w:r>
      <w:r w:rsidR="005B3189" w:rsidRPr="004F61B1">
        <w:rPr>
          <w:color w:val="000000"/>
          <w:lang w:eastAsia="ja-JP"/>
        </w:rPr>
        <w:t xml:space="preserve">formative </w:t>
      </w:r>
      <w:r w:rsidR="00FF5AF7" w:rsidRPr="004F61B1">
        <w:rPr>
          <w:color w:val="000000"/>
          <w:lang w:eastAsia="ja-JP"/>
        </w:rPr>
        <w:t xml:space="preserve">development and testing </w:t>
      </w:r>
      <w:r w:rsidR="005B3189" w:rsidRPr="004F61B1">
        <w:rPr>
          <w:color w:val="000000"/>
          <w:lang w:eastAsia="ja-JP"/>
        </w:rPr>
        <w:t xml:space="preserve">of </w:t>
      </w:r>
      <w:r w:rsidR="00FF5AF7" w:rsidRPr="004F61B1">
        <w:rPr>
          <w:color w:val="000000"/>
          <w:lang w:eastAsia="ja-JP"/>
        </w:rPr>
        <w:t>the software to ensure that the requirements were appropriately translated into design inputs.</w:t>
      </w:r>
      <w:r w:rsidR="00FF5AF7" w:rsidRPr="004F61B1" w:rsidDel="007B3F49">
        <w:rPr>
          <w:color w:val="000000"/>
          <w:highlight w:val="yellow"/>
          <w:lang w:eastAsia="ja-JP"/>
        </w:rPr>
        <w:t xml:space="preserve"> </w:t>
      </w:r>
    </w:p>
    <w:p w14:paraId="77447646" w14:textId="08D483A0" w:rsidR="00922F09" w:rsidRPr="004F61B1" w:rsidRDefault="00992EF7" w:rsidP="00CE3E18">
      <w:pPr>
        <w:pStyle w:val="Examples"/>
      </w:pPr>
      <w:r w:rsidRPr="0026401B">
        <w:t>Example</w:t>
      </w:r>
      <w:r w:rsidR="00FC0269" w:rsidRPr="0026401B">
        <w:t>:</w:t>
      </w:r>
      <w:r w:rsidR="00DC3459" w:rsidRPr="0026401B">
        <w:t xml:space="preserve"> </w:t>
      </w:r>
      <w:r w:rsidR="00164A76" w:rsidRPr="0026401B">
        <w:t xml:space="preserve">The definition and maintenance of requirements are important </w:t>
      </w:r>
      <w:r w:rsidR="00FC0269" w:rsidRPr="0026401B">
        <w:t xml:space="preserve">in </w:t>
      </w:r>
      <w:r w:rsidR="00164A76" w:rsidRPr="0026401B">
        <w:t>ensur</w:t>
      </w:r>
      <w:r w:rsidR="00FC0269" w:rsidRPr="0026401B">
        <w:t>ing</w:t>
      </w:r>
      <w:r w:rsidR="00164A76" w:rsidRPr="0026401B">
        <w:t xml:space="preserve"> that the product meets its intended use. </w:t>
      </w:r>
      <w:r w:rsidR="00DC3459" w:rsidRPr="0026401B">
        <w:t xml:space="preserve"> </w:t>
      </w:r>
      <w:r w:rsidR="00164A76" w:rsidRPr="0026401B">
        <w:t xml:space="preserve">For </w:t>
      </w:r>
      <w:r w:rsidR="00B37C56" w:rsidRPr="0026401B">
        <w:t xml:space="preserve">Magna </w:t>
      </w:r>
      <w:r w:rsidR="00164A76" w:rsidRPr="0026401B">
        <w:t xml:space="preserve">and </w:t>
      </w:r>
      <w:r w:rsidR="00B37C56" w:rsidRPr="0026401B">
        <w:t>Parva</w:t>
      </w:r>
      <w:r w:rsidR="00164A76" w:rsidRPr="0026401B">
        <w:t xml:space="preserve">, requirements serve the purpose of clearly defining what is to be developed in their </w:t>
      </w:r>
      <w:r w:rsidR="00FC0269" w:rsidRPr="0026401B">
        <w:t xml:space="preserve">respective </w:t>
      </w:r>
      <w:r w:rsidR="00164A76" w:rsidRPr="0026401B">
        <w:t>SaMD product</w:t>
      </w:r>
      <w:r w:rsidR="00FC0269" w:rsidRPr="0026401B">
        <w:t>s</w:t>
      </w:r>
      <w:r w:rsidR="00164A76" w:rsidRPr="0026401B">
        <w:t>.</w:t>
      </w:r>
      <w:r w:rsidR="00DC3459" w:rsidRPr="0026401B">
        <w:t xml:space="preserve"> </w:t>
      </w:r>
      <w:r w:rsidR="00164A76" w:rsidRPr="0026401B">
        <w:t xml:space="preserve">In the case of </w:t>
      </w:r>
      <w:r w:rsidR="00B37C56" w:rsidRPr="0026401B">
        <w:t>Magna</w:t>
      </w:r>
      <w:r w:rsidR="00164A76" w:rsidRPr="0026401B">
        <w:t xml:space="preserve">, a cross-functional product team leverages existing </w:t>
      </w:r>
      <w:r w:rsidR="00FC0269" w:rsidRPr="0026401B">
        <w:t>document</w:t>
      </w:r>
      <w:r w:rsidR="00164A76" w:rsidRPr="0026401B">
        <w:t xml:space="preserve"> templates to capture requirements</w:t>
      </w:r>
      <w:r w:rsidR="00884375" w:rsidRPr="0026401B">
        <w:t xml:space="preserve"> and </w:t>
      </w:r>
      <w:r w:rsidR="002648A5" w:rsidRPr="0026401B">
        <w:t xml:space="preserve">an </w:t>
      </w:r>
      <w:r w:rsidR="00884375" w:rsidRPr="0026401B">
        <w:t>existing document</w:t>
      </w:r>
      <w:r w:rsidR="002648A5" w:rsidRPr="0026401B">
        <w:t>-</w:t>
      </w:r>
      <w:r w:rsidR="00884375" w:rsidRPr="0026401B">
        <w:t>review process to approve the requirements for use.</w:t>
      </w:r>
      <w:r w:rsidR="00164A76" w:rsidRPr="0026401B">
        <w:t xml:space="preserve"> </w:t>
      </w:r>
      <w:r w:rsidR="00DC3459" w:rsidRPr="0026401B">
        <w:t xml:space="preserve"> </w:t>
      </w:r>
      <w:r w:rsidR="00164A76" w:rsidRPr="0026401B">
        <w:t xml:space="preserve">In the case of </w:t>
      </w:r>
      <w:r w:rsidR="00B37C56" w:rsidRPr="0026401B">
        <w:t>Parva</w:t>
      </w:r>
      <w:r w:rsidR="00164A76" w:rsidRPr="0026401B">
        <w:t>, screen shots, sketches</w:t>
      </w:r>
      <w:r w:rsidR="002648A5" w:rsidRPr="0026401B">
        <w:t>,</w:t>
      </w:r>
      <w:r w:rsidR="00164A76" w:rsidRPr="0026401B">
        <w:t xml:space="preserve"> and rapid prototypes are used to refine and capture the product requirements for the SaMD features.</w:t>
      </w:r>
      <w:r w:rsidR="00207C78" w:rsidRPr="0026401B">
        <w:t xml:space="preserve"> </w:t>
      </w:r>
      <w:r w:rsidR="00164A76" w:rsidRPr="0026401B">
        <w:t>In both cases</w:t>
      </w:r>
      <w:r w:rsidR="002648A5" w:rsidRPr="0026401B">
        <w:t>,</w:t>
      </w:r>
      <w:r w:rsidR="00164A76" w:rsidRPr="0026401B">
        <w:t xml:space="preserve"> the requirements are captured in a way that ensures </w:t>
      </w:r>
      <w:r w:rsidR="002648A5" w:rsidRPr="0026401B">
        <w:t xml:space="preserve">that </w:t>
      </w:r>
      <w:r w:rsidR="00164A76" w:rsidRPr="0026401B">
        <w:t>user</w:t>
      </w:r>
      <w:r w:rsidR="002648A5" w:rsidRPr="0026401B">
        <w:t xml:space="preserve">, </w:t>
      </w:r>
      <w:r w:rsidR="00164A76" w:rsidRPr="0026401B">
        <w:t>patient</w:t>
      </w:r>
      <w:r w:rsidR="002648A5" w:rsidRPr="0026401B">
        <w:t>, and regulatory</w:t>
      </w:r>
      <w:r w:rsidR="00164A76" w:rsidRPr="0026401B">
        <w:t xml:space="preserve"> </w:t>
      </w:r>
      <w:r w:rsidR="002648A5" w:rsidRPr="0026401B">
        <w:t xml:space="preserve">requirements </w:t>
      </w:r>
      <w:r w:rsidR="00164A76" w:rsidRPr="0026401B">
        <w:t>are satisfied</w:t>
      </w:r>
      <w:r w:rsidR="002648A5" w:rsidRPr="0026401B">
        <w:t>/met</w:t>
      </w:r>
      <w:r w:rsidR="00164A76" w:rsidRPr="0026401B">
        <w:t>.</w:t>
      </w:r>
      <w:r w:rsidR="00164A76" w:rsidRPr="004F61B1">
        <w:t xml:space="preserve"> </w:t>
      </w:r>
    </w:p>
    <w:p w14:paraId="25209562" w14:textId="507B8531" w:rsidR="00E671DF" w:rsidRPr="004F61B1" w:rsidRDefault="00F17240" w:rsidP="00CE3E1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i/>
          <w:szCs w:val="24"/>
        </w:rPr>
      </w:pPr>
      <w:r w:rsidRPr="00484192">
        <w:rPr>
          <w:i/>
          <w:szCs w:val="24"/>
        </w:rPr>
        <w:t>The concepts presented in this se</w:t>
      </w:r>
      <w:r w:rsidRPr="004F61B1">
        <w:rPr>
          <w:i/>
          <w:szCs w:val="24"/>
        </w:rPr>
        <w:t xml:space="preserve">ction relate to clauses </w:t>
      </w:r>
      <w:r w:rsidR="00992EF7" w:rsidRPr="004F61B1">
        <w:rPr>
          <w:color w:val="000000"/>
        </w:rPr>
        <w:t>7.2.1</w:t>
      </w:r>
      <w:r w:rsidR="00992EF7" w:rsidRPr="004F61B1">
        <w:rPr>
          <w:i/>
          <w:color w:val="000000"/>
        </w:rPr>
        <w:t xml:space="preserve">, </w:t>
      </w:r>
      <w:r w:rsidR="00992EF7" w:rsidRPr="004F61B1">
        <w:rPr>
          <w:color w:val="000000"/>
        </w:rPr>
        <w:t>7.2.2</w:t>
      </w:r>
      <w:r w:rsidR="00992EF7" w:rsidRPr="004F61B1">
        <w:rPr>
          <w:i/>
          <w:color w:val="000000"/>
        </w:rPr>
        <w:t xml:space="preserve">, </w:t>
      </w:r>
      <w:r w:rsidR="00E31CB4" w:rsidRPr="004F61B1">
        <w:rPr>
          <w:color w:val="000000"/>
        </w:rPr>
        <w:t>7.2.3</w:t>
      </w:r>
      <w:r w:rsidR="00E31CB4" w:rsidRPr="004F61B1">
        <w:rPr>
          <w:i/>
          <w:color w:val="000000"/>
        </w:rPr>
        <w:t xml:space="preserve">, </w:t>
      </w:r>
      <w:r w:rsidR="00992EF7" w:rsidRPr="004F61B1">
        <w:rPr>
          <w:color w:val="000000"/>
        </w:rPr>
        <w:t>4.2</w:t>
      </w:r>
      <w:r w:rsidR="00254CE3" w:rsidRPr="004F61B1">
        <w:rPr>
          <w:i/>
          <w:color w:val="000000"/>
        </w:rPr>
        <w:t>,</w:t>
      </w:r>
      <w:r w:rsidR="000E1050" w:rsidRPr="004F61B1">
        <w:rPr>
          <w:i/>
          <w:color w:val="000000"/>
        </w:rPr>
        <w:t xml:space="preserve"> and</w:t>
      </w:r>
      <w:r w:rsidR="00992EF7" w:rsidRPr="004F61B1">
        <w:rPr>
          <w:i/>
          <w:color w:val="000000"/>
        </w:rPr>
        <w:t xml:space="preserve"> </w:t>
      </w:r>
      <w:r w:rsidR="00992EF7" w:rsidRPr="004F61B1">
        <w:rPr>
          <w:color w:val="000000"/>
        </w:rPr>
        <w:t>7.1d</w:t>
      </w:r>
      <w:r w:rsidR="00DC3459" w:rsidRPr="004F61B1">
        <w:rPr>
          <w:i/>
          <w:color w:val="000000"/>
        </w:rPr>
        <w:t xml:space="preserve"> </w:t>
      </w:r>
      <w:r w:rsidR="00DC3459" w:rsidRPr="004F61B1">
        <w:rPr>
          <w:i/>
        </w:rPr>
        <w:t>in ISO</w:t>
      </w:r>
      <w:r w:rsidRPr="004F61B1">
        <w:rPr>
          <w:i/>
          <w:szCs w:val="24"/>
        </w:rPr>
        <w:t xml:space="preserve"> 13485:2003.</w:t>
      </w:r>
    </w:p>
    <w:p w14:paraId="6E0F8BA4" w14:textId="77777777" w:rsidR="001F1E6A" w:rsidRPr="004F61B1" w:rsidRDefault="00992EF7" w:rsidP="007A59AE">
      <w:pPr>
        <w:pStyle w:val="berschrift2"/>
      </w:pPr>
      <w:bookmarkStart w:id="102" w:name="_Toc431375141"/>
      <w:r w:rsidRPr="004F61B1">
        <w:t>Design</w:t>
      </w:r>
      <w:bookmarkEnd w:id="102"/>
      <w:r w:rsidRPr="004F61B1">
        <w:t xml:space="preserve"> </w:t>
      </w:r>
    </w:p>
    <w:p w14:paraId="2539CB9C" w14:textId="302DB603" w:rsidR="00E53CDC" w:rsidRPr="004F61B1" w:rsidRDefault="00992EF7" w:rsidP="008A1FC7">
      <w:pPr>
        <w:spacing w:before="120" w:after="120"/>
        <w:jc w:val="both"/>
      </w:pPr>
      <w:r w:rsidRPr="004F61B1">
        <w:t xml:space="preserve">The purpose of the </w:t>
      </w:r>
      <w:r w:rsidR="00837497" w:rsidRPr="004F61B1">
        <w:t xml:space="preserve">design </w:t>
      </w:r>
      <w:r w:rsidRPr="004F61B1">
        <w:t>activity is to define the architecture, components, and interfaces of the software system based on user requirements</w:t>
      </w:r>
      <w:r w:rsidR="002648A5" w:rsidRPr="004F61B1">
        <w:t>,</w:t>
      </w:r>
      <w:r w:rsidRPr="004F61B1">
        <w:t xml:space="preserve"> and any other performance requirements</w:t>
      </w:r>
      <w:r w:rsidR="002648A5" w:rsidRPr="004F61B1">
        <w:t>,</w:t>
      </w:r>
      <w:r w:rsidR="00153FF8" w:rsidRPr="004F61B1">
        <w:t xml:space="preserve"> in line with the intended use of the SaMD and the </w:t>
      </w:r>
      <w:r w:rsidR="005B3189" w:rsidRPr="004F61B1">
        <w:rPr>
          <w:color w:val="000000"/>
          <w:lang w:eastAsia="ja-JP"/>
        </w:rPr>
        <w:t>various clinical and home use environments</w:t>
      </w:r>
      <w:r w:rsidR="0035336E" w:rsidRPr="004F61B1">
        <w:t xml:space="preserve"> </w:t>
      </w:r>
      <w:r w:rsidR="00153FF8" w:rsidRPr="004F61B1">
        <w:t xml:space="preserve">it </w:t>
      </w:r>
      <w:r w:rsidR="002648A5" w:rsidRPr="004F61B1">
        <w:t xml:space="preserve">is intended to </w:t>
      </w:r>
      <w:r w:rsidR="00153FF8" w:rsidRPr="004F61B1">
        <w:t>operate in</w:t>
      </w:r>
      <w:r w:rsidRPr="004F61B1">
        <w:t xml:space="preserve">. </w:t>
      </w:r>
    </w:p>
    <w:p w14:paraId="315E9130" w14:textId="64AC5BA4" w:rsidR="00B05AE3" w:rsidRPr="004F61B1" w:rsidRDefault="00992EF7" w:rsidP="008A1FC7">
      <w:pPr>
        <w:spacing w:before="120" w:after="120"/>
        <w:jc w:val="both"/>
      </w:pPr>
      <w:r w:rsidRPr="004F61B1">
        <w:t xml:space="preserve">The requirements are analyzed in order to produce a description of the software’s internal structure that will serve as the basis for its implementation. When complete, the SaMD design activity </w:t>
      </w:r>
      <w:r w:rsidR="001729DB" w:rsidRPr="004F61B1">
        <w:t xml:space="preserve">should </w:t>
      </w:r>
      <w:r w:rsidRPr="004F61B1">
        <w:t xml:space="preserve">describe the software architecture, i.e., how the software is decomposed and organized into its components, </w:t>
      </w:r>
      <w:r w:rsidR="00353495" w:rsidRPr="004F61B1">
        <w:t xml:space="preserve">including considerations for safety critical elements, </w:t>
      </w:r>
      <w:r w:rsidRPr="004F61B1">
        <w:t>the interfaces between those components (and any external elements)</w:t>
      </w:r>
      <w:r w:rsidR="002648A5" w:rsidRPr="004F61B1">
        <w:t>,</w:t>
      </w:r>
      <w:r w:rsidRPr="004F61B1">
        <w:t xml:space="preserve"> and a </w:t>
      </w:r>
      <w:r w:rsidR="00AD6CF8" w:rsidRPr="004F61B1">
        <w:t xml:space="preserve">sufficiently </w:t>
      </w:r>
      <w:r w:rsidRPr="004F61B1">
        <w:t xml:space="preserve">detailed description of each component. </w:t>
      </w:r>
    </w:p>
    <w:p w14:paraId="2ADBD52B" w14:textId="43449884" w:rsidR="00C309B1" w:rsidRPr="004F61B1" w:rsidRDefault="00153FF8" w:rsidP="008A1FC7">
      <w:pPr>
        <w:spacing w:before="120" w:after="120"/>
        <w:jc w:val="both"/>
        <w:rPr>
          <w:szCs w:val="24"/>
        </w:rPr>
      </w:pPr>
      <w:r w:rsidRPr="004F61B1">
        <w:t>One of t</w:t>
      </w:r>
      <w:r w:rsidR="00992EF7" w:rsidRPr="004F61B1">
        <w:t>he key aspect</w:t>
      </w:r>
      <w:r w:rsidRPr="004F61B1">
        <w:t>s</w:t>
      </w:r>
      <w:r w:rsidR="00992EF7" w:rsidRPr="004F61B1">
        <w:t xml:space="preserve"> of the design process is to arrive at a clear and concise design solution </w:t>
      </w:r>
      <w:r w:rsidRPr="004F61B1">
        <w:t>that is an effective, well described</w:t>
      </w:r>
      <w:r w:rsidR="00FB6AB6" w:rsidRPr="004F61B1">
        <w:t xml:space="preserve"> (e.g., captured in software requirements specifications)</w:t>
      </w:r>
      <w:r w:rsidRPr="004F61B1">
        <w:t xml:space="preserve"> logical architecture </w:t>
      </w:r>
      <w:r w:rsidR="00992EF7" w:rsidRPr="004F61B1">
        <w:t xml:space="preserve">that best meets the user needs </w:t>
      </w:r>
      <w:r w:rsidRPr="004F61B1">
        <w:t xml:space="preserve">and </w:t>
      </w:r>
      <w:r w:rsidR="002648A5" w:rsidRPr="004F61B1">
        <w:t xml:space="preserve">that </w:t>
      </w:r>
      <w:r w:rsidRPr="004F61B1">
        <w:t xml:space="preserve">enables </w:t>
      </w:r>
      <w:r w:rsidR="007B577F" w:rsidRPr="004F61B1">
        <w:t xml:space="preserve">other lifecycle </w:t>
      </w:r>
      <w:r w:rsidR="001729DB" w:rsidRPr="004F61B1">
        <w:t xml:space="preserve">processes and </w:t>
      </w:r>
      <w:r w:rsidR="007B577F" w:rsidRPr="004F61B1">
        <w:t xml:space="preserve">activities such as </w:t>
      </w:r>
      <w:r w:rsidR="001729DB" w:rsidRPr="004F61B1">
        <w:t xml:space="preserve">development, </w:t>
      </w:r>
      <w:r w:rsidR="007B577F" w:rsidRPr="004F61B1">
        <w:t xml:space="preserve">verification, validation, </w:t>
      </w:r>
      <w:r w:rsidRPr="004F61B1">
        <w:t>safe deployment</w:t>
      </w:r>
      <w:r w:rsidR="002648A5" w:rsidRPr="004F61B1">
        <w:t>,</w:t>
      </w:r>
      <w:r w:rsidRPr="004F61B1">
        <w:t xml:space="preserve"> and maintenance of the </w:t>
      </w:r>
      <w:r w:rsidR="00197866" w:rsidRPr="004F61B1">
        <w:t>SaMD</w:t>
      </w:r>
      <w:r w:rsidR="00992EF7" w:rsidRPr="004F61B1">
        <w:t>.</w:t>
      </w:r>
      <w:r w:rsidR="00FB6AB6" w:rsidRPr="004F61B1">
        <w:t xml:space="preserve"> </w:t>
      </w:r>
    </w:p>
    <w:p w14:paraId="2BED1EBD" w14:textId="7DE02654" w:rsidR="00992EF7" w:rsidRPr="004F61B1" w:rsidRDefault="00C309B1" w:rsidP="008A1FC7">
      <w:pPr>
        <w:spacing w:before="120" w:after="120"/>
        <w:jc w:val="both"/>
      </w:pPr>
      <w:r w:rsidRPr="004F61B1">
        <w:rPr>
          <w:szCs w:val="24"/>
        </w:rPr>
        <w:t xml:space="preserve">Building quality into SaMD requires that safety and security </w:t>
      </w:r>
      <w:r w:rsidR="00337FD1">
        <w:rPr>
          <w:szCs w:val="24"/>
        </w:rPr>
        <w:t xml:space="preserve">should </w:t>
      </w:r>
      <w:r w:rsidRPr="004F61B1">
        <w:rPr>
          <w:szCs w:val="24"/>
        </w:rPr>
        <w:t xml:space="preserve">be evaluated within each phase of the product lifecycle and at key milestones. </w:t>
      </w:r>
      <w:r w:rsidR="00E8550D" w:rsidRPr="004F61B1">
        <w:rPr>
          <w:szCs w:val="24"/>
        </w:rPr>
        <w:t>S</w:t>
      </w:r>
      <w:r w:rsidRPr="004F61B1">
        <w:rPr>
          <w:szCs w:val="24"/>
        </w:rPr>
        <w:t xml:space="preserve">ecurity </w:t>
      </w:r>
      <w:r w:rsidR="00C06A51" w:rsidRPr="004F61B1">
        <w:rPr>
          <w:szCs w:val="24"/>
        </w:rPr>
        <w:t xml:space="preserve">threats </w:t>
      </w:r>
      <w:r w:rsidRPr="004F61B1">
        <w:rPr>
          <w:szCs w:val="24"/>
        </w:rPr>
        <w:t xml:space="preserve">and their </w:t>
      </w:r>
      <w:r w:rsidR="00C06A51" w:rsidRPr="004F61B1">
        <w:rPr>
          <w:szCs w:val="24"/>
        </w:rPr>
        <w:t xml:space="preserve">potential </w:t>
      </w:r>
      <w:r w:rsidRPr="004F61B1">
        <w:rPr>
          <w:szCs w:val="24"/>
        </w:rPr>
        <w:t xml:space="preserve">effect on patient safety </w:t>
      </w:r>
      <w:r w:rsidR="00337FD1">
        <w:rPr>
          <w:szCs w:val="24"/>
        </w:rPr>
        <w:t>should</w:t>
      </w:r>
      <w:r w:rsidR="00337FD1" w:rsidRPr="004F61B1">
        <w:rPr>
          <w:szCs w:val="24"/>
        </w:rPr>
        <w:t xml:space="preserve"> </w:t>
      </w:r>
      <w:r w:rsidRPr="004F61B1">
        <w:rPr>
          <w:szCs w:val="24"/>
        </w:rPr>
        <w:t xml:space="preserve">be considered as possible actors on the system in all SaMD lifecycle activities. </w:t>
      </w:r>
      <w:r w:rsidR="00D408B6">
        <w:rPr>
          <w:szCs w:val="24"/>
        </w:rPr>
        <w:br/>
      </w:r>
      <w:r w:rsidRPr="004F61B1">
        <w:rPr>
          <w:szCs w:val="24"/>
        </w:rPr>
        <w:t xml:space="preserve">The goal is to engineer a system that: a) maintains patient safety and the confidentiality, availability, and integrity of critical functions and data; b) is resilient against </w:t>
      </w:r>
      <w:r w:rsidR="00A95D63" w:rsidRPr="004F61B1">
        <w:rPr>
          <w:szCs w:val="24"/>
        </w:rPr>
        <w:t>intentional and unintentional threats</w:t>
      </w:r>
      <w:r w:rsidRPr="004F61B1">
        <w:rPr>
          <w:szCs w:val="24"/>
        </w:rPr>
        <w:t>; and c) is fault-tolerant and recoverable to a safe state in the presence of an attack.</w:t>
      </w:r>
    </w:p>
    <w:p w14:paraId="42C10B62" w14:textId="77777777" w:rsidR="00992EF7" w:rsidRPr="004F61B1" w:rsidRDefault="00FE7DB1" w:rsidP="008A1FC7">
      <w:pPr>
        <w:spacing w:before="120" w:after="120"/>
        <w:rPr>
          <w:b/>
          <w:i/>
        </w:rPr>
      </w:pPr>
      <w:r w:rsidRPr="004F61B1">
        <w:rPr>
          <w:b/>
          <w:i/>
        </w:rPr>
        <w:t>Patient Safety and Clinical Environment Considerations</w:t>
      </w:r>
      <w:r w:rsidRPr="004F61B1" w:rsidDel="00FE7DB1">
        <w:rPr>
          <w:b/>
          <w:i/>
        </w:rPr>
        <w:t xml:space="preserve"> </w:t>
      </w:r>
    </w:p>
    <w:p w14:paraId="02DE7676" w14:textId="5306263A" w:rsidR="001F1E6A" w:rsidRPr="004F61B1" w:rsidRDefault="00DB19D9" w:rsidP="008A1FC7">
      <w:pPr>
        <w:numPr>
          <w:ilvl w:val="0"/>
          <w:numId w:val="19"/>
        </w:numPr>
        <w:spacing w:before="120" w:after="120"/>
        <w:ind w:left="714" w:hanging="357"/>
        <w:jc w:val="both"/>
      </w:pPr>
      <w:r w:rsidRPr="004F61B1">
        <w:t xml:space="preserve">Where a SaMD </w:t>
      </w:r>
      <w:r w:rsidR="00E06609" w:rsidRPr="004F61B1">
        <w:t>will</w:t>
      </w:r>
      <w:r w:rsidRPr="004F61B1">
        <w:t xml:space="preserve"> be used</w:t>
      </w:r>
      <w:r w:rsidR="007319DA" w:rsidRPr="004F61B1">
        <w:t>—</w:t>
      </w:r>
      <w:r w:rsidRPr="004F61B1">
        <w:t>in the home, at the hospital bedside, in a physician's office or clinic</w:t>
      </w:r>
      <w:r w:rsidR="007319DA" w:rsidRPr="004F61B1">
        <w:t>—</w:t>
      </w:r>
      <w:r w:rsidR="00E06609" w:rsidRPr="004F61B1">
        <w:t>the users (e.g.</w:t>
      </w:r>
      <w:r w:rsidR="007319DA" w:rsidRPr="004F61B1">
        <w:t>,</w:t>
      </w:r>
      <w:r w:rsidR="00E06609" w:rsidRPr="004F61B1">
        <w:t xml:space="preserve"> patients, </w:t>
      </w:r>
      <w:r w:rsidR="00F53D6E" w:rsidRPr="004F61B1">
        <w:t xml:space="preserve">clinicians, </w:t>
      </w:r>
      <w:r w:rsidR="00E06609" w:rsidRPr="004F61B1">
        <w:t xml:space="preserve">and </w:t>
      </w:r>
      <w:r w:rsidR="00F53D6E" w:rsidRPr="004F61B1">
        <w:t>others who may</w:t>
      </w:r>
      <w:r w:rsidR="00E06609" w:rsidRPr="004F61B1">
        <w:t xml:space="preserve"> interact or use the SaMD) </w:t>
      </w:r>
      <w:r w:rsidR="00D82EA9" w:rsidRPr="004F61B1">
        <w:t xml:space="preserve">should </w:t>
      </w:r>
      <w:r w:rsidRPr="004F61B1">
        <w:t>be considered in the design activities.</w:t>
      </w:r>
    </w:p>
    <w:p w14:paraId="0094D4D8" w14:textId="1320B41E" w:rsidR="00992EF7" w:rsidRPr="004F61B1" w:rsidRDefault="00992EF7" w:rsidP="008A1FC7">
      <w:pPr>
        <w:numPr>
          <w:ilvl w:val="0"/>
          <w:numId w:val="19"/>
        </w:numPr>
        <w:spacing w:before="120" w:after="120"/>
        <w:ind w:left="714" w:hanging="357"/>
        <w:jc w:val="both"/>
      </w:pPr>
      <w:r w:rsidRPr="004F61B1">
        <w:t xml:space="preserve">Clinical </w:t>
      </w:r>
      <w:r w:rsidR="00515B25" w:rsidRPr="004F61B1">
        <w:t xml:space="preserve">hazards </w:t>
      </w:r>
      <w:r w:rsidRPr="004F61B1">
        <w:t xml:space="preserve">already identified </w:t>
      </w:r>
      <w:r w:rsidR="00D82EA9" w:rsidRPr="004F61B1">
        <w:t xml:space="preserve">should </w:t>
      </w:r>
      <w:r w:rsidRPr="004F61B1">
        <w:t xml:space="preserve">be an input </w:t>
      </w:r>
      <w:r w:rsidR="002648A5" w:rsidRPr="004F61B1">
        <w:t xml:space="preserve">in </w:t>
      </w:r>
      <w:r w:rsidR="00BF6C88" w:rsidRPr="004F61B1">
        <w:t xml:space="preserve">the </w:t>
      </w:r>
      <w:r w:rsidRPr="004F61B1">
        <w:t>design phase.</w:t>
      </w:r>
    </w:p>
    <w:p w14:paraId="68B61425" w14:textId="77777777" w:rsidR="00992EF7" w:rsidRPr="004F61B1" w:rsidRDefault="00FE7DB1" w:rsidP="008A1FC7">
      <w:pPr>
        <w:spacing w:before="120" w:after="120"/>
        <w:rPr>
          <w:b/>
          <w:i/>
        </w:rPr>
      </w:pPr>
      <w:r w:rsidRPr="004F61B1">
        <w:rPr>
          <w:b/>
          <w:i/>
        </w:rPr>
        <w:t>Technology and Systems Environment Considerations</w:t>
      </w:r>
    </w:p>
    <w:p w14:paraId="2C2FB9B1" w14:textId="3FDF7EA7" w:rsidR="001F1E6A" w:rsidRPr="004F61B1" w:rsidRDefault="008160C8" w:rsidP="008A1FC7">
      <w:pPr>
        <w:keepNext/>
        <w:keepLines/>
        <w:numPr>
          <w:ilvl w:val="0"/>
          <w:numId w:val="19"/>
        </w:numPr>
        <w:spacing w:before="120" w:after="120"/>
        <w:ind w:left="714" w:hanging="357"/>
        <w:jc w:val="both"/>
      </w:pPr>
      <w:r w:rsidRPr="004F61B1">
        <w:t xml:space="preserve">Architectural </w:t>
      </w:r>
      <w:r w:rsidR="00992EF7" w:rsidRPr="004F61B1">
        <w:t xml:space="preserve">design may be driven by the </w:t>
      </w:r>
      <w:r w:rsidR="00353495" w:rsidRPr="004F61B1">
        <w:t xml:space="preserve">safety critical nature of SaMD and by the </w:t>
      </w:r>
      <w:r w:rsidR="002648A5" w:rsidRPr="004F61B1">
        <w:t>risk-</w:t>
      </w:r>
      <w:r w:rsidR="00992EF7" w:rsidRPr="004F61B1">
        <w:t>mitigation solutions</w:t>
      </w:r>
      <w:r w:rsidR="0034064C" w:rsidRPr="004F61B1">
        <w:t xml:space="preserve">. Risk mitigation solutions </w:t>
      </w:r>
      <w:r w:rsidR="00992EF7" w:rsidRPr="004F61B1">
        <w:t>may include segregation of specific functions into particular modules that are isolated from other areas/modules of the software.</w:t>
      </w:r>
    </w:p>
    <w:p w14:paraId="3DF38FF8" w14:textId="77777777" w:rsidR="001F1E6A" w:rsidRPr="004F61B1" w:rsidRDefault="00312DE6" w:rsidP="008A1FC7">
      <w:pPr>
        <w:numPr>
          <w:ilvl w:val="0"/>
          <w:numId w:val="19"/>
        </w:numPr>
        <w:spacing w:before="120" w:after="120"/>
        <w:jc w:val="both"/>
      </w:pPr>
      <w:r w:rsidRPr="004F61B1">
        <w:t xml:space="preserve">SaMD design should </w:t>
      </w:r>
      <w:r w:rsidR="00C47A0F" w:rsidRPr="004F61B1">
        <w:t xml:space="preserve">have appropriate controls in place to ensure robustness in the event of </w:t>
      </w:r>
      <w:r w:rsidRPr="004F61B1">
        <w:t>unanticipated upgrades of the underlying platform.</w:t>
      </w:r>
    </w:p>
    <w:p w14:paraId="43E700AC" w14:textId="045A4ADF" w:rsidR="00903ED8" w:rsidRPr="004F61B1" w:rsidRDefault="001729DB" w:rsidP="008A1FC7">
      <w:pPr>
        <w:pStyle w:val="Listenabsatz"/>
        <w:numPr>
          <w:ilvl w:val="0"/>
          <w:numId w:val="19"/>
        </w:numPr>
        <w:spacing w:before="120" w:after="120"/>
        <w:contextualSpacing w:val="0"/>
        <w:jc w:val="both"/>
      </w:pPr>
      <w:r w:rsidRPr="004F61B1">
        <w:t xml:space="preserve">SaMD design should </w:t>
      </w:r>
      <w:r w:rsidR="002648A5" w:rsidRPr="004F61B1">
        <w:t xml:space="preserve">include </w:t>
      </w:r>
      <w:r w:rsidRPr="004F61B1">
        <w:t>consider</w:t>
      </w:r>
      <w:r w:rsidR="002648A5" w:rsidRPr="004F61B1">
        <w:t>ation</w:t>
      </w:r>
      <w:r w:rsidRPr="004F61B1">
        <w:t xml:space="preserve"> and </w:t>
      </w:r>
      <w:r w:rsidR="002648A5" w:rsidRPr="004F61B1">
        <w:t xml:space="preserve">the taking of </w:t>
      </w:r>
      <w:r w:rsidRPr="004F61B1">
        <w:t>appropriate measures when integrating or using software components or infrastructure with limited or uncontrollable knowledge of capabilities and limitations</w:t>
      </w:r>
      <w:r w:rsidR="002648A5" w:rsidRPr="004F61B1">
        <w:t>,</w:t>
      </w:r>
      <w:r w:rsidRPr="004F61B1">
        <w:t xml:space="preserve"> such as legacy software, undocumented application programing interfaces (API), </w:t>
      </w:r>
      <w:r w:rsidR="008160C8" w:rsidRPr="004F61B1">
        <w:t>and wireless</w:t>
      </w:r>
      <w:r w:rsidRPr="004F61B1">
        <w:t xml:space="preserve"> network infrastructure. </w:t>
      </w:r>
      <w:r w:rsidR="00D408B6">
        <w:br/>
      </w:r>
      <w:r w:rsidRPr="004F61B1">
        <w:t xml:space="preserve">Such measures should identify the risks that could be introduced to the SaMD product and the extent of implications to the design of the SaMD. </w:t>
      </w:r>
      <w:r w:rsidR="00903ED8" w:rsidRPr="004F61B1">
        <w:t xml:space="preserve">  </w:t>
      </w:r>
    </w:p>
    <w:p w14:paraId="118DA751" w14:textId="6D933D7C" w:rsidR="001729DB" w:rsidRPr="00826EA6" w:rsidRDefault="00D14C7E" w:rsidP="008A1FC7">
      <w:pPr>
        <w:numPr>
          <w:ilvl w:val="0"/>
          <w:numId w:val="19"/>
        </w:numPr>
        <w:spacing w:before="120" w:after="120"/>
        <w:jc w:val="both"/>
        <w:rPr>
          <w:i/>
          <w:szCs w:val="24"/>
        </w:rPr>
      </w:pPr>
      <w:r w:rsidRPr="004F61B1">
        <w:t xml:space="preserve">External resources, sensors, and services used by high-risk aspects of the application should be abstracted such that automated testing can be performed based on consistently simulated values and </w:t>
      </w:r>
      <w:r w:rsidR="002648A5" w:rsidRPr="004F61B1">
        <w:t xml:space="preserve">that </w:t>
      </w:r>
      <w:r w:rsidRPr="004F61B1">
        <w:t>operational health considerations can be enforced as a separated concern through mitigated access and mutually understood error conditions.</w:t>
      </w:r>
    </w:p>
    <w:p w14:paraId="184B6ECB" w14:textId="270F5DC8" w:rsidR="003E46A5" w:rsidRPr="004F61B1" w:rsidRDefault="00992EF7" w:rsidP="00CE3E18">
      <w:pPr>
        <w:pStyle w:val="Examples"/>
        <w:rPr>
          <w:szCs w:val="24"/>
        </w:rPr>
      </w:pPr>
      <w:r w:rsidRPr="0026401B">
        <w:t>Example:</w:t>
      </w:r>
      <w:r w:rsidR="00922F09" w:rsidRPr="0026401B">
        <w:t xml:space="preserve"> </w:t>
      </w:r>
      <w:r w:rsidR="00B37C56" w:rsidRPr="004F61B1">
        <w:t xml:space="preserve">Magna </w:t>
      </w:r>
      <w:r w:rsidR="00884375" w:rsidRPr="004F61B1">
        <w:t>has a structure within its software department that enables it to distribute the design of different software modules amongst different teams. These teams work in parallel to each other with the interface considerations of the modules being discussed as a specific activity at pre-defined points in the design phase</w:t>
      </w:r>
      <w:r w:rsidR="002648A5" w:rsidRPr="004F61B1">
        <w:t>.</w:t>
      </w:r>
      <w:r w:rsidR="00DC3459" w:rsidRPr="004F61B1">
        <w:t xml:space="preserve"> </w:t>
      </w:r>
      <w:r w:rsidR="00B37C56" w:rsidRPr="004F61B1">
        <w:t>Parva</w:t>
      </w:r>
      <w:r w:rsidR="00884375" w:rsidRPr="004F61B1">
        <w:t xml:space="preserve"> use use</w:t>
      </w:r>
      <w:r w:rsidR="002648A5" w:rsidRPr="004F61B1">
        <w:t>s</w:t>
      </w:r>
      <w:r w:rsidR="00884375" w:rsidRPr="004F61B1">
        <w:t xml:space="preserve"> one multi-disciplined team to develop the design. </w:t>
      </w:r>
      <w:r w:rsidR="002648A5" w:rsidRPr="004F61B1">
        <w:t xml:space="preserve">The company </w:t>
      </w:r>
      <w:r w:rsidR="00884375" w:rsidRPr="004F61B1">
        <w:t>develop</w:t>
      </w:r>
      <w:r w:rsidR="002648A5" w:rsidRPr="004F61B1">
        <w:t>s</w:t>
      </w:r>
      <w:r w:rsidR="00884375" w:rsidRPr="004F61B1">
        <w:t xml:space="preserve"> </w:t>
      </w:r>
      <w:r w:rsidR="002648A5" w:rsidRPr="004F61B1">
        <w:t xml:space="preserve">its </w:t>
      </w:r>
      <w:r w:rsidR="00884375" w:rsidRPr="004F61B1">
        <w:t>design in an iterative way and consider</w:t>
      </w:r>
      <w:r w:rsidR="002648A5" w:rsidRPr="004F61B1">
        <w:t>s</w:t>
      </w:r>
      <w:r w:rsidR="00884375" w:rsidRPr="004F61B1">
        <w:t xml:space="preserve"> the internal interfaces as each design effort is complete</w:t>
      </w:r>
      <w:r w:rsidR="00DC3459" w:rsidRPr="004F61B1">
        <w:t xml:space="preserve">. </w:t>
      </w:r>
      <w:r w:rsidR="00884375" w:rsidRPr="004F61B1">
        <w:t xml:space="preserve">Both companies complete their design activity in a controlled and effective manner. </w:t>
      </w:r>
    </w:p>
    <w:p w14:paraId="34B800AB" w14:textId="138D876B" w:rsidR="00E671DF"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rPr>
          <w:rFonts w:eastAsia="MS ??"/>
          <w:color w:val="000000"/>
          <w:sz w:val="22"/>
        </w:rPr>
      </w:pPr>
      <w:r w:rsidRPr="00484192">
        <w:rPr>
          <w:i/>
          <w:szCs w:val="24"/>
        </w:rPr>
        <w:t xml:space="preserve">The concepts presented in this section relate to clauses </w:t>
      </w:r>
      <w:r w:rsidR="00992EF7" w:rsidRPr="00484192">
        <w:rPr>
          <w:rFonts w:eastAsia="MS ??"/>
          <w:color w:val="000000"/>
          <w:sz w:val="22"/>
        </w:rPr>
        <w:t>7.3, 7.3.2, 7.3.3, 7.</w:t>
      </w:r>
      <w:r w:rsidR="00992EF7" w:rsidRPr="004F61B1">
        <w:rPr>
          <w:rFonts w:eastAsia="MS ??"/>
          <w:color w:val="000000"/>
          <w:sz w:val="22"/>
        </w:rPr>
        <w:t>3.4</w:t>
      </w:r>
      <w:bookmarkStart w:id="103" w:name="user_provided"/>
      <w:bookmarkEnd w:id="103"/>
      <w:r w:rsidR="00E31CB4" w:rsidRPr="004F61B1">
        <w:rPr>
          <w:rFonts w:eastAsia="MS ??"/>
          <w:color w:val="000000"/>
          <w:sz w:val="22"/>
        </w:rPr>
        <w:t xml:space="preserve">, </w:t>
      </w:r>
      <w:r w:rsidR="00B05AE3" w:rsidRPr="004F61B1">
        <w:rPr>
          <w:rFonts w:eastAsia="MS ??"/>
          <w:color w:val="000000"/>
          <w:sz w:val="22"/>
        </w:rPr>
        <w:t>7.3.7</w:t>
      </w:r>
      <w:r w:rsidR="00E31CB4" w:rsidRPr="004F61B1">
        <w:rPr>
          <w:rFonts w:eastAsia="MS ??"/>
          <w:color w:val="000000"/>
          <w:sz w:val="22"/>
        </w:rPr>
        <w:t xml:space="preserve"> </w:t>
      </w:r>
      <w:r w:rsidR="00E31CB4" w:rsidRPr="004F61B1">
        <w:rPr>
          <w:i/>
          <w:color w:val="000000"/>
          <w:sz w:val="22"/>
        </w:rPr>
        <w:t>and</w:t>
      </w:r>
      <w:r w:rsidR="00E31CB4" w:rsidRPr="004F61B1">
        <w:rPr>
          <w:rFonts w:eastAsia="MS ??"/>
          <w:color w:val="000000"/>
          <w:sz w:val="22"/>
        </w:rPr>
        <w:t xml:space="preserve"> 7.3.1b</w:t>
      </w:r>
      <w:r w:rsidRPr="004F61B1">
        <w:rPr>
          <w:i/>
        </w:rPr>
        <w:t xml:space="preserve"> in </w:t>
      </w:r>
      <w:r w:rsidRPr="004F61B1">
        <w:rPr>
          <w:i/>
          <w:szCs w:val="24"/>
        </w:rPr>
        <w:t>ISO 13485:2003.</w:t>
      </w:r>
    </w:p>
    <w:p w14:paraId="11FE7851" w14:textId="77777777" w:rsidR="001F1E6A" w:rsidRPr="004F61B1" w:rsidRDefault="00992EF7" w:rsidP="007A59AE">
      <w:pPr>
        <w:pStyle w:val="berschrift2"/>
      </w:pPr>
      <w:bookmarkStart w:id="104" w:name="_Toc431375142"/>
      <w:r w:rsidRPr="004F61B1">
        <w:t>Development</w:t>
      </w:r>
      <w:bookmarkEnd w:id="104"/>
      <w:r w:rsidRPr="004F61B1">
        <w:t xml:space="preserve"> </w:t>
      </w:r>
    </w:p>
    <w:p w14:paraId="2929D36E" w14:textId="3B6E18DA" w:rsidR="006E5092" w:rsidRPr="004F61B1" w:rsidRDefault="00992EF7" w:rsidP="008A1FC7">
      <w:pPr>
        <w:spacing w:before="120" w:after="120"/>
        <w:jc w:val="both"/>
      </w:pPr>
      <w:r w:rsidRPr="004F61B1">
        <w:t>The development activity transform</w:t>
      </w:r>
      <w:r w:rsidR="000E1050" w:rsidRPr="004F61B1">
        <w:t>s</w:t>
      </w:r>
      <w:r w:rsidRPr="004F61B1">
        <w:t xml:space="preserve"> the requirements, architecture, design (including interface definition), recognized coding </w:t>
      </w:r>
      <w:r w:rsidR="00C633C9" w:rsidRPr="004F61B1">
        <w:t>practices (secure)</w:t>
      </w:r>
      <w:r w:rsidR="002648A5" w:rsidRPr="004F61B1">
        <w:t>,</w:t>
      </w:r>
      <w:r w:rsidR="00C633C9" w:rsidRPr="004F61B1">
        <w:t xml:space="preserve"> and architecture patterns</w:t>
      </w:r>
      <w:r w:rsidRPr="004F61B1">
        <w:t xml:space="preserve"> into software items and the integration</w:t>
      </w:r>
      <w:r w:rsidR="00BF6C88" w:rsidRPr="004F61B1">
        <w:t xml:space="preserve"> of</w:t>
      </w:r>
      <w:r w:rsidRPr="004F61B1">
        <w:t xml:space="preserve"> those software items into a SaMD. </w:t>
      </w:r>
    </w:p>
    <w:p w14:paraId="6C15586A" w14:textId="3EDF1DDF" w:rsidR="006E5092" w:rsidRPr="004F61B1" w:rsidRDefault="00992EF7" w:rsidP="008A1FC7">
      <w:pPr>
        <w:spacing w:before="120" w:after="120"/>
        <w:jc w:val="both"/>
      </w:pPr>
      <w:r w:rsidRPr="004F61B1">
        <w:t>The result is a software item/system/product that satisfies specified requirements, architecture</w:t>
      </w:r>
      <w:r w:rsidR="00EE3213" w:rsidRPr="004F61B1">
        <w:t>,</w:t>
      </w:r>
      <w:r w:rsidRPr="004F61B1">
        <w:t xml:space="preserve"> and design. Good development practice </w:t>
      </w:r>
      <w:r w:rsidR="00C633C9" w:rsidRPr="004F61B1">
        <w:t xml:space="preserve">incorporates appropriate review </w:t>
      </w:r>
      <w:r w:rsidR="0008793C" w:rsidRPr="004F61B1">
        <w:t>activities</w:t>
      </w:r>
      <w:r w:rsidR="00C633C9" w:rsidRPr="004F61B1">
        <w:t xml:space="preserve">, (e.g. code review, peer review, creator self-review) and </w:t>
      </w:r>
      <w:r w:rsidRPr="004F61B1">
        <w:t>follows a defined implementation strategy (e.g.</w:t>
      </w:r>
      <w:r w:rsidR="00EE3213" w:rsidRPr="004F61B1">
        <w:t>,</w:t>
      </w:r>
      <w:r w:rsidRPr="004F61B1">
        <w:t xml:space="preserve"> build new, acquire new, re-use of existing elements).</w:t>
      </w:r>
      <w:r w:rsidR="00C633C9" w:rsidRPr="004F61B1">
        <w:t xml:space="preserve"> </w:t>
      </w:r>
      <w:r w:rsidR="001729DB" w:rsidRPr="004F61B1">
        <w:t xml:space="preserve">Design changes resulting from the review activity or development activity should be adequately captured and communicated to ensure </w:t>
      </w:r>
      <w:r w:rsidR="00EE3213" w:rsidRPr="004F61B1">
        <w:t xml:space="preserve">that </w:t>
      </w:r>
      <w:r w:rsidR="001729DB" w:rsidRPr="004F61B1">
        <w:t xml:space="preserve">other development and QMS activities remain current. </w:t>
      </w:r>
    </w:p>
    <w:p w14:paraId="01CA4DE0" w14:textId="15F70E83" w:rsidR="00C633C9" w:rsidRPr="004F61B1" w:rsidRDefault="00282912" w:rsidP="008A1FC7">
      <w:pPr>
        <w:spacing w:before="120" w:after="120"/>
        <w:jc w:val="both"/>
      </w:pPr>
      <w:r w:rsidRPr="004F61B1">
        <w:t>Use of appropriately qualified automated tools and supporting infrastructure is important for managing configuration and having traceability to other lifecycle activities.</w:t>
      </w:r>
    </w:p>
    <w:p w14:paraId="491A3C47" w14:textId="77777777" w:rsidR="00FE7DB1" w:rsidRPr="004F61B1" w:rsidRDefault="00FE7DB1">
      <w:pPr>
        <w:spacing w:before="120" w:after="120"/>
        <w:rPr>
          <w:b/>
          <w:i/>
        </w:rPr>
      </w:pPr>
      <w:r w:rsidRPr="004F61B1">
        <w:rPr>
          <w:b/>
          <w:i/>
        </w:rPr>
        <w:t xml:space="preserve">Patient Safety and Clinical Environment Considerations </w:t>
      </w:r>
    </w:p>
    <w:p w14:paraId="0E874897" w14:textId="04129D20" w:rsidR="001F1E6A" w:rsidRPr="004F61B1" w:rsidRDefault="00992EF7" w:rsidP="008A1FC7">
      <w:pPr>
        <w:pStyle w:val="Listenabsatz"/>
        <w:numPr>
          <w:ilvl w:val="0"/>
          <w:numId w:val="18"/>
        </w:numPr>
        <w:tabs>
          <w:tab w:val="left" w:pos="8010"/>
        </w:tabs>
        <w:spacing w:before="120" w:after="120"/>
        <w:ind w:left="714" w:hanging="357"/>
        <w:contextualSpacing w:val="0"/>
        <w:jc w:val="both"/>
      </w:pPr>
      <w:r w:rsidRPr="004F61B1">
        <w:t xml:space="preserve">The </w:t>
      </w:r>
      <w:r w:rsidR="00DD34EC" w:rsidRPr="004F61B1">
        <w:t xml:space="preserve">implementation of </w:t>
      </w:r>
      <w:r w:rsidRPr="004F61B1">
        <w:t xml:space="preserve">clinical algorithms adopted </w:t>
      </w:r>
      <w:r w:rsidR="003E46A5" w:rsidRPr="004F61B1">
        <w:t xml:space="preserve">should </w:t>
      </w:r>
      <w:r w:rsidRPr="004F61B1">
        <w:t xml:space="preserve">be </w:t>
      </w:r>
      <w:r w:rsidR="000E708D" w:rsidRPr="004F61B1">
        <w:t xml:space="preserve">transparent to the user </w:t>
      </w:r>
      <w:r w:rsidRPr="004F61B1">
        <w:t>in order to avoid misuse</w:t>
      </w:r>
      <w:r w:rsidR="00DD34EC" w:rsidRPr="004F61B1">
        <w:t xml:space="preserve"> or </w:t>
      </w:r>
      <w:r w:rsidR="008537A7" w:rsidRPr="004F61B1">
        <w:t xml:space="preserve">unintended </w:t>
      </w:r>
      <w:r w:rsidR="00DD34EC" w:rsidRPr="004F61B1">
        <w:t>use</w:t>
      </w:r>
      <w:r w:rsidRPr="004F61B1">
        <w:t>.</w:t>
      </w:r>
    </w:p>
    <w:p w14:paraId="34E0A4E6" w14:textId="107ED4CF" w:rsidR="00992EF7" w:rsidRPr="00826EA6" w:rsidRDefault="00494C76" w:rsidP="008A1FC7">
      <w:pPr>
        <w:pStyle w:val="Listenabsatz"/>
        <w:numPr>
          <w:ilvl w:val="0"/>
          <w:numId w:val="18"/>
        </w:numPr>
        <w:spacing w:before="120" w:after="120"/>
        <w:ind w:left="714" w:hanging="357"/>
        <w:contextualSpacing w:val="0"/>
        <w:jc w:val="both"/>
        <w:rPr>
          <w:b/>
        </w:rPr>
      </w:pPr>
      <w:r w:rsidRPr="004F61B1">
        <w:t xml:space="preserve">The </w:t>
      </w:r>
      <w:r w:rsidR="00DD34EC" w:rsidRPr="004F61B1">
        <w:t xml:space="preserve">implementation of </w:t>
      </w:r>
      <w:r w:rsidRPr="004F61B1">
        <w:t xml:space="preserve">proper access controls and audit trail mechanisms </w:t>
      </w:r>
      <w:r w:rsidR="00DD34EC" w:rsidRPr="004F61B1">
        <w:t>should be balanced with the u</w:t>
      </w:r>
      <w:r w:rsidRPr="004F61B1">
        <w:t xml:space="preserve">sability </w:t>
      </w:r>
      <w:r w:rsidR="00DD34EC" w:rsidRPr="004F61B1">
        <w:t>of SaMD as intended</w:t>
      </w:r>
      <w:r w:rsidRPr="004F61B1">
        <w:t>.</w:t>
      </w:r>
    </w:p>
    <w:p w14:paraId="2922D583" w14:textId="77777777" w:rsidR="00992EF7" w:rsidRPr="004F61B1" w:rsidRDefault="00FE7DB1" w:rsidP="008A1FC7">
      <w:pPr>
        <w:keepNext/>
        <w:keepLines/>
        <w:spacing w:before="120" w:after="120"/>
        <w:rPr>
          <w:b/>
          <w:i/>
        </w:rPr>
      </w:pPr>
      <w:r w:rsidRPr="004F61B1">
        <w:rPr>
          <w:b/>
          <w:i/>
        </w:rPr>
        <w:t>Technology and Systems Environment Considerations</w:t>
      </w:r>
    </w:p>
    <w:p w14:paraId="3865C0C8" w14:textId="77777777" w:rsidR="001F1E6A" w:rsidRPr="004F61B1" w:rsidRDefault="00986F51" w:rsidP="008A1FC7">
      <w:pPr>
        <w:pStyle w:val="Listenabsatz"/>
        <w:keepNext/>
        <w:keepLines/>
        <w:numPr>
          <w:ilvl w:val="0"/>
          <w:numId w:val="3"/>
        </w:numPr>
        <w:spacing w:before="120" w:after="120"/>
        <w:ind w:left="714" w:hanging="357"/>
        <w:contextualSpacing w:val="0"/>
        <w:jc w:val="both"/>
      </w:pPr>
      <w:r w:rsidRPr="004F61B1">
        <w:t xml:space="preserve">Development activity should leverage </w:t>
      </w:r>
      <w:r w:rsidRPr="004F61B1">
        <w:rPr>
          <w:lang w:val="en-AU"/>
        </w:rPr>
        <w:t>t</w:t>
      </w:r>
      <w:r w:rsidR="00CA1F7B" w:rsidRPr="004F61B1">
        <w:rPr>
          <w:lang w:val="en-AU"/>
        </w:rPr>
        <w:t xml:space="preserve">he inherent nature of SaMD </w:t>
      </w:r>
      <w:r w:rsidRPr="004F61B1">
        <w:rPr>
          <w:lang w:val="en-AU"/>
        </w:rPr>
        <w:t xml:space="preserve">that </w:t>
      </w:r>
      <w:r w:rsidR="00CA1F7B" w:rsidRPr="004F61B1">
        <w:rPr>
          <w:lang w:val="en-AU"/>
        </w:rPr>
        <w:t xml:space="preserve">allows for efficient methods to understand </w:t>
      </w:r>
      <w:r w:rsidRPr="004F61B1">
        <w:rPr>
          <w:lang w:val="en-AU"/>
        </w:rPr>
        <w:t xml:space="preserve">the user’s environment </w:t>
      </w:r>
      <w:r w:rsidR="00CA1F7B" w:rsidRPr="004F61B1">
        <w:rPr>
          <w:lang w:val="en-AU"/>
        </w:rPr>
        <w:t xml:space="preserve">and </w:t>
      </w:r>
      <w:r w:rsidRPr="004F61B1">
        <w:rPr>
          <w:lang w:val="en-AU"/>
        </w:rPr>
        <w:t>prevent and manage failures</w:t>
      </w:r>
      <w:r w:rsidR="00CA1F7B" w:rsidRPr="004F61B1">
        <w:rPr>
          <w:lang w:val="en-AU"/>
        </w:rPr>
        <w:t xml:space="preserve">. </w:t>
      </w:r>
    </w:p>
    <w:p w14:paraId="32A1895B" w14:textId="13E8C95E" w:rsidR="001F1E6A" w:rsidRPr="004F61B1" w:rsidRDefault="00DB2428" w:rsidP="008A1FC7">
      <w:pPr>
        <w:pStyle w:val="Listenabsatz"/>
        <w:numPr>
          <w:ilvl w:val="0"/>
          <w:numId w:val="3"/>
        </w:numPr>
        <w:spacing w:before="120" w:after="120"/>
        <w:ind w:left="714" w:hanging="357"/>
        <w:contextualSpacing w:val="0"/>
        <w:jc w:val="both"/>
      </w:pPr>
      <w:r w:rsidRPr="004F61B1">
        <w:t>Attention to detail is critical in areas of underlying implementation of the algorithm</w:t>
      </w:r>
      <w:r w:rsidR="00F5169F" w:rsidRPr="004F61B1">
        <w:t>—</w:t>
      </w:r>
      <w:r w:rsidRPr="004F61B1">
        <w:t xml:space="preserve">a simple data overwrite can potentially lead to an adverse </w:t>
      </w:r>
      <w:r w:rsidR="008537A7" w:rsidRPr="004F61B1">
        <w:t>event</w:t>
      </w:r>
      <w:r w:rsidRPr="004F61B1">
        <w:t>. Some example</w:t>
      </w:r>
      <w:r w:rsidR="00BF6C88" w:rsidRPr="004F61B1">
        <w:t>s</w:t>
      </w:r>
      <w:r w:rsidRPr="004F61B1">
        <w:t xml:space="preserve"> of these critical areas include: memory usage and allocation, dependency on communication, speed of operation, and prioritization of </w:t>
      </w:r>
      <w:r w:rsidR="00337FD1" w:rsidRPr="004F61B1">
        <w:t>task</w:t>
      </w:r>
      <w:r w:rsidR="00337FD1">
        <w:t>s</w:t>
      </w:r>
      <w:r w:rsidRPr="004F61B1">
        <w:t>.</w:t>
      </w:r>
    </w:p>
    <w:p w14:paraId="7A1F3395" w14:textId="5FA46775" w:rsidR="001F1E6A" w:rsidRPr="004F61B1" w:rsidRDefault="005C6CE4" w:rsidP="008A1FC7">
      <w:pPr>
        <w:pStyle w:val="Listenabsatz"/>
        <w:numPr>
          <w:ilvl w:val="0"/>
          <w:numId w:val="3"/>
        </w:numPr>
        <w:spacing w:before="120" w:after="120"/>
        <w:ind w:left="714" w:hanging="357"/>
        <w:contextualSpacing w:val="0"/>
        <w:jc w:val="both"/>
      </w:pPr>
      <w:r w:rsidRPr="004F61B1">
        <w:rPr>
          <w:lang w:val="en-AU"/>
        </w:rPr>
        <w:t xml:space="preserve">Many SaMD deal with data entry, and the methods through which data is validated and the </w:t>
      </w:r>
      <w:r w:rsidR="008537A7" w:rsidRPr="004F61B1">
        <w:rPr>
          <w:lang w:val="en-AU"/>
        </w:rPr>
        <w:t xml:space="preserve">effect on </w:t>
      </w:r>
      <w:r w:rsidRPr="004F61B1">
        <w:rPr>
          <w:lang w:val="en-AU"/>
        </w:rPr>
        <w:t xml:space="preserve">the downstream data consumer is an important SaMD consideration. </w:t>
      </w:r>
    </w:p>
    <w:p w14:paraId="2E17176B" w14:textId="5D09B3BA" w:rsidR="00992EF7" w:rsidRPr="004F61B1" w:rsidRDefault="00312DE6" w:rsidP="008A1FC7">
      <w:pPr>
        <w:pStyle w:val="Listenabsatz"/>
        <w:numPr>
          <w:ilvl w:val="0"/>
          <w:numId w:val="3"/>
        </w:numPr>
        <w:spacing w:before="120" w:after="120"/>
        <w:ind w:left="714" w:hanging="357"/>
        <w:contextualSpacing w:val="0"/>
        <w:jc w:val="both"/>
      </w:pPr>
      <w:r w:rsidRPr="004F61B1">
        <w:rPr>
          <w:lang w:val="en-AU"/>
        </w:rPr>
        <w:t xml:space="preserve">As SaMD runs on an underlying platform, rigorous and strict adherence to development guidance as set forth by the platform developer should be followed to ensure backward compatibility. </w:t>
      </w:r>
    </w:p>
    <w:p w14:paraId="23625FE3" w14:textId="0E83A4EC" w:rsidR="00992EF7" w:rsidRPr="004F61B1" w:rsidRDefault="00992EF7" w:rsidP="00CE3E18">
      <w:pPr>
        <w:pStyle w:val="Examples"/>
      </w:pPr>
      <w:r w:rsidRPr="0026401B">
        <w:t xml:space="preserve">Example:  </w:t>
      </w:r>
      <w:r w:rsidR="00922F09" w:rsidRPr="0026401B">
        <w:t xml:space="preserve">For both </w:t>
      </w:r>
      <w:r w:rsidR="00E40159" w:rsidRPr="0026401B">
        <w:t xml:space="preserve">Magna </w:t>
      </w:r>
      <w:r w:rsidR="00922F09" w:rsidRPr="0026401B">
        <w:t xml:space="preserve">and </w:t>
      </w:r>
      <w:r w:rsidR="00E40159" w:rsidRPr="0026401B">
        <w:t>Parva</w:t>
      </w:r>
      <w:r w:rsidR="008537A7" w:rsidRPr="0026401B">
        <w:t>,</w:t>
      </w:r>
      <w:r w:rsidR="00922F09" w:rsidRPr="0026401B">
        <w:t xml:space="preserve"> coding is central to the delivery of </w:t>
      </w:r>
      <w:r w:rsidR="008537A7" w:rsidRPr="0026401B">
        <w:t xml:space="preserve">the companies’ </w:t>
      </w:r>
      <w:r w:rsidR="00922F09" w:rsidRPr="0026401B">
        <w:t>SaMD product.</w:t>
      </w:r>
      <w:r w:rsidR="00EC2D95" w:rsidRPr="0026401B">
        <w:t xml:space="preserve"> </w:t>
      </w:r>
      <w:r w:rsidR="00E40159" w:rsidRPr="0026401B">
        <w:t>Magna</w:t>
      </w:r>
      <w:r w:rsidR="00922F09" w:rsidRPr="0026401B">
        <w:t xml:space="preserve"> conducts peer code reviews for SaMD by scheduling periodic peer-review sessions with multiple coders who are not directly involved with the code under review. </w:t>
      </w:r>
      <w:r w:rsidR="00884375" w:rsidRPr="0026401B">
        <w:t>I</w:t>
      </w:r>
      <w:r w:rsidR="00922F09" w:rsidRPr="0026401B">
        <w:t xml:space="preserve">n the case of </w:t>
      </w:r>
      <w:r w:rsidR="00E40159" w:rsidRPr="0026401B">
        <w:t>Parva</w:t>
      </w:r>
      <w:r w:rsidR="00922F09" w:rsidRPr="0026401B">
        <w:t xml:space="preserve">, </w:t>
      </w:r>
      <w:r w:rsidR="008537A7" w:rsidRPr="0026401B">
        <w:t xml:space="preserve">the company </w:t>
      </w:r>
      <w:r w:rsidR="00922F09" w:rsidRPr="0026401B">
        <w:t>do</w:t>
      </w:r>
      <w:r w:rsidR="008537A7" w:rsidRPr="0026401B">
        <w:t>es</w:t>
      </w:r>
      <w:r w:rsidR="00922F09" w:rsidRPr="0026401B">
        <w:t xml:space="preserve"> not have a large coding team, and </w:t>
      </w:r>
      <w:r w:rsidR="008537A7" w:rsidRPr="0026401B">
        <w:t xml:space="preserve">has </w:t>
      </w:r>
      <w:r w:rsidR="00884375" w:rsidRPr="0026401B">
        <w:t xml:space="preserve">only </w:t>
      </w:r>
      <w:r w:rsidR="00922F09" w:rsidRPr="0026401B">
        <w:t xml:space="preserve">one developer who is </w:t>
      </w:r>
      <w:r w:rsidR="00C06A51" w:rsidRPr="0026401B">
        <w:t xml:space="preserve">an </w:t>
      </w:r>
      <w:r w:rsidR="00922F09" w:rsidRPr="0026401B">
        <w:t xml:space="preserve">expert in </w:t>
      </w:r>
      <w:r w:rsidR="008537A7" w:rsidRPr="0026401B">
        <w:t xml:space="preserve">his or her </w:t>
      </w:r>
      <w:r w:rsidR="00922F09" w:rsidRPr="0026401B">
        <w:t xml:space="preserve">chosen operating system. </w:t>
      </w:r>
      <w:r w:rsidR="008537A7" w:rsidRPr="0026401B">
        <w:t xml:space="preserve">The company </w:t>
      </w:r>
      <w:r w:rsidR="00922F09" w:rsidRPr="0026401B">
        <w:t>use</w:t>
      </w:r>
      <w:r w:rsidR="008537A7" w:rsidRPr="0026401B">
        <w:t>s</w:t>
      </w:r>
      <w:r w:rsidR="00922F09" w:rsidRPr="0026401B">
        <w:t xml:space="preserve"> a technique of “design for code readability”, thereby allowing the code review activity to be conducted with a member of the team</w:t>
      </w:r>
      <w:r w:rsidR="00884375" w:rsidRPr="0026401B">
        <w:t xml:space="preserve"> who is not an expert</w:t>
      </w:r>
      <w:r w:rsidR="00922F09" w:rsidRPr="0026401B">
        <w:t>.</w:t>
      </w:r>
      <w:r w:rsidR="00EC2D95" w:rsidRPr="0026401B">
        <w:t xml:space="preserve"> </w:t>
      </w:r>
      <w:r w:rsidR="00922F09" w:rsidRPr="0026401B">
        <w:t>Both achieve what is required by good software code review guidelines including the need for independence in the review activity.</w:t>
      </w:r>
    </w:p>
    <w:p w14:paraId="350ED193" w14:textId="7BE2E2D2" w:rsidR="00E671DF"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F61B1">
        <w:rPr>
          <w:i/>
          <w:szCs w:val="24"/>
        </w:rPr>
        <w:t xml:space="preserve">The concepts presented in this section relate to clauses </w:t>
      </w:r>
      <w:r w:rsidR="00992EF7" w:rsidRPr="004F61B1">
        <w:rPr>
          <w:rFonts w:eastAsia="MS ??"/>
          <w:color w:val="000000"/>
          <w:sz w:val="22"/>
        </w:rPr>
        <w:t>7.3, 7.3.2, 7.3.3, 7.3.4</w:t>
      </w:r>
      <w:bookmarkStart w:id="105" w:name="_Toc278861956"/>
      <w:bookmarkStart w:id="106" w:name="_Toc278866455"/>
      <w:bookmarkStart w:id="107" w:name="_Toc279009278"/>
      <w:bookmarkStart w:id="108" w:name="_Toc279010287"/>
      <w:r w:rsidR="00E31CB4" w:rsidRPr="004F61B1">
        <w:rPr>
          <w:rFonts w:eastAsia="MS ??"/>
          <w:color w:val="000000"/>
          <w:sz w:val="22"/>
        </w:rPr>
        <w:t>,</w:t>
      </w:r>
      <w:r w:rsidR="000A63E0" w:rsidRPr="004F61B1">
        <w:rPr>
          <w:rFonts w:eastAsia="MS ??"/>
          <w:color w:val="000000"/>
          <w:sz w:val="22"/>
        </w:rPr>
        <w:t xml:space="preserve"> </w:t>
      </w:r>
      <w:r w:rsidR="00B05AE3" w:rsidRPr="004F61B1">
        <w:rPr>
          <w:rFonts w:eastAsia="MS ??"/>
          <w:color w:val="000000"/>
          <w:sz w:val="22"/>
        </w:rPr>
        <w:t>7.3.7</w:t>
      </w:r>
      <w:r w:rsidR="00E31CB4" w:rsidRPr="004F61B1">
        <w:rPr>
          <w:rFonts w:eastAsia="MS ??"/>
          <w:color w:val="000000"/>
          <w:sz w:val="22"/>
        </w:rPr>
        <w:t xml:space="preserve"> </w:t>
      </w:r>
      <w:r w:rsidR="00E31CB4" w:rsidRPr="004F61B1">
        <w:rPr>
          <w:i/>
          <w:color w:val="000000"/>
          <w:sz w:val="22"/>
        </w:rPr>
        <w:t>and</w:t>
      </w:r>
      <w:r w:rsidR="00E31CB4" w:rsidRPr="004F61B1">
        <w:rPr>
          <w:rFonts w:eastAsia="MS ??"/>
          <w:color w:val="000000"/>
          <w:sz w:val="22"/>
        </w:rPr>
        <w:t xml:space="preserve"> 7.3.1b</w:t>
      </w:r>
      <w:r w:rsidRPr="004F61B1">
        <w:rPr>
          <w:i/>
        </w:rPr>
        <w:t xml:space="preserve"> in </w:t>
      </w:r>
      <w:r w:rsidRPr="004F61B1">
        <w:rPr>
          <w:i/>
          <w:szCs w:val="24"/>
        </w:rPr>
        <w:t>ISO 13485:2003.</w:t>
      </w:r>
    </w:p>
    <w:p w14:paraId="148ACDDF" w14:textId="77777777" w:rsidR="001F1E6A" w:rsidRPr="004F61B1" w:rsidRDefault="00992EF7" w:rsidP="007A59AE">
      <w:pPr>
        <w:pStyle w:val="berschrift2"/>
      </w:pPr>
      <w:bookmarkStart w:id="109" w:name="_Toc431375143"/>
      <w:r w:rsidRPr="004F61B1">
        <w:t>Verification and Validation</w:t>
      </w:r>
      <w:bookmarkEnd w:id="105"/>
      <w:bookmarkEnd w:id="106"/>
      <w:bookmarkEnd w:id="107"/>
      <w:bookmarkEnd w:id="108"/>
      <w:bookmarkEnd w:id="109"/>
      <w:r w:rsidRPr="004F61B1">
        <w:t xml:space="preserve"> </w:t>
      </w:r>
      <w:bookmarkStart w:id="110" w:name="_Toc411935634"/>
      <w:bookmarkStart w:id="111" w:name="_Toc411935635"/>
      <w:bookmarkEnd w:id="110"/>
      <w:bookmarkEnd w:id="111"/>
    </w:p>
    <w:p w14:paraId="5FF63019" w14:textId="17862D95" w:rsidR="00A51287" w:rsidRPr="004F61B1" w:rsidRDefault="00C45F3C" w:rsidP="008A1FC7">
      <w:pPr>
        <w:spacing w:before="120" w:after="120"/>
        <w:jc w:val="both"/>
      </w:pPr>
      <w:r w:rsidRPr="004F61B1">
        <w:t xml:space="preserve">The verification and validation (V&amp;V) activities should be targeted towards the </w:t>
      </w:r>
      <w:r w:rsidR="007542EB" w:rsidRPr="004F61B1">
        <w:t>criticality and impact to patient safety</w:t>
      </w:r>
      <w:r w:rsidRPr="004F61B1">
        <w:t xml:space="preserve"> of </w:t>
      </w:r>
      <w:r w:rsidR="007542EB" w:rsidRPr="004F61B1">
        <w:t xml:space="preserve">the </w:t>
      </w:r>
      <w:r w:rsidRPr="004F61B1">
        <w:t>SaMD</w:t>
      </w:r>
      <w:r w:rsidR="007542EB" w:rsidRPr="004F61B1">
        <w:t xml:space="preserve">, as discussed </w:t>
      </w:r>
      <w:r w:rsidR="005801C3" w:rsidRPr="004F61B1">
        <w:t>in</w:t>
      </w:r>
      <w:r w:rsidR="007542EB" w:rsidRPr="004F61B1">
        <w:t xml:space="preserve"> </w:t>
      </w:r>
      <w:r w:rsidR="004F3A42">
        <w:rPr>
          <w:i/>
        </w:rPr>
        <w:t>IMDRF/SaMD WG/</w:t>
      </w:r>
      <w:r w:rsidR="005801C3" w:rsidRPr="004F61B1">
        <w:rPr>
          <w:i/>
        </w:rPr>
        <w:t>N12</w:t>
      </w:r>
      <w:r w:rsidRPr="004F61B1">
        <w:t xml:space="preserve">. </w:t>
      </w:r>
    </w:p>
    <w:p w14:paraId="543D6C78" w14:textId="6A6B4CCC" w:rsidR="006E5092" w:rsidRPr="004F61B1" w:rsidRDefault="00C45F3C" w:rsidP="008A1FC7">
      <w:pPr>
        <w:spacing w:before="120" w:after="120"/>
        <w:jc w:val="both"/>
      </w:pPr>
      <w:r w:rsidRPr="004F61B1">
        <w:t>Typically</w:t>
      </w:r>
      <w:r w:rsidR="00A51287" w:rsidRPr="004F61B1">
        <w:t>,</w:t>
      </w:r>
      <w:r w:rsidRPr="004F61B1">
        <w:t xml:space="preserve"> v</w:t>
      </w:r>
      <w:r w:rsidR="00285495" w:rsidRPr="004F61B1">
        <w:t xml:space="preserve">erification (providing assurance that the design and development activity </w:t>
      </w:r>
      <w:r w:rsidR="000B621D" w:rsidRPr="004F61B1">
        <w:t xml:space="preserve">at each development stage </w:t>
      </w:r>
      <w:r w:rsidR="00285495" w:rsidRPr="004F61B1">
        <w:t xml:space="preserve">conforms to the requirements) and validation (providing reasonable confidence </w:t>
      </w:r>
      <w:r w:rsidR="008537A7" w:rsidRPr="004F61B1">
        <w:t xml:space="preserve">that </w:t>
      </w:r>
      <w:r w:rsidR="00285495" w:rsidRPr="004F61B1">
        <w:t xml:space="preserve">the software meets its </w:t>
      </w:r>
      <w:r w:rsidR="000E708D" w:rsidRPr="004F61B1">
        <w:t>intended use</w:t>
      </w:r>
      <w:r w:rsidR="002C41C4" w:rsidRPr="004F61B1">
        <w:t>/user needs</w:t>
      </w:r>
      <w:r w:rsidR="000E708D" w:rsidRPr="004F61B1">
        <w:t xml:space="preserve"> </w:t>
      </w:r>
      <w:r w:rsidR="002C41C4" w:rsidRPr="004F61B1">
        <w:t xml:space="preserve">and </w:t>
      </w:r>
      <w:r w:rsidR="00285495" w:rsidRPr="004F61B1">
        <w:t xml:space="preserve">operational requirements) activities </w:t>
      </w:r>
      <w:r w:rsidR="00992EF7" w:rsidRPr="004F61B1">
        <w:t>ensure that all elements from the SaMD design and development</w:t>
      </w:r>
      <w:r w:rsidR="00F5169F" w:rsidRPr="004F61B1">
        <w:t>—</w:t>
      </w:r>
      <w:r w:rsidR="00B05921" w:rsidRPr="004F61B1">
        <w:t>including any changes made during maintenance/upgrades</w:t>
      </w:r>
      <w:r w:rsidR="00F5169F" w:rsidRPr="004F61B1">
        <w:t>—</w:t>
      </w:r>
      <w:r w:rsidR="00992EF7" w:rsidRPr="004F61B1">
        <w:t xml:space="preserve">have been implemented correctly and that objective evidence of this implementation is recorded. </w:t>
      </w:r>
    </w:p>
    <w:p w14:paraId="1BC1E289" w14:textId="58756DBC" w:rsidR="00992EF7" w:rsidRPr="004F61B1" w:rsidRDefault="00337FD1" w:rsidP="008A1FC7">
      <w:pPr>
        <w:spacing w:before="120" w:after="120"/>
        <w:jc w:val="both"/>
      </w:pPr>
      <w:r w:rsidRPr="00973B72">
        <w:t>A</w:t>
      </w:r>
      <w:r w:rsidR="00B05921" w:rsidRPr="000F2104">
        <w:t xml:space="preserve"> defined set of </w:t>
      </w:r>
      <w:r w:rsidRPr="00973B72">
        <w:t>V&amp;V</w:t>
      </w:r>
      <w:r w:rsidR="00B05921" w:rsidRPr="000F2104">
        <w:t xml:space="preserve"> </w:t>
      </w:r>
      <w:r w:rsidR="000A63E0" w:rsidRPr="000F2104">
        <w:t>activities</w:t>
      </w:r>
      <w:r w:rsidR="00B05921" w:rsidRPr="000F2104">
        <w:t xml:space="preserve"> </w:t>
      </w:r>
      <w:r w:rsidR="00D82EA9" w:rsidRPr="000F2104">
        <w:t xml:space="preserve">should </w:t>
      </w:r>
      <w:r w:rsidR="00B05921" w:rsidRPr="00E42D4A">
        <w:t xml:space="preserve">focus on </w:t>
      </w:r>
      <w:r w:rsidRPr="00E42D4A">
        <w:t>th</w:t>
      </w:r>
      <w:r w:rsidRPr="00973B72">
        <w:t>e</w:t>
      </w:r>
      <w:r w:rsidRPr="000F2104">
        <w:t xml:space="preserve"> </w:t>
      </w:r>
      <w:r w:rsidR="00B05921" w:rsidRPr="000F2104">
        <w:t>interface</w:t>
      </w:r>
      <w:r w:rsidR="00DB2428" w:rsidRPr="000F2104">
        <w:t xml:space="preserve"> </w:t>
      </w:r>
      <w:r w:rsidRPr="00973B72">
        <w:t xml:space="preserve">of the SaMD </w:t>
      </w:r>
      <w:r w:rsidR="00DB2428" w:rsidRPr="000F2104">
        <w:t xml:space="preserve">to the operating system, outsourced components, </w:t>
      </w:r>
      <w:r w:rsidR="005F4C5D" w:rsidRPr="000F2104">
        <w:t>and other dependencies</w:t>
      </w:r>
      <w:r w:rsidRPr="00973B72">
        <w:t xml:space="preserve"> related to the computing platform</w:t>
      </w:r>
      <w:r w:rsidR="00B05921" w:rsidRPr="000F2104">
        <w:t>.</w:t>
      </w:r>
    </w:p>
    <w:p w14:paraId="781C522C" w14:textId="77777777" w:rsidR="00992EF7" w:rsidRPr="004F61B1" w:rsidRDefault="00FE7DB1">
      <w:pPr>
        <w:keepNext/>
        <w:keepLines/>
        <w:spacing w:before="120" w:after="120"/>
        <w:rPr>
          <w:b/>
          <w:i/>
        </w:rPr>
      </w:pPr>
      <w:r w:rsidRPr="004F61B1">
        <w:rPr>
          <w:b/>
          <w:i/>
        </w:rPr>
        <w:t xml:space="preserve">Patient Safety and Clinical Environment Considerations </w:t>
      </w:r>
    </w:p>
    <w:p w14:paraId="718948DC" w14:textId="6B5AAD26" w:rsidR="001F1E6A" w:rsidRPr="004F61B1" w:rsidRDefault="00992EF7" w:rsidP="008A1FC7">
      <w:pPr>
        <w:pStyle w:val="Listenabsatz"/>
        <w:keepNext/>
        <w:keepLines/>
        <w:numPr>
          <w:ilvl w:val="0"/>
          <w:numId w:val="5"/>
        </w:numPr>
        <w:spacing w:before="120" w:after="120"/>
        <w:contextualSpacing w:val="0"/>
        <w:jc w:val="both"/>
      </w:pPr>
      <w:r w:rsidRPr="004F61B1">
        <w:t>Th</w:t>
      </w:r>
      <w:r w:rsidR="00C45F3C" w:rsidRPr="004F61B1">
        <w:t xml:space="preserve">ese V&amp;V activities should include scenarios that cover the </w:t>
      </w:r>
      <w:r w:rsidRPr="004F61B1">
        <w:t xml:space="preserve">clinical user/use environment (usability, instructions for use, etc.). This can be accomplished, </w:t>
      </w:r>
      <w:r w:rsidR="000B621D" w:rsidRPr="004F61B1">
        <w:t>in part</w:t>
      </w:r>
      <w:r w:rsidRPr="004F61B1">
        <w:t xml:space="preserve">, through structured human factors testing </w:t>
      </w:r>
      <w:r w:rsidR="00D3319A" w:rsidRPr="004F61B1">
        <w:t xml:space="preserve">using </w:t>
      </w:r>
      <w:r w:rsidRPr="004F61B1">
        <w:t>a subset of patients</w:t>
      </w:r>
      <w:r w:rsidR="00D3319A" w:rsidRPr="004F61B1">
        <w:t>/clinicians</w:t>
      </w:r>
      <w:r w:rsidRPr="004F61B1">
        <w:t>.</w:t>
      </w:r>
    </w:p>
    <w:p w14:paraId="3ABD08E6" w14:textId="10B18C95" w:rsidR="001F1E6A" w:rsidRPr="004F61B1" w:rsidRDefault="002C3577" w:rsidP="008A1FC7">
      <w:pPr>
        <w:pStyle w:val="Listenabsatz"/>
        <w:numPr>
          <w:ilvl w:val="0"/>
          <w:numId w:val="5"/>
        </w:numPr>
        <w:spacing w:before="120" w:after="120"/>
        <w:contextualSpacing w:val="0"/>
        <w:jc w:val="both"/>
      </w:pPr>
      <w:r w:rsidRPr="004F61B1">
        <w:t>These activities s</w:t>
      </w:r>
      <w:r w:rsidR="00076CF7" w:rsidRPr="004F61B1">
        <w:t>hould c</w:t>
      </w:r>
      <w:r w:rsidR="00992EF7" w:rsidRPr="004F61B1">
        <w:t>onfirm that software safety elements work properly (i.e., patient safety / clinical use risk elements, etc.). Th</w:t>
      </w:r>
      <w:r w:rsidR="007542EB" w:rsidRPr="004F61B1">
        <w:t xml:space="preserve">ese activities are also commonly included as part of </w:t>
      </w:r>
      <w:r w:rsidR="00992EF7" w:rsidRPr="004F61B1">
        <w:t>user acceptance testing</w:t>
      </w:r>
      <w:r w:rsidR="00F0578E" w:rsidRPr="004F61B1">
        <w:t xml:space="preserve"> (UAT)</w:t>
      </w:r>
      <w:r w:rsidR="00992EF7" w:rsidRPr="004F61B1">
        <w:t xml:space="preserve">. </w:t>
      </w:r>
    </w:p>
    <w:p w14:paraId="010B2578" w14:textId="5819C149" w:rsidR="001F1E6A" w:rsidRPr="004F61B1" w:rsidRDefault="00992EF7" w:rsidP="008A1FC7">
      <w:pPr>
        <w:pStyle w:val="Listenabsatz"/>
        <w:numPr>
          <w:ilvl w:val="0"/>
          <w:numId w:val="4"/>
        </w:numPr>
        <w:spacing w:before="120" w:after="120"/>
        <w:contextualSpacing w:val="0"/>
        <w:jc w:val="both"/>
      </w:pPr>
      <w:r w:rsidRPr="004F61B1">
        <w:t xml:space="preserve">Confirmation of acceptable failure behavior </w:t>
      </w:r>
      <w:r w:rsidR="00076CF7" w:rsidRPr="004F61B1">
        <w:t>in the clinical environment</w:t>
      </w:r>
      <w:r w:rsidR="002C3577" w:rsidRPr="004F61B1">
        <w:t xml:space="preserve"> should be established</w:t>
      </w:r>
      <w:r w:rsidRPr="004F61B1">
        <w:t>.</w:t>
      </w:r>
      <w:r w:rsidR="000C567B" w:rsidRPr="004F61B1">
        <w:t xml:space="preserve"> This may include confirmation of the ability of the software to continue to operate in the specified degraded modes (e.g., fail-safe, fail-secure, or fail-soft)</w:t>
      </w:r>
      <w:r w:rsidR="00254CE3" w:rsidRPr="004F61B1">
        <w:t>.</w:t>
      </w:r>
      <w:r w:rsidR="000C567B" w:rsidRPr="004F61B1">
        <w:t xml:space="preserve"> </w:t>
      </w:r>
    </w:p>
    <w:p w14:paraId="27352743" w14:textId="7A1AB36F" w:rsidR="004F4FF0" w:rsidRPr="004F61B1" w:rsidRDefault="002D3A5D" w:rsidP="008A1FC7">
      <w:pPr>
        <w:pStyle w:val="Listenabsatz"/>
        <w:numPr>
          <w:ilvl w:val="0"/>
          <w:numId w:val="5"/>
        </w:numPr>
        <w:spacing w:before="120" w:after="120"/>
        <w:contextualSpacing w:val="0"/>
        <w:jc w:val="both"/>
      </w:pPr>
      <w:r w:rsidRPr="004F61B1">
        <w:t xml:space="preserve">Consideration of </w:t>
      </w:r>
      <w:r w:rsidR="00D3319A" w:rsidRPr="004F61B1">
        <w:t>a</w:t>
      </w:r>
      <w:r w:rsidRPr="004F61B1">
        <w:t xml:space="preserve"> variety of user groups to ensure software can be used by persons of different demographics</w:t>
      </w:r>
      <w:r w:rsidR="00930A8F" w:rsidRPr="004F61B1">
        <w:t>.</w:t>
      </w:r>
    </w:p>
    <w:p w14:paraId="3D2FF824" w14:textId="77777777" w:rsidR="00992EF7" w:rsidRPr="004F61B1" w:rsidRDefault="00FE7DB1">
      <w:pPr>
        <w:spacing w:before="120" w:after="120"/>
        <w:rPr>
          <w:b/>
          <w:i/>
        </w:rPr>
      </w:pPr>
      <w:r w:rsidRPr="004F61B1">
        <w:rPr>
          <w:b/>
          <w:i/>
        </w:rPr>
        <w:t>Technology and Systems Environment Considerations</w:t>
      </w:r>
    </w:p>
    <w:p w14:paraId="744F4126" w14:textId="4D99BE8B" w:rsidR="001F1E6A" w:rsidRPr="004F61B1" w:rsidRDefault="00992EF7" w:rsidP="008A1FC7">
      <w:pPr>
        <w:pStyle w:val="Listenabsatz"/>
        <w:numPr>
          <w:ilvl w:val="0"/>
          <w:numId w:val="5"/>
        </w:numPr>
        <w:spacing w:before="120" w:after="120"/>
        <w:contextualSpacing w:val="0"/>
        <w:jc w:val="both"/>
      </w:pPr>
      <w:r w:rsidRPr="004F61B1">
        <w:t xml:space="preserve">The extent of test coverage </w:t>
      </w:r>
      <w:r w:rsidR="00337FD1">
        <w:t>should be</w:t>
      </w:r>
      <w:r w:rsidR="00337FD1" w:rsidRPr="004F61B1">
        <w:t xml:space="preserve"> </w:t>
      </w:r>
      <w:r w:rsidRPr="004F61B1">
        <w:t>driven by the risk profile of the device</w:t>
      </w:r>
      <w:r w:rsidR="00076CF7" w:rsidRPr="004F61B1">
        <w:t xml:space="preserve"> determined by the intended use and SaMD definition statement</w:t>
      </w:r>
      <w:r w:rsidR="00076CF7" w:rsidRPr="00484192">
        <w:rPr>
          <w:rStyle w:val="Funotenzeichen"/>
        </w:rPr>
        <w:footnoteReference w:id="11"/>
      </w:r>
      <w:r w:rsidRPr="00484192">
        <w:t>.</w:t>
      </w:r>
    </w:p>
    <w:p w14:paraId="1F833CA7" w14:textId="77777777" w:rsidR="001F1E6A" w:rsidRPr="004F61B1" w:rsidRDefault="00076CF7" w:rsidP="008A1FC7">
      <w:pPr>
        <w:pStyle w:val="Listenabsatz"/>
        <w:numPr>
          <w:ilvl w:val="0"/>
          <w:numId w:val="5"/>
        </w:numPr>
        <w:spacing w:before="120" w:after="120"/>
        <w:contextualSpacing w:val="0"/>
        <w:jc w:val="both"/>
      </w:pPr>
      <w:r w:rsidRPr="004F61B1">
        <w:t xml:space="preserve">Interoperability of components and compatibility to other </w:t>
      </w:r>
      <w:r w:rsidR="00E40D92" w:rsidRPr="004F61B1">
        <w:t>platforms/</w:t>
      </w:r>
      <w:r w:rsidRPr="004F61B1">
        <w:t>devices/interfaces, etc. with which SaMD works</w:t>
      </w:r>
      <w:r w:rsidR="002C3577" w:rsidRPr="004F61B1">
        <w:t xml:space="preserve"> should be considered</w:t>
      </w:r>
      <w:r w:rsidRPr="004F61B1">
        <w:t>.</w:t>
      </w:r>
    </w:p>
    <w:p w14:paraId="08BA913D" w14:textId="70102C5A" w:rsidR="001F1E6A" w:rsidRPr="004F61B1" w:rsidRDefault="00C06A51" w:rsidP="008A1FC7">
      <w:pPr>
        <w:pStyle w:val="Listenabsatz"/>
        <w:numPr>
          <w:ilvl w:val="0"/>
          <w:numId w:val="5"/>
        </w:numPr>
        <w:spacing w:before="120" w:after="120"/>
        <w:contextualSpacing w:val="0"/>
        <w:jc w:val="both"/>
      </w:pPr>
      <w:r w:rsidRPr="004F61B1">
        <w:t>A</w:t>
      </w:r>
      <w:r w:rsidR="002C3577" w:rsidRPr="004F61B1">
        <w:t xml:space="preserve">dequate </w:t>
      </w:r>
      <w:r w:rsidR="00076CF7" w:rsidRPr="004F61B1">
        <w:t>coverage and traceability to the known</w:t>
      </w:r>
      <w:r w:rsidR="009106A8" w:rsidRPr="004F61B1">
        <w:t xml:space="preserve"> </w:t>
      </w:r>
      <w:r w:rsidR="00930A8F" w:rsidRPr="004F61B1">
        <w:t>hazard-</w:t>
      </w:r>
      <w:r w:rsidR="00992EF7" w:rsidRPr="004F61B1">
        <w:t>related functions of SaMD</w:t>
      </w:r>
      <w:r w:rsidRPr="004F61B1">
        <w:t xml:space="preserve"> should be provided</w:t>
      </w:r>
      <w:r w:rsidR="00076CF7" w:rsidRPr="004F61B1">
        <w:t>.</w:t>
      </w:r>
    </w:p>
    <w:p w14:paraId="786277F8" w14:textId="1EF85442" w:rsidR="001F1E6A" w:rsidRPr="004F61B1" w:rsidRDefault="00C06A51" w:rsidP="008A1FC7">
      <w:pPr>
        <w:pStyle w:val="Listenabsatz"/>
        <w:numPr>
          <w:ilvl w:val="0"/>
          <w:numId w:val="5"/>
        </w:numPr>
        <w:spacing w:before="120" w:after="120"/>
        <w:contextualSpacing w:val="0"/>
        <w:jc w:val="both"/>
      </w:pPr>
      <w:r w:rsidRPr="004F61B1">
        <w:t>T</w:t>
      </w:r>
      <w:r w:rsidR="002C3577" w:rsidRPr="004F61B1">
        <w:t xml:space="preserve">he coverage </w:t>
      </w:r>
      <w:r w:rsidR="00992EF7" w:rsidRPr="004F61B1">
        <w:t>of boundary conditions and exceptions (robustness</w:t>
      </w:r>
      <w:r w:rsidR="007E3329" w:rsidRPr="004F61B1">
        <w:t xml:space="preserve">, </w:t>
      </w:r>
      <w:r w:rsidR="00992EF7" w:rsidRPr="004F61B1">
        <w:t>stress testing</w:t>
      </w:r>
      <w:r w:rsidR="00D3319A" w:rsidRPr="004F61B1">
        <w:t>,</w:t>
      </w:r>
      <w:r w:rsidR="007E3329" w:rsidRPr="004F61B1">
        <w:t xml:space="preserve"> data security, integrity</w:t>
      </w:r>
      <w:r w:rsidR="00930A8F" w:rsidRPr="004F61B1">
        <w:t>,</w:t>
      </w:r>
      <w:r w:rsidR="007E3329" w:rsidRPr="004F61B1">
        <w:t xml:space="preserve"> and continuity of SaMD availability</w:t>
      </w:r>
      <w:r w:rsidR="00992EF7" w:rsidRPr="004F61B1">
        <w:t>)</w:t>
      </w:r>
      <w:r w:rsidRPr="004F61B1">
        <w:t xml:space="preserve"> should be included</w:t>
      </w:r>
      <w:r w:rsidR="00992EF7" w:rsidRPr="004F61B1">
        <w:t>.</w:t>
      </w:r>
    </w:p>
    <w:p w14:paraId="6F3C2068" w14:textId="37915E59" w:rsidR="00992EF7" w:rsidRPr="00826EA6" w:rsidRDefault="00C06A51" w:rsidP="008A1FC7">
      <w:pPr>
        <w:pStyle w:val="Listenabsatz"/>
        <w:numPr>
          <w:ilvl w:val="0"/>
          <w:numId w:val="5"/>
        </w:numPr>
        <w:spacing w:before="120" w:after="120"/>
        <w:contextualSpacing w:val="0"/>
        <w:jc w:val="both"/>
        <w:rPr>
          <w:szCs w:val="24"/>
        </w:rPr>
      </w:pPr>
      <w:r w:rsidRPr="004F61B1">
        <w:t xml:space="preserve">Companies should employ </w:t>
      </w:r>
      <w:r w:rsidR="00992EF7" w:rsidRPr="004F61B1">
        <w:t>rigor</w:t>
      </w:r>
      <w:r w:rsidR="002C3577" w:rsidRPr="004F61B1">
        <w:t>ous</w:t>
      </w:r>
      <w:r w:rsidR="00992EF7" w:rsidRPr="004F61B1">
        <w:t xml:space="preserve"> impact analysis of changes made to SaMD (i.e., regression testing) to ensure updates do not compromise the </w:t>
      </w:r>
      <w:r w:rsidR="00107EDB" w:rsidRPr="004F61B1">
        <w:t>safety, effectiveness</w:t>
      </w:r>
      <w:r w:rsidR="00930A8F" w:rsidRPr="004F61B1">
        <w:t>,</w:t>
      </w:r>
      <w:r w:rsidR="00107EDB" w:rsidRPr="004F61B1">
        <w:t xml:space="preserve"> and </w:t>
      </w:r>
      <w:r w:rsidR="00992EF7" w:rsidRPr="004F61B1">
        <w:t>performance of SaMD.</w:t>
      </w:r>
    </w:p>
    <w:p w14:paraId="70B41876" w14:textId="30B10999" w:rsidR="00883F52" w:rsidRPr="004F61B1" w:rsidRDefault="00992EF7" w:rsidP="00CE3E18">
      <w:pPr>
        <w:pStyle w:val="Examples"/>
        <w:rPr>
          <w:szCs w:val="24"/>
        </w:rPr>
      </w:pPr>
      <w:r w:rsidRPr="0026401B">
        <w:t>Example</w:t>
      </w:r>
      <w:r w:rsidR="00F5169F" w:rsidRPr="0026401B">
        <w:t>:</w:t>
      </w:r>
      <w:r w:rsidR="00EC2D95" w:rsidRPr="0026401B">
        <w:t xml:space="preserve"> </w:t>
      </w:r>
      <w:r w:rsidR="00922F09" w:rsidRPr="0026401B">
        <w:t xml:space="preserve">In both </w:t>
      </w:r>
      <w:r w:rsidR="00D3319A" w:rsidRPr="0026401B">
        <w:t xml:space="preserve">Magna </w:t>
      </w:r>
      <w:r w:rsidR="00922F09" w:rsidRPr="0026401B">
        <w:t xml:space="preserve">and </w:t>
      </w:r>
      <w:r w:rsidR="00D3319A" w:rsidRPr="0026401B">
        <w:t>Parva</w:t>
      </w:r>
      <w:r w:rsidR="00922F09" w:rsidRPr="0026401B">
        <w:t>, testing coverage and regression testing are important</w:t>
      </w:r>
      <w:r w:rsidR="00F5169F" w:rsidRPr="0026401B">
        <w:t>.</w:t>
      </w:r>
      <w:r w:rsidR="00EC2D95" w:rsidRPr="0026401B">
        <w:t xml:space="preserve"> </w:t>
      </w:r>
      <w:r w:rsidR="00D3319A" w:rsidRPr="0026401B">
        <w:t xml:space="preserve">Magna </w:t>
      </w:r>
      <w:r w:rsidR="00F5169F" w:rsidRPr="0026401B">
        <w:t xml:space="preserve">has </w:t>
      </w:r>
      <w:r w:rsidR="00922F09" w:rsidRPr="0026401B">
        <w:t>a number of test engineers that execute the test plans and regression testing while monitoring coverage</w:t>
      </w:r>
      <w:r w:rsidR="00930A8F" w:rsidRPr="0026401B">
        <w:t>.</w:t>
      </w:r>
      <w:r w:rsidR="00EC2D95" w:rsidRPr="0026401B">
        <w:t xml:space="preserve"> </w:t>
      </w:r>
      <w:r w:rsidR="00D3319A" w:rsidRPr="0026401B">
        <w:t>Parva</w:t>
      </w:r>
      <w:r w:rsidR="00922F09" w:rsidRPr="0026401B">
        <w:t xml:space="preserve"> invested in a test automation tool that allows continuous test/build cycle which monitors coverage and regression testing on each checked-in build. Where automation is not possible an independent software developer runs the manual test suite prior to each release</w:t>
      </w:r>
      <w:r w:rsidR="00EC2D95" w:rsidRPr="0026401B">
        <w:t xml:space="preserve">. </w:t>
      </w:r>
      <w:r w:rsidR="00922F09" w:rsidRPr="0026401B">
        <w:t>Both companies achieve the appropriate level of test coverage with the necessary levels of independence.</w:t>
      </w:r>
    </w:p>
    <w:p w14:paraId="59D5E2C2" w14:textId="57A143F8" w:rsidR="001F1E6A" w:rsidRPr="004F61B1" w:rsidRDefault="00F17240" w:rsidP="00CE3E1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sz w:val="28"/>
        </w:rPr>
      </w:pPr>
      <w:r w:rsidRPr="004F61B1">
        <w:rPr>
          <w:i/>
          <w:szCs w:val="24"/>
        </w:rPr>
        <w:t xml:space="preserve">The concepts presented in this section relate to clauses </w:t>
      </w:r>
      <w:r w:rsidR="00992EF7" w:rsidRPr="004F61B1">
        <w:rPr>
          <w:color w:val="000000"/>
        </w:rPr>
        <w:t>7.3.5</w:t>
      </w:r>
      <w:r w:rsidR="00992EF7" w:rsidRPr="004F61B1">
        <w:rPr>
          <w:rFonts w:eastAsia="MS ??"/>
          <w:i/>
          <w:color w:val="000000"/>
        </w:rPr>
        <w:t xml:space="preserve">, </w:t>
      </w:r>
      <w:r w:rsidR="00992EF7" w:rsidRPr="004F61B1">
        <w:rPr>
          <w:color w:val="000000"/>
        </w:rPr>
        <w:t>7.3.6</w:t>
      </w:r>
      <w:r w:rsidR="000A63E0" w:rsidRPr="004F61B1">
        <w:rPr>
          <w:rFonts w:eastAsia="MS ??"/>
          <w:i/>
          <w:color w:val="000000"/>
        </w:rPr>
        <w:t xml:space="preserve"> and</w:t>
      </w:r>
      <w:r w:rsidR="00992EF7" w:rsidRPr="004F61B1">
        <w:rPr>
          <w:rFonts w:eastAsia="MS ??"/>
          <w:i/>
          <w:color w:val="000000"/>
        </w:rPr>
        <w:t xml:space="preserve"> </w:t>
      </w:r>
      <w:r w:rsidR="00992EF7" w:rsidRPr="004F61B1">
        <w:rPr>
          <w:color w:val="000000"/>
        </w:rPr>
        <w:t>7.4.3</w:t>
      </w:r>
      <w:bookmarkStart w:id="112" w:name="_Toc278861957"/>
      <w:bookmarkStart w:id="113" w:name="_Toc278866456"/>
      <w:bookmarkStart w:id="114" w:name="_Toc279009279"/>
      <w:bookmarkStart w:id="115" w:name="_Toc279010288"/>
      <w:r w:rsidRPr="004F61B1">
        <w:rPr>
          <w:i/>
        </w:rPr>
        <w:t xml:space="preserve"> in </w:t>
      </w:r>
      <w:r w:rsidRPr="004F61B1">
        <w:rPr>
          <w:i/>
          <w:szCs w:val="24"/>
        </w:rPr>
        <w:t>ISO 13485:2003.</w:t>
      </w:r>
    </w:p>
    <w:p w14:paraId="7D690364" w14:textId="77777777" w:rsidR="001F1E6A" w:rsidRPr="004F61B1" w:rsidRDefault="00992EF7" w:rsidP="007A59AE">
      <w:pPr>
        <w:pStyle w:val="berschrift2"/>
      </w:pPr>
      <w:bookmarkStart w:id="116" w:name="_Toc431375144"/>
      <w:r w:rsidRPr="004F61B1">
        <w:t>Deployment</w:t>
      </w:r>
      <w:bookmarkEnd w:id="116"/>
      <w:r w:rsidRPr="004F61B1">
        <w:t xml:space="preserve"> </w:t>
      </w:r>
      <w:bookmarkEnd w:id="112"/>
      <w:bookmarkEnd w:id="113"/>
      <w:bookmarkEnd w:id="114"/>
      <w:bookmarkEnd w:id="115"/>
    </w:p>
    <w:p w14:paraId="20564F56" w14:textId="35CEDAD4" w:rsidR="001B65ED" w:rsidRDefault="007E3329" w:rsidP="00973B72">
      <w:pPr>
        <w:spacing w:before="120" w:after="120"/>
        <w:jc w:val="both"/>
      </w:pPr>
      <w:r w:rsidRPr="004F61B1">
        <w:rPr>
          <w:szCs w:val="24"/>
        </w:rPr>
        <w:t>D</w:t>
      </w:r>
      <w:r w:rsidR="00992EF7" w:rsidRPr="004F61B1">
        <w:rPr>
          <w:szCs w:val="24"/>
        </w:rPr>
        <w:t xml:space="preserve">eployment </w:t>
      </w:r>
      <w:r w:rsidRPr="004F61B1">
        <w:rPr>
          <w:szCs w:val="24"/>
        </w:rPr>
        <w:t xml:space="preserve">activities include aspects of </w:t>
      </w:r>
      <w:r w:rsidRPr="004F61B1">
        <w:t xml:space="preserve">delivery, installation, setup, </w:t>
      </w:r>
      <w:r w:rsidR="000561E1" w:rsidRPr="004F61B1">
        <w:t xml:space="preserve">and </w:t>
      </w:r>
      <w:r w:rsidRPr="004F61B1">
        <w:t xml:space="preserve">configuration </w:t>
      </w:r>
      <w:r w:rsidR="000561E1" w:rsidRPr="004F61B1">
        <w:t xml:space="preserve">that </w:t>
      </w:r>
      <w:r w:rsidR="00E40D92" w:rsidRPr="004F61B1">
        <w:t>support</w:t>
      </w:r>
      <w:r w:rsidR="00992EF7" w:rsidRPr="004F61B1">
        <w:rPr>
          <w:szCs w:val="24"/>
        </w:rPr>
        <w:t xml:space="preserve"> a controlled and effective distribution of SaMD to the customer</w:t>
      </w:r>
      <w:r w:rsidR="00973B72">
        <w:rPr>
          <w:szCs w:val="24"/>
        </w:rPr>
        <w:t xml:space="preserve">, including any planned </w:t>
      </w:r>
      <w:r w:rsidR="00973B72">
        <w:t>r</w:t>
      </w:r>
      <w:r w:rsidR="001B65ED">
        <w:t xml:space="preserve">isk mitigation </w:t>
      </w:r>
      <w:r w:rsidR="004560AF">
        <w:t>for hazards identified throughout the SaMD lifecycle support processes and SaMD realization and use processes</w:t>
      </w:r>
      <w:r w:rsidR="001B65ED">
        <w:t xml:space="preserve">.  </w:t>
      </w:r>
    </w:p>
    <w:p w14:paraId="5AC30780" w14:textId="64317990" w:rsidR="006E5092" w:rsidRPr="004F61B1" w:rsidRDefault="00902CDC" w:rsidP="008A1FC7">
      <w:pPr>
        <w:spacing w:before="120" w:after="120"/>
        <w:jc w:val="both"/>
      </w:pPr>
      <w:r w:rsidRPr="004F61B1">
        <w:rPr>
          <w:szCs w:val="24"/>
        </w:rPr>
        <w:t xml:space="preserve">Some aspects of deployment activities may need to be performed </w:t>
      </w:r>
      <w:r w:rsidR="00622079" w:rsidRPr="004F61B1">
        <w:rPr>
          <w:szCs w:val="24"/>
        </w:rPr>
        <w:t>every time</w:t>
      </w:r>
      <w:r w:rsidRPr="004F61B1">
        <w:rPr>
          <w:szCs w:val="24"/>
        </w:rPr>
        <w:t xml:space="preserve"> a SaMD is distributed to the user (e.g., distributing an upgrade or fix as a result of maintenance activity)</w:t>
      </w:r>
      <w:r w:rsidR="00622079" w:rsidRPr="004F61B1">
        <w:rPr>
          <w:szCs w:val="24"/>
        </w:rPr>
        <w:t xml:space="preserve">. </w:t>
      </w:r>
      <w:r w:rsidR="003F0E05">
        <w:rPr>
          <w:szCs w:val="24"/>
        </w:rPr>
        <w:br/>
      </w:r>
      <w:r w:rsidR="000561E1" w:rsidRPr="004F61B1">
        <w:rPr>
          <w:szCs w:val="24"/>
        </w:rPr>
        <w:t>In some cases</w:t>
      </w:r>
      <w:r w:rsidR="00BF6C88" w:rsidRPr="004F61B1">
        <w:rPr>
          <w:szCs w:val="24"/>
        </w:rPr>
        <w:t>,</w:t>
      </w:r>
      <w:r w:rsidR="000561E1" w:rsidRPr="004F61B1">
        <w:rPr>
          <w:szCs w:val="24"/>
        </w:rPr>
        <w:t xml:space="preserve"> especially when SaMD is a large system or is part of a large system, the deployment activities may </w:t>
      </w:r>
      <w:r w:rsidRPr="004F61B1">
        <w:rPr>
          <w:szCs w:val="24"/>
        </w:rPr>
        <w:t>depend on an extensive</w:t>
      </w:r>
      <w:r w:rsidR="000561E1" w:rsidRPr="004F61B1">
        <w:rPr>
          <w:szCs w:val="24"/>
        </w:rPr>
        <w:t xml:space="preserve"> collaborative effort with the user (which can include training the </w:t>
      </w:r>
      <w:r w:rsidRPr="004F61B1">
        <w:rPr>
          <w:szCs w:val="24"/>
        </w:rPr>
        <w:t>users</w:t>
      </w:r>
      <w:r w:rsidR="000561E1" w:rsidRPr="004F61B1">
        <w:rPr>
          <w:szCs w:val="24"/>
        </w:rPr>
        <w:t>) for an effective use of SaMD</w:t>
      </w:r>
      <w:r w:rsidRPr="004F61B1">
        <w:rPr>
          <w:szCs w:val="24"/>
        </w:rPr>
        <w:t xml:space="preserve"> or the system</w:t>
      </w:r>
      <w:r w:rsidR="000561E1" w:rsidRPr="004F61B1">
        <w:rPr>
          <w:szCs w:val="24"/>
        </w:rPr>
        <w:t>.</w:t>
      </w:r>
      <w:r w:rsidR="00992EF7" w:rsidRPr="004F61B1">
        <w:rPr>
          <w:szCs w:val="24"/>
        </w:rPr>
        <w:t xml:space="preserve"> </w:t>
      </w:r>
    </w:p>
    <w:p w14:paraId="07039C09" w14:textId="77777777" w:rsidR="00992EF7" w:rsidRPr="004F61B1" w:rsidRDefault="00FE7DB1" w:rsidP="008A1FC7">
      <w:pPr>
        <w:spacing w:before="120" w:after="120"/>
        <w:rPr>
          <w:b/>
          <w:i/>
        </w:rPr>
      </w:pPr>
      <w:r w:rsidRPr="004F61B1">
        <w:rPr>
          <w:b/>
          <w:i/>
        </w:rPr>
        <w:t>Patient Safety and Clinical Environment Considerations</w:t>
      </w:r>
    </w:p>
    <w:p w14:paraId="3085B347" w14:textId="4AA3C703" w:rsidR="001F1E6A" w:rsidRPr="004F61B1" w:rsidRDefault="00992EF7" w:rsidP="008A1FC7">
      <w:pPr>
        <w:numPr>
          <w:ilvl w:val="0"/>
          <w:numId w:val="16"/>
        </w:numPr>
        <w:spacing w:before="120" w:after="120"/>
        <w:ind w:left="714" w:hanging="357"/>
        <w:jc w:val="both"/>
      </w:pPr>
      <w:r w:rsidRPr="004F61B1">
        <w:t>Deploying SaMD into a clinical environment can require considerations of peripheral components if it is intended to be part of a clinical IT network</w:t>
      </w:r>
      <w:r w:rsidR="00DC405F">
        <w:t xml:space="preserve">, such as </w:t>
      </w:r>
      <w:r w:rsidR="00DC405F" w:rsidRPr="00973B72">
        <w:t>establishing platform and OS requirements as well as responsibility agreements.</w:t>
      </w:r>
      <w:r w:rsidRPr="004F61B1">
        <w:t xml:space="preserve"> </w:t>
      </w:r>
      <w:r w:rsidR="00DC405F">
        <w:t>T</w:t>
      </w:r>
      <w:r w:rsidRPr="004F61B1">
        <w:t xml:space="preserve">he deployment </w:t>
      </w:r>
      <w:r w:rsidR="0008793C" w:rsidRPr="004F61B1">
        <w:t xml:space="preserve">activity </w:t>
      </w:r>
      <w:r w:rsidR="00DC405F">
        <w:t xml:space="preserve">should be clearly defined </w:t>
      </w:r>
      <w:r w:rsidR="005129D2">
        <w:t>for</w:t>
      </w:r>
      <w:r w:rsidR="00DC405F">
        <w:t xml:space="preserve"> the customer as </w:t>
      </w:r>
      <w:r w:rsidRPr="004F61B1">
        <w:t xml:space="preserve">the cooperation of hospital IT, integration engineers, clinical engineers, hospital risk managers and others who often </w:t>
      </w:r>
      <w:r w:rsidR="0091526C">
        <w:t xml:space="preserve">may </w:t>
      </w:r>
      <w:r w:rsidRPr="004F61B1">
        <w:t xml:space="preserve">not </w:t>
      </w:r>
      <w:r w:rsidR="0091526C">
        <w:t xml:space="preserve">be </w:t>
      </w:r>
      <w:r w:rsidRPr="004F61B1">
        <w:t>part of a typical deployment of other products</w:t>
      </w:r>
      <w:r w:rsidR="00DC405F">
        <w:t xml:space="preserve"> may often be required</w:t>
      </w:r>
      <w:r w:rsidRPr="004F61B1">
        <w:t xml:space="preserve">. </w:t>
      </w:r>
    </w:p>
    <w:p w14:paraId="143B7281" w14:textId="6EA89EBF" w:rsidR="001F1E6A" w:rsidRPr="004F61B1" w:rsidRDefault="00992EF7" w:rsidP="008A1FC7">
      <w:pPr>
        <w:numPr>
          <w:ilvl w:val="0"/>
          <w:numId w:val="16"/>
        </w:numPr>
        <w:spacing w:before="120" w:after="120"/>
        <w:ind w:left="714" w:hanging="357"/>
        <w:jc w:val="both"/>
      </w:pPr>
      <w:r w:rsidRPr="004F61B1">
        <w:t>Deployment needs to consider the end user and use environment(s)</w:t>
      </w:r>
      <w:r w:rsidR="001C2A65" w:rsidRPr="004F61B1">
        <w:t xml:space="preserve"> of SaMD</w:t>
      </w:r>
      <w:r w:rsidRPr="004F61B1">
        <w:t xml:space="preserve">. </w:t>
      </w:r>
      <w:r w:rsidR="009410F9" w:rsidRPr="004F61B1">
        <w:br/>
      </w:r>
      <w:r w:rsidRPr="004F61B1">
        <w:t xml:space="preserve">This would be particularly true if used in the home. The deployment </w:t>
      </w:r>
      <w:r w:rsidR="0008793C" w:rsidRPr="004F61B1">
        <w:t xml:space="preserve">activity </w:t>
      </w:r>
      <w:r w:rsidRPr="004F61B1">
        <w:t xml:space="preserve">needs to be tailored to the user’s abilities and background. Appropriate human factors engineering practices can aid in understanding this aspect and would </w:t>
      </w:r>
      <w:r w:rsidR="000E2864" w:rsidRPr="004F61B1">
        <w:t xml:space="preserve">affect </w:t>
      </w:r>
      <w:r w:rsidRPr="004F61B1">
        <w:t xml:space="preserve">the user requirements capture </w:t>
      </w:r>
      <w:r w:rsidR="0008793C" w:rsidRPr="004F61B1">
        <w:t>activity</w:t>
      </w:r>
      <w:r w:rsidRPr="004F61B1">
        <w:t>.</w:t>
      </w:r>
    </w:p>
    <w:p w14:paraId="47A46BD2" w14:textId="026F0037" w:rsidR="001F1E6A" w:rsidRPr="004F61B1" w:rsidRDefault="00622079" w:rsidP="008A1FC7">
      <w:pPr>
        <w:numPr>
          <w:ilvl w:val="0"/>
          <w:numId w:val="16"/>
        </w:numPr>
        <w:spacing w:before="120" w:after="120"/>
        <w:ind w:left="714" w:hanging="357"/>
        <w:jc w:val="both"/>
      </w:pPr>
      <w:r w:rsidRPr="004F61B1">
        <w:rPr>
          <w:lang w:val="en-AU"/>
        </w:rPr>
        <w:t>Where possible</w:t>
      </w:r>
      <w:r w:rsidR="00601077" w:rsidRPr="004F61B1">
        <w:rPr>
          <w:lang w:val="en-AU"/>
        </w:rPr>
        <w:t>,</w:t>
      </w:r>
      <w:r w:rsidRPr="004F61B1">
        <w:rPr>
          <w:lang w:val="en-AU"/>
        </w:rPr>
        <w:t xml:space="preserve"> </w:t>
      </w:r>
      <w:r w:rsidR="009106A8" w:rsidRPr="004F61B1">
        <w:rPr>
          <w:lang w:val="en-AU"/>
        </w:rPr>
        <w:t>user documentation and user training</w:t>
      </w:r>
      <w:r w:rsidR="009106A8" w:rsidRPr="004F61B1" w:rsidDel="00601077">
        <w:rPr>
          <w:lang w:val="en-AU"/>
        </w:rPr>
        <w:t xml:space="preserve"> </w:t>
      </w:r>
      <w:r w:rsidR="004560AF">
        <w:rPr>
          <w:lang w:val="en-AU"/>
        </w:rPr>
        <w:t xml:space="preserve">materials </w:t>
      </w:r>
      <w:r w:rsidRPr="004F61B1">
        <w:rPr>
          <w:lang w:val="en-AU"/>
        </w:rPr>
        <w:t xml:space="preserve">should </w:t>
      </w:r>
      <w:r w:rsidR="005204C0" w:rsidRPr="004F61B1">
        <w:rPr>
          <w:lang w:val="en-AU"/>
        </w:rPr>
        <w:t xml:space="preserve">identify </w:t>
      </w:r>
      <w:r w:rsidRPr="004F61B1">
        <w:rPr>
          <w:lang w:val="en-AU"/>
        </w:rPr>
        <w:t xml:space="preserve">any </w:t>
      </w:r>
      <w:r w:rsidR="004B4D9A" w:rsidRPr="004F61B1">
        <w:rPr>
          <w:lang w:val="en-AU"/>
        </w:rPr>
        <w:t xml:space="preserve">limitations with </w:t>
      </w:r>
      <w:r w:rsidRPr="004F61B1">
        <w:rPr>
          <w:lang w:val="en-AU"/>
        </w:rPr>
        <w:t>SaMD</w:t>
      </w:r>
      <w:r w:rsidR="004560AF">
        <w:rPr>
          <w:lang w:val="en-AU"/>
        </w:rPr>
        <w:t xml:space="preserve">. These may include </w:t>
      </w:r>
      <w:r w:rsidRPr="004F61B1">
        <w:rPr>
          <w:lang w:val="en-AU"/>
        </w:rPr>
        <w:t>limitation</w:t>
      </w:r>
      <w:r w:rsidR="004560AF">
        <w:rPr>
          <w:lang w:val="en-AU"/>
        </w:rPr>
        <w:t>s</w:t>
      </w:r>
      <w:r w:rsidRPr="004F61B1">
        <w:rPr>
          <w:lang w:val="en-AU"/>
        </w:rPr>
        <w:t xml:space="preserve"> of the algorithm, provenance of</w:t>
      </w:r>
      <w:r w:rsidR="004B4D9A" w:rsidRPr="004F61B1">
        <w:rPr>
          <w:lang w:val="en-AU"/>
        </w:rPr>
        <w:t xml:space="preserve"> data used, assumptions made, etc</w:t>
      </w:r>
      <w:r w:rsidR="001B1373" w:rsidRPr="004F61B1">
        <w:rPr>
          <w:lang w:val="en-AU"/>
        </w:rPr>
        <w:t>.</w:t>
      </w:r>
      <w:r w:rsidR="001B1373">
        <w:rPr>
          <w:lang w:val="en-AU"/>
        </w:rPr>
        <w:t>,</w:t>
      </w:r>
      <w:r w:rsidR="001B1373" w:rsidRPr="004F61B1">
        <w:rPr>
          <w:lang w:val="en-AU"/>
        </w:rPr>
        <w:t xml:space="preserve"> </w:t>
      </w:r>
      <w:r w:rsidR="005204C0" w:rsidRPr="004F61B1">
        <w:rPr>
          <w:lang w:val="en-AU"/>
        </w:rPr>
        <w:t xml:space="preserve">that </w:t>
      </w:r>
      <w:r w:rsidR="00601077" w:rsidRPr="004F61B1">
        <w:rPr>
          <w:lang w:val="en-AU"/>
        </w:rPr>
        <w:t>should be considered during deployment</w:t>
      </w:r>
      <w:r w:rsidR="009106A8" w:rsidRPr="004F61B1">
        <w:rPr>
          <w:lang w:val="en-AU"/>
        </w:rPr>
        <w:t>.</w:t>
      </w:r>
    </w:p>
    <w:p w14:paraId="065791B3" w14:textId="3D29D686" w:rsidR="004B16F4" w:rsidRPr="003D756D" w:rsidRDefault="002C3577" w:rsidP="008A1FC7">
      <w:pPr>
        <w:numPr>
          <w:ilvl w:val="0"/>
          <w:numId w:val="16"/>
        </w:numPr>
        <w:spacing w:before="120" w:after="120"/>
        <w:ind w:left="714" w:hanging="357"/>
        <w:jc w:val="both"/>
        <w:rPr>
          <w:b/>
          <w:i/>
        </w:rPr>
      </w:pPr>
      <w:r w:rsidRPr="004F61B1">
        <w:t>There should be c</w:t>
      </w:r>
      <w:r w:rsidR="00706920" w:rsidRPr="004F61B1">
        <w:t>ommunication of relevant information to enable correct installation and configuration of the SaMD for appropriate integration with clinical workflows. This can include instructions on how to verify the appropriateness of the installation and update to SaMD as well as any changes made to the system environment.</w:t>
      </w:r>
    </w:p>
    <w:p w14:paraId="687D2DA8" w14:textId="77777777" w:rsidR="00992EF7" w:rsidRPr="004F61B1" w:rsidRDefault="00FE7DB1" w:rsidP="008A1FC7">
      <w:pPr>
        <w:spacing w:before="120" w:after="120"/>
        <w:rPr>
          <w:b/>
          <w:i/>
        </w:rPr>
      </w:pPr>
      <w:r w:rsidRPr="004F61B1">
        <w:rPr>
          <w:b/>
          <w:i/>
        </w:rPr>
        <w:t>Technology and Systems Environment Considerations</w:t>
      </w:r>
    </w:p>
    <w:p w14:paraId="254D77A0" w14:textId="77777777" w:rsidR="001F1E6A" w:rsidRPr="004F61B1" w:rsidRDefault="00992EF7" w:rsidP="008A1FC7">
      <w:pPr>
        <w:keepNext/>
        <w:keepLines/>
        <w:numPr>
          <w:ilvl w:val="0"/>
          <w:numId w:val="15"/>
        </w:numPr>
        <w:spacing w:before="120" w:after="120"/>
        <w:ind w:left="714" w:hanging="357"/>
        <w:jc w:val="both"/>
      </w:pPr>
      <w:r w:rsidRPr="004F61B1">
        <w:t>Deployment should also include the collection of the settings and the environment of each installation for configuration management. This information should be maintained throughout the life of SaMD at each installation.</w:t>
      </w:r>
    </w:p>
    <w:p w14:paraId="27F2F6B0" w14:textId="77777777" w:rsidR="001F1E6A" w:rsidRPr="004F61B1" w:rsidRDefault="00DE54B1" w:rsidP="008A1FC7">
      <w:pPr>
        <w:pStyle w:val="Listenabsatz"/>
        <w:numPr>
          <w:ilvl w:val="0"/>
          <w:numId w:val="15"/>
        </w:numPr>
        <w:spacing w:before="120" w:after="120"/>
        <w:ind w:left="714" w:hanging="357"/>
        <w:jc w:val="both"/>
        <w:rPr>
          <w:i/>
        </w:rPr>
      </w:pPr>
      <w:r w:rsidRPr="004F61B1">
        <w:t xml:space="preserve">Deployment of SaMD when installed on specific platforms should be according to the intended use that was verified and validated. </w:t>
      </w:r>
    </w:p>
    <w:p w14:paraId="2EEE954E" w14:textId="77777777" w:rsidR="001F1E6A" w:rsidRPr="004F61B1" w:rsidRDefault="00992EF7" w:rsidP="008A1FC7">
      <w:pPr>
        <w:numPr>
          <w:ilvl w:val="0"/>
          <w:numId w:val="15"/>
        </w:numPr>
        <w:spacing w:before="120" w:after="120"/>
        <w:ind w:left="714" w:hanging="357"/>
        <w:jc w:val="both"/>
      </w:pPr>
      <w:r w:rsidRPr="004F61B1">
        <w:t xml:space="preserve">Processes should be in place to ensure </w:t>
      </w:r>
      <w:r w:rsidR="002C3577" w:rsidRPr="004F61B1">
        <w:t xml:space="preserve">the </w:t>
      </w:r>
      <w:r w:rsidRPr="004F61B1">
        <w:t xml:space="preserve">appropriate </w:t>
      </w:r>
      <w:r w:rsidR="00DE54B1" w:rsidRPr="004F61B1">
        <w:t xml:space="preserve">and correct </w:t>
      </w:r>
      <w:r w:rsidRPr="004F61B1">
        <w:t xml:space="preserve">version </w:t>
      </w:r>
      <w:r w:rsidR="00DE54B1" w:rsidRPr="004F61B1">
        <w:t>is</w:t>
      </w:r>
      <w:r w:rsidRPr="004F61B1">
        <w:t xml:space="preserve"> delivered </w:t>
      </w:r>
      <w:r w:rsidR="00DE54B1" w:rsidRPr="004F61B1">
        <w:t>to the user</w:t>
      </w:r>
      <w:r w:rsidRPr="004F61B1">
        <w:t>.</w:t>
      </w:r>
    </w:p>
    <w:p w14:paraId="5C384863" w14:textId="47B3D283" w:rsidR="00002BA9" w:rsidRPr="00973B72" w:rsidRDefault="00002BA9" w:rsidP="00002BA9">
      <w:pPr>
        <w:pStyle w:val="Listenabsatz"/>
        <w:numPr>
          <w:ilvl w:val="0"/>
          <w:numId w:val="5"/>
        </w:numPr>
        <w:spacing w:before="120" w:after="120"/>
        <w:ind w:left="714" w:hanging="357"/>
        <w:contextualSpacing w:val="0"/>
        <w:jc w:val="both"/>
        <w:rPr>
          <w:i/>
        </w:rPr>
      </w:pPr>
      <w:r>
        <w:t>The choice of deployment method should</w:t>
      </w:r>
      <w:r w:rsidR="00992EF7" w:rsidRPr="004F61B1">
        <w:t xml:space="preserve"> consider </w:t>
      </w:r>
      <w:r>
        <w:t xml:space="preserve">the </w:t>
      </w:r>
      <w:r w:rsidR="00992EF7" w:rsidRPr="004F61B1">
        <w:t xml:space="preserve">integrity of the </w:t>
      </w:r>
      <w:r>
        <w:t>SaMD</w:t>
      </w:r>
      <w:r w:rsidRPr="004F61B1">
        <w:t xml:space="preserve"> </w:t>
      </w:r>
      <w:r w:rsidR="00992EF7" w:rsidRPr="004F61B1">
        <w:t xml:space="preserve">to ensure that the software can be delivered in a secure and reliable manner.  </w:t>
      </w:r>
    </w:p>
    <w:p w14:paraId="3E9CFCBA" w14:textId="51F04851" w:rsidR="001F1E6A" w:rsidRPr="00E42D4A" w:rsidRDefault="00002BA9" w:rsidP="00973B72">
      <w:pPr>
        <w:pStyle w:val="Listenabsatz"/>
        <w:numPr>
          <w:ilvl w:val="0"/>
          <w:numId w:val="5"/>
        </w:numPr>
        <w:spacing w:before="120" w:after="120"/>
        <w:ind w:left="714" w:hanging="357"/>
        <w:contextualSpacing w:val="0"/>
        <w:jc w:val="both"/>
      </w:pPr>
      <w:r w:rsidRPr="001B1373">
        <w:t>D</w:t>
      </w:r>
      <w:r w:rsidR="00DE54B1" w:rsidRPr="001B1373">
        <w:t xml:space="preserve">eployment methods and procedures </w:t>
      </w:r>
      <w:r w:rsidRPr="00A75411">
        <w:t>should</w:t>
      </w:r>
      <w:r w:rsidR="00DE54B1" w:rsidRPr="00A75411">
        <w:t xml:space="preserve"> ensure repeatability of SaMD delivery, installation, setup, configuration, intended operation</w:t>
      </w:r>
      <w:r w:rsidR="000E2864" w:rsidRPr="000F2104">
        <w:t>,</w:t>
      </w:r>
      <w:r w:rsidR="00DE54B1" w:rsidRPr="000F2104">
        <w:t xml:space="preserve"> and maintenance. </w:t>
      </w:r>
    </w:p>
    <w:p w14:paraId="68C24412" w14:textId="4648F843" w:rsidR="001B1373" w:rsidRPr="00973B72" w:rsidRDefault="00992EF7" w:rsidP="008A1FC7">
      <w:pPr>
        <w:numPr>
          <w:ilvl w:val="0"/>
          <w:numId w:val="6"/>
        </w:numPr>
        <w:spacing w:before="120" w:after="120"/>
        <w:ind w:left="714" w:hanging="357"/>
        <w:jc w:val="both"/>
      </w:pPr>
      <w:r w:rsidRPr="004F61B1">
        <w:t xml:space="preserve">Methods that confirm that the software is delivered consistently and comprehensively and that it is used in a defined environment are also important. Non-technical measures may have to be implemented as part of the software product package for deployment. </w:t>
      </w:r>
    </w:p>
    <w:p w14:paraId="279853CC" w14:textId="0816A0ED" w:rsidR="001F1E6A" w:rsidRPr="004F61B1" w:rsidRDefault="00BB5CFB" w:rsidP="008A1FC7">
      <w:pPr>
        <w:numPr>
          <w:ilvl w:val="0"/>
          <w:numId w:val="6"/>
        </w:numPr>
        <w:spacing w:before="120" w:after="120"/>
        <w:ind w:left="714" w:hanging="357"/>
        <w:jc w:val="both"/>
      </w:pPr>
      <w:r>
        <w:t>When</w:t>
      </w:r>
      <w:r w:rsidR="00973B72">
        <w:t xml:space="preserve"> </w:t>
      </w:r>
      <w:r>
        <w:t>deploying</w:t>
      </w:r>
      <w:r w:rsidR="00973B72">
        <w:t xml:space="preserve"> an </w:t>
      </w:r>
      <w:r w:rsidR="001B1373" w:rsidRPr="00BB5CFB">
        <w:t>update to SaMD</w:t>
      </w:r>
      <w:r>
        <w:t xml:space="preserve">, </w:t>
      </w:r>
      <w:r w:rsidRPr="008F4B60">
        <w:t>updating user manual(s), anomaly lists, or providing training</w:t>
      </w:r>
      <w:r>
        <w:t xml:space="preserve"> may be necessary</w:t>
      </w:r>
      <w:r w:rsidR="005129D2">
        <w:t>.</w:t>
      </w:r>
      <w:r>
        <w:t xml:space="preserve"> </w:t>
      </w:r>
    </w:p>
    <w:p w14:paraId="62C7FC52" w14:textId="4CA64414" w:rsidR="00992EF7" w:rsidRPr="0091526C" w:rsidRDefault="00992EF7" w:rsidP="008A1FC7">
      <w:pPr>
        <w:spacing w:before="120" w:after="120"/>
        <w:jc w:val="both"/>
        <w:rPr>
          <w:color w:val="000000"/>
          <w:lang w:eastAsia="ja-JP"/>
        </w:rPr>
      </w:pPr>
      <w:r w:rsidRPr="0091526C">
        <w:rPr>
          <w:b/>
          <w:i/>
          <w:color w:val="000000"/>
          <w:lang w:eastAsia="ja-JP"/>
        </w:rPr>
        <w:t>Note</w:t>
      </w:r>
      <w:r w:rsidRPr="0091526C">
        <w:rPr>
          <w:color w:val="000000"/>
          <w:lang w:eastAsia="ja-JP"/>
        </w:rPr>
        <w:t xml:space="preserve">: </w:t>
      </w:r>
      <w:r w:rsidR="003F0E05">
        <w:rPr>
          <w:color w:val="000000"/>
          <w:lang w:eastAsia="ja-JP"/>
        </w:rPr>
        <w:t>N</w:t>
      </w:r>
      <w:r w:rsidRPr="0091526C">
        <w:rPr>
          <w:color w:val="000000"/>
          <w:lang w:eastAsia="ja-JP"/>
        </w:rPr>
        <w:t xml:space="preserve">on-technical measures </w:t>
      </w:r>
      <w:r w:rsidR="0090365D" w:rsidRPr="0091526C">
        <w:rPr>
          <w:color w:val="000000"/>
          <w:lang w:eastAsia="ja-JP"/>
        </w:rPr>
        <w:t>can include</w:t>
      </w:r>
      <w:r w:rsidRPr="0091526C">
        <w:rPr>
          <w:color w:val="000000"/>
          <w:lang w:eastAsia="ja-JP"/>
        </w:rPr>
        <w:t xml:space="preserve"> warning/confirmation dialogs, warning displays, usage notes</w:t>
      </w:r>
      <w:r w:rsidR="000E2864" w:rsidRPr="0091526C">
        <w:rPr>
          <w:color w:val="000000"/>
          <w:lang w:eastAsia="ja-JP"/>
        </w:rPr>
        <w:t>,</w:t>
      </w:r>
      <w:r w:rsidRPr="0091526C">
        <w:rPr>
          <w:color w:val="000000"/>
          <w:lang w:eastAsia="ja-JP"/>
        </w:rPr>
        <w:t xml:space="preserve"> and user training requirements.</w:t>
      </w:r>
    </w:p>
    <w:p w14:paraId="2D27C595" w14:textId="76D8FEAE" w:rsidR="00883F52" w:rsidRPr="004F61B1" w:rsidRDefault="00992EF7" w:rsidP="00765974">
      <w:pPr>
        <w:pStyle w:val="Examples"/>
      </w:pPr>
      <w:r w:rsidRPr="004F61B1">
        <w:t>Example:</w:t>
      </w:r>
      <w:r w:rsidR="00207C78" w:rsidRPr="004F61B1">
        <w:t xml:space="preserve"> </w:t>
      </w:r>
      <w:r w:rsidR="00883F52" w:rsidRPr="004F61B1">
        <w:t xml:space="preserve">For Both </w:t>
      </w:r>
      <w:r w:rsidR="0090365D" w:rsidRPr="004F61B1">
        <w:t xml:space="preserve">Magna </w:t>
      </w:r>
      <w:r w:rsidR="00883F52" w:rsidRPr="004F61B1">
        <w:t xml:space="preserve">and </w:t>
      </w:r>
      <w:r w:rsidR="0090365D" w:rsidRPr="004F61B1">
        <w:t>Parva</w:t>
      </w:r>
      <w:r w:rsidR="00883F52" w:rsidRPr="004F61B1">
        <w:t>, when a SaMD is deployed on ‘the cloud’ or a mobile platform, it is critical to ensure integrity of the deployment activity with an extended network of stakeholders. For instance, a SaMD application that is designed for use on a smart phone should be supported with proper processes and documentation that include parties such as app stores</w:t>
      </w:r>
      <w:r w:rsidR="000E2864" w:rsidRPr="004F61B1">
        <w:t xml:space="preserve"> and</w:t>
      </w:r>
      <w:r w:rsidR="00883F52" w:rsidRPr="004F61B1">
        <w:t xml:space="preserve"> private app clouds</w:t>
      </w:r>
      <w:r w:rsidR="000E2864" w:rsidRPr="004F61B1">
        <w:t>,</w:t>
      </w:r>
      <w:r w:rsidR="00883F52" w:rsidRPr="004F61B1">
        <w:t xml:space="preserve"> as well as third</w:t>
      </w:r>
      <w:r w:rsidR="00F5169F" w:rsidRPr="004F61B1">
        <w:t>-</w:t>
      </w:r>
      <w:r w:rsidR="00883F52" w:rsidRPr="004F61B1">
        <w:t>party hosting service providers, e</w:t>
      </w:r>
      <w:r w:rsidR="004764D4" w:rsidRPr="004F61B1">
        <w:t xml:space="preserve">tc. Unlike the deployment of </w:t>
      </w:r>
      <w:r w:rsidR="00372EA3" w:rsidRPr="004F61B1">
        <w:t>general</w:t>
      </w:r>
      <w:r w:rsidR="00883F52" w:rsidRPr="004F61B1">
        <w:t xml:space="preserve"> consumer software, for example, these extended deployment stakeholders should be qualified and integrated per the QMS requirements for outsourcing and third</w:t>
      </w:r>
      <w:r w:rsidR="00F5169F" w:rsidRPr="004F61B1">
        <w:t>-</w:t>
      </w:r>
      <w:r w:rsidR="00883F52" w:rsidRPr="004F61B1">
        <w:t xml:space="preserve">party supplier management.  </w:t>
      </w:r>
    </w:p>
    <w:p w14:paraId="4D343D28" w14:textId="01CA9E15" w:rsidR="00E671DF" w:rsidRPr="004F61B1" w:rsidRDefault="00F17240" w:rsidP="00EE7BBF">
      <w:pPr>
        <w:keepNext/>
        <w:keepLines/>
        <w:widowControl w:val="0"/>
        <w:pBdr>
          <w:top w:val="single" w:sz="4" w:space="1" w:color="auto"/>
          <w:left w:val="single" w:sz="4" w:space="4" w:color="auto"/>
          <w:bottom w:val="single" w:sz="4" w:space="1" w:color="auto"/>
          <w:right w:val="single" w:sz="4" w:space="4" w:color="auto"/>
        </w:pBdr>
        <w:tabs>
          <w:tab w:val="left" w:pos="7769"/>
        </w:tabs>
        <w:autoSpaceDE w:val="0"/>
        <w:autoSpaceDN w:val="0"/>
        <w:adjustRightInd w:val="0"/>
        <w:spacing w:before="240" w:after="240"/>
        <w:jc w:val="both"/>
      </w:pPr>
      <w:r w:rsidRPr="00484192">
        <w:rPr>
          <w:i/>
        </w:rPr>
        <w:t xml:space="preserve">The concepts presented in this section relate to clauses </w:t>
      </w:r>
      <w:r w:rsidR="006A01EA" w:rsidRPr="00484192">
        <w:t>7.2.3</w:t>
      </w:r>
      <w:r w:rsidR="006A01EA" w:rsidRPr="00484192">
        <w:rPr>
          <w:i/>
          <w:szCs w:val="24"/>
        </w:rPr>
        <w:t xml:space="preserve">, </w:t>
      </w:r>
      <w:r w:rsidR="00992EF7" w:rsidRPr="004F61B1">
        <w:rPr>
          <w:color w:val="000000"/>
        </w:rPr>
        <w:t>7.5</w:t>
      </w:r>
      <w:r w:rsidR="00992EF7" w:rsidRPr="004F61B1">
        <w:rPr>
          <w:i/>
          <w:color w:val="000000"/>
        </w:rPr>
        <w:t xml:space="preserve">, </w:t>
      </w:r>
      <w:r w:rsidR="00992EF7" w:rsidRPr="004F61B1">
        <w:rPr>
          <w:color w:val="000000"/>
        </w:rPr>
        <w:t>7.5.1.2.1</w:t>
      </w:r>
      <w:r w:rsidR="00992EF7" w:rsidRPr="004F61B1">
        <w:rPr>
          <w:i/>
          <w:color w:val="000000"/>
        </w:rPr>
        <w:t xml:space="preserve">, </w:t>
      </w:r>
      <w:r w:rsidR="00992EF7" w:rsidRPr="004F61B1">
        <w:rPr>
          <w:color w:val="000000"/>
        </w:rPr>
        <w:t>7.5.1.2.2</w:t>
      </w:r>
      <w:r w:rsidR="00F3482A" w:rsidRPr="004F61B1">
        <w:rPr>
          <w:i/>
          <w:color w:val="000000"/>
        </w:rPr>
        <w:t>,</w:t>
      </w:r>
      <w:r w:rsidR="000A63E0" w:rsidRPr="004F61B1">
        <w:rPr>
          <w:i/>
          <w:color w:val="000000"/>
        </w:rPr>
        <w:t xml:space="preserve"> </w:t>
      </w:r>
      <w:r w:rsidR="00992EF7" w:rsidRPr="004F61B1">
        <w:rPr>
          <w:color w:val="000000"/>
        </w:rPr>
        <w:t>7.5.1.2.3</w:t>
      </w:r>
      <w:r w:rsidR="00992EF7" w:rsidRPr="00484192">
        <w:rPr>
          <w:rStyle w:val="Funotenzeichen"/>
        </w:rPr>
        <w:footnoteReference w:id="12"/>
      </w:r>
      <w:bookmarkStart w:id="117" w:name="_Toc278861958"/>
      <w:bookmarkStart w:id="118" w:name="_Toc278866463"/>
      <w:bookmarkStart w:id="119" w:name="_Toc279009280"/>
      <w:bookmarkStart w:id="120" w:name="_Toc279010289"/>
      <w:r w:rsidR="00F3482A" w:rsidRPr="00484192">
        <w:rPr>
          <w:i/>
          <w:color w:val="000000"/>
        </w:rPr>
        <w:t xml:space="preserve"> and </w:t>
      </w:r>
      <w:r w:rsidR="00F3482A" w:rsidRPr="00484192">
        <w:rPr>
          <w:color w:val="000000"/>
        </w:rPr>
        <w:t>7.5.5</w:t>
      </w:r>
      <w:r w:rsidRPr="004F61B1">
        <w:rPr>
          <w:i/>
        </w:rPr>
        <w:t xml:space="preserve"> in </w:t>
      </w:r>
      <w:r w:rsidRPr="004F61B1">
        <w:rPr>
          <w:i/>
          <w:szCs w:val="24"/>
        </w:rPr>
        <w:t>ISO 13485:2003.</w:t>
      </w:r>
    </w:p>
    <w:p w14:paraId="681AF754" w14:textId="77777777" w:rsidR="001F1E6A" w:rsidRPr="004F61B1" w:rsidRDefault="00992EF7" w:rsidP="007A59AE">
      <w:pPr>
        <w:pStyle w:val="berschrift2"/>
      </w:pPr>
      <w:bookmarkStart w:id="121" w:name="_Toc431375145"/>
      <w:r w:rsidRPr="004F61B1">
        <w:t>Maintenance</w:t>
      </w:r>
      <w:bookmarkEnd w:id="117"/>
      <w:bookmarkEnd w:id="118"/>
      <w:bookmarkEnd w:id="119"/>
      <w:bookmarkEnd w:id="120"/>
      <w:bookmarkEnd w:id="121"/>
      <w:r w:rsidRPr="004F61B1">
        <w:t xml:space="preserve"> </w:t>
      </w:r>
    </w:p>
    <w:p w14:paraId="29AF6262" w14:textId="7F03112A" w:rsidR="006E5092" w:rsidRPr="004F61B1" w:rsidRDefault="00992EF7" w:rsidP="008A1FC7">
      <w:pPr>
        <w:spacing w:before="120" w:after="120"/>
        <w:jc w:val="both"/>
      </w:pPr>
      <w:r w:rsidRPr="004F61B1">
        <w:t xml:space="preserve">Maintenance </w:t>
      </w:r>
      <w:r w:rsidR="007049F3" w:rsidRPr="004F61B1">
        <w:t xml:space="preserve">includes </w:t>
      </w:r>
      <w:r w:rsidRPr="004F61B1">
        <w:t xml:space="preserve">activities </w:t>
      </w:r>
      <w:r w:rsidR="007049F3" w:rsidRPr="004F61B1">
        <w:t>and tasks to modify a</w:t>
      </w:r>
      <w:r w:rsidR="00F17FC9" w:rsidRPr="004F61B1">
        <w:t xml:space="preserve"> previously deployed </w:t>
      </w:r>
      <w:r w:rsidR="007049F3" w:rsidRPr="004F61B1">
        <w:t>SaMD</w:t>
      </w:r>
      <w:r w:rsidR="001B1373">
        <w:t>.</w:t>
      </w:r>
      <w:r w:rsidR="006B49A8">
        <w:t xml:space="preserve"> </w:t>
      </w:r>
      <w:r w:rsidR="00CD2EF2" w:rsidRPr="0012623C">
        <w:t>Maintenance activities can be adaptive, perfective, preventive, and corrective activities originating from software lifecycle processes and activities including in-service monitoring</w:t>
      </w:r>
      <w:r w:rsidR="00CB056C" w:rsidRPr="0012623C">
        <w:t>,</w:t>
      </w:r>
      <w:r w:rsidR="00CD2EF2" w:rsidRPr="0012623C">
        <w:t xml:space="preserve"> customer feedback</w:t>
      </w:r>
      <w:r w:rsidR="00CB056C" w:rsidRPr="0012623C">
        <w:t>,</w:t>
      </w:r>
      <w:r w:rsidR="00CD2EF2" w:rsidRPr="0012623C">
        <w:t xml:space="preserve"> in-house testing or other information</w:t>
      </w:r>
      <w:r w:rsidR="00CB056C" w:rsidRPr="0012623C">
        <w:t>,</w:t>
      </w:r>
      <w:r w:rsidR="00CD2EF2" w:rsidRPr="0012623C">
        <w:t xml:space="preserve"> or changes to user requirements or changes in the socio-technical environment</w:t>
      </w:r>
      <w:r w:rsidR="00CD2EF2" w:rsidRPr="000F2104">
        <w:t>.</w:t>
      </w:r>
    </w:p>
    <w:p w14:paraId="5C7FEEDF" w14:textId="1B19FC32" w:rsidR="00F17FC9" w:rsidRPr="004F61B1" w:rsidRDefault="006B69C4" w:rsidP="008A1FC7">
      <w:pPr>
        <w:spacing w:before="120" w:after="120"/>
        <w:jc w:val="both"/>
      </w:pPr>
      <w:r w:rsidRPr="004F61B1">
        <w:t xml:space="preserve">When </w:t>
      </w:r>
      <w:r w:rsidR="00CD2EF2" w:rsidRPr="004F61B1">
        <w:t xml:space="preserve">a previously deployed SaMD </w:t>
      </w:r>
      <w:r w:rsidR="00CD2EF2">
        <w:t xml:space="preserve">requires maintenance, </w:t>
      </w:r>
      <w:r w:rsidRPr="004F61B1">
        <w:t xml:space="preserve">all </w:t>
      </w:r>
      <w:r w:rsidR="00061396" w:rsidRPr="004F61B1">
        <w:t xml:space="preserve">appropriate </w:t>
      </w:r>
      <w:r w:rsidRPr="004F61B1">
        <w:t xml:space="preserve">SaMD lifecycle </w:t>
      </w:r>
      <w:r w:rsidR="00CD2EF2">
        <w:t xml:space="preserve">support </w:t>
      </w:r>
      <w:r w:rsidRPr="004F61B1">
        <w:t>processes</w:t>
      </w:r>
      <w:r w:rsidR="000E2864" w:rsidRPr="004F61B1">
        <w:t>,</w:t>
      </w:r>
      <w:r w:rsidRPr="004F61B1">
        <w:t xml:space="preserve"> and SaMD </w:t>
      </w:r>
      <w:r w:rsidR="00CD2EF2">
        <w:t>realization and use processes</w:t>
      </w:r>
      <w:r w:rsidRPr="004F61B1">
        <w:t xml:space="preserve"> should be </w:t>
      </w:r>
      <w:r w:rsidR="00CD2EF2">
        <w:t>considered</w:t>
      </w:r>
      <w:r w:rsidRPr="004F61B1">
        <w:t>.</w:t>
      </w:r>
      <w:r w:rsidR="00A75411" w:rsidRPr="00A75411">
        <w:t xml:space="preserve"> </w:t>
      </w:r>
      <w:r w:rsidR="00A75411">
        <w:t>Maintenance</w:t>
      </w:r>
      <w:r w:rsidR="00A75411" w:rsidRPr="004F61B1">
        <w:t xml:space="preserve"> activities should preserve the integrity of the SaMD without introducing new safety, effectiveness, performance, and security hazards.</w:t>
      </w:r>
    </w:p>
    <w:p w14:paraId="7F7B2082" w14:textId="6C368E86" w:rsidR="00F17FC9" w:rsidRPr="004F61B1" w:rsidRDefault="00F17FC9" w:rsidP="008A1FC7">
      <w:pPr>
        <w:spacing w:before="120" w:after="120"/>
        <w:jc w:val="both"/>
      </w:pPr>
      <w:r w:rsidRPr="004F61B1">
        <w:t>T</w:t>
      </w:r>
      <w:r w:rsidR="007049F3" w:rsidRPr="004F61B1">
        <w:t xml:space="preserve">o effectively manage the maintenance activities and any resulting changes and their </w:t>
      </w:r>
      <w:r w:rsidR="000E2864" w:rsidRPr="004F61B1">
        <w:t>effect on</w:t>
      </w:r>
      <w:r w:rsidR="007049F3" w:rsidRPr="004F61B1">
        <w:t xml:space="preserve"> SaMD, a risk assessment should be performed to determine if the change(s) affect SaMD categorization and the core functionality of SaMD as outlined in the SaMD definition statement.</w:t>
      </w:r>
      <w:r w:rsidR="007049F3" w:rsidRPr="00484192">
        <w:rPr>
          <w:rStyle w:val="Funotenzeichen"/>
        </w:rPr>
        <w:footnoteReference w:id="13"/>
      </w:r>
      <w:r w:rsidR="007049F3" w:rsidRPr="00484192">
        <w:t xml:space="preserve"> </w:t>
      </w:r>
    </w:p>
    <w:p w14:paraId="319B1DE7" w14:textId="77777777" w:rsidR="00992EF7" w:rsidRPr="004F61B1" w:rsidRDefault="00FE7DB1" w:rsidP="008A1FC7">
      <w:pPr>
        <w:spacing w:before="120" w:after="120"/>
        <w:rPr>
          <w:b/>
          <w:i/>
        </w:rPr>
      </w:pPr>
      <w:r w:rsidRPr="004F61B1">
        <w:rPr>
          <w:b/>
          <w:i/>
        </w:rPr>
        <w:t>Patient Safety and Clinical Environment Considerations</w:t>
      </w:r>
    </w:p>
    <w:p w14:paraId="26D6F85E" w14:textId="12C2A7EC" w:rsidR="001F1E6A" w:rsidRPr="004F61B1" w:rsidRDefault="00F42262" w:rsidP="008A1FC7">
      <w:pPr>
        <w:pStyle w:val="Listenabsatz"/>
        <w:numPr>
          <w:ilvl w:val="0"/>
          <w:numId w:val="15"/>
        </w:numPr>
        <w:spacing w:before="120" w:after="120"/>
        <w:ind w:left="714" w:hanging="357"/>
        <w:contextualSpacing w:val="0"/>
        <w:jc w:val="both"/>
      </w:pPr>
      <w:r w:rsidRPr="004F61B1">
        <w:t>Within the context of SaMD it is important to understand how systems, software, context of use, usability, data, and documentation might be affected by changes, particularly with regards to safety</w:t>
      </w:r>
      <w:r w:rsidR="00107EDB" w:rsidRPr="004F61B1">
        <w:t>, effectiveness</w:t>
      </w:r>
      <w:r w:rsidR="00254CE3" w:rsidRPr="004F61B1">
        <w:t>,</w:t>
      </w:r>
      <w:r w:rsidRPr="004F61B1">
        <w:t xml:space="preserve"> and performance</w:t>
      </w:r>
      <w:r w:rsidR="005129D2">
        <w:t>.</w:t>
      </w:r>
    </w:p>
    <w:p w14:paraId="0A31B9AA" w14:textId="26903C88" w:rsidR="00EA5767" w:rsidRPr="004F61B1" w:rsidRDefault="00EA5767" w:rsidP="00EA5767">
      <w:pPr>
        <w:pStyle w:val="Listenabsatz"/>
        <w:numPr>
          <w:ilvl w:val="0"/>
          <w:numId w:val="15"/>
        </w:numPr>
        <w:spacing w:before="120" w:after="120"/>
        <w:ind w:left="714" w:hanging="357"/>
        <w:contextualSpacing w:val="0"/>
        <w:jc w:val="both"/>
      </w:pPr>
      <w:r w:rsidRPr="004F61B1">
        <w:t xml:space="preserve">The </w:t>
      </w:r>
      <w:r>
        <w:t xml:space="preserve">SaMD </w:t>
      </w:r>
      <w:r w:rsidRPr="004F61B1">
        <w:t xml:space="preserve">manufacturer should </w:t>
      </w:r>
      <w:r>
        <w:t xml:space="preserve">take into account implications and introduction </w:t>
      </w:r>
      <w:r w:rsidRPr="004F61B1">
        <w:t xml:space="preserve">of </w:t>
      </w:r>
      <w:r>
        <w:t xml:space="preserve">patient safety </w:t>
      </w:r>
      <w:r w:rsidRPr="004F61B1">
        <w:t xml:space="preserve">risk </w:t>
      </w:r>
      <w:r>
        <w:t>as a result of</w:t>
      </w:r>
      <w:r w:rsidRPr="004F61B1">
        <w:t xml:space="preserve"> changes to architecture and code</w:t>
      </w:r>
      <w:r w:rsidR="005129D2">
        <w:t>.</w:t>
      </w:r>
    </w:p>
    <w:p w14:paraId="2C230B71" w14:textId="6C7B8D4C" w:rsidR="002F7194" w:rsidRDefault="00F42262" w:rsidP="008A1FC7">
      <w:pPr>
        <w:pStyle w:val="Listenabsatz"/>
        <w:numPr>
          <w:ilvl w:val="0"/>
          <w:numId w:val="15"/>
        </w:numPr>
        <w:spacing w:before="120" w:after="120"/>
        <w:ind w:left="714" w:hanging="357"/>
        <w:contextualSpacing w:val="0"/>
        <w:jc w:val="both"/>
      </w:pPr>
      <w:r w:rsidRPr="004F61B1">
        <w:t>As highlighted in other SaMD lifecycle processes and SaMD lifecycle activities,</w:t>
      </w:r>
      <w:r w:rsidRPr="004F61B1" w:rsidDel="000A63E0">
        <w:t xml:space="preserve"> </w:t>
      </w:r>
      <w:r w:rsidRPr="004F61B1">
        <w:t>people</w:t>
      </w:r>
      <w:r w:rsidR="00992EF7" w:rsidRPr="004F61B1">
        <w:t>, technology, infrastructure</w:t>
      </w:r>
      <w:r w:rsidR="00254CE3" w:rsidRPr="004F61B1">
        <w:t>,</w:t>
      </w:r>
      <w:r w:rsidRPr="004F61B1">
        <w:t xml:space="preserve"> and n</w:t>
      </w:r>
      <w:r w:rsidR="000A63E0" w:rsidRPr="004F61B1">
        <w:t>ew</w:t>
      </w:r>
      <w:r w:rsidR="00992EF7" w:rsidRPr="004F61B1">
        <w:t xml:space="preserve"> </w:t>
      </w:r>
      <w:r w:rsidR="00515B25" w:rsidRPr="004F61B1">
        <w:t xml:space="preserve">hazards </w:t>
      </w:r>
      <w:r w:rsidR="00992EF7" w:rsidRPr="004F61B1">
        <w:t>resulting from implementation and use activities</w:t>
      </w:r>
      <w:r w:rsidRPr="004F61B1">
        <w:t xml:space="preserve"> should be considered</w:t>
      </w:r>
      <w:r w:rsidR="005129D2">
        <w:t>.</w:t>
      </w:r>
    </w:p>
    <w:p w14:paraId="6233C533" w14:textId="39B9BD55" w:rsidR="0012623C" w:rsidRPr="004F61B1" w:rsidRDefault="00EA5767" w:rsidP="008A1FC7">
      <w:pPr>
        <w:pStyle w:val="Listenabsatz"/>
        <w:numPr>
          <w:ilvl w:val="0"/>
          <w:numId w:val="15"/>
        </w:numPr>
        <w:spacing w:before="120" w:after="120"/>
        <w:ind w:left="714" w:hanging="357"/>
        <w:contextualSpacing w:val="0"/>
        <w:jc w:val="both"/>
      </w:pPr>
      <w:r>
        <w:t>I</w:t>
      </w:r>
      <w:r w:rsidR="0012623C" w:rsidRPr="004F61B1">
        <w:t xml:space="preserve">t is important to understand </w:t>
      </w:r>
      <w:r w:rsidR="0012623C">
        <w:t>the effect of the change on patient safety and</w:t>
      </w:r>
      <w:r>
        <w:t xml:space="preserve"> the</w:t>
      </w:r>
      <w:r w:rsidR="0012623C">
        <w:t xml:space="preserve"> need for addressing the change in a timely manner</w:t>
      </w:r>
      <w:r>
        <w:t xml:space="preserve"> when appropriate</w:t>
      </w:r>
      <w:r w:rsidR="0012623C">
        <w:t>.</w:t>
      </w:r>
    </w:p>
    <w:p w14:paraId="0955B9CB" w14:textId="77777777" w:rsidR="007A59AE" w:rsidRDefault="007A59AE" w:rsidP="008A1FC7">
      <w:pPr>
        <w:spacing w:before="120" w:after="120"/>
        <w:rPr>
          <w:b/>
          <w:i/>
        </w:rPr>
      </w:pPr>
    </w:p>
    <w:p w14:paraId="577AB8AE" w14:textId="77777777" w:rsidR="00992EF7" w:rsidRPr="004F61B1" w:rsidRDefault="00FE7DB1" w:rsidP="008A1FC7">
      <w:pPr>
        <w:spacing w:before="120" w:after="120"/>
        <w:rPr>
          <w:b/>
          <w:i/>
        </w:rPr>
      </w:pPr>
      <w:r w:rsidRPr="004F61B1">
        <w:rPr>
          <w:b/>
          <w:i/>
        </w:rPr>
        <w:t>Technology and Systems Environment Considerations</w:t>
      </w:r>
    </w:p>
    <w:p w14:paraId="5014DB16" w14:textId="27873850" w:rsidR="005126A0" w:rsidRPr="004F61B1" w:rsidRDefault="003F0E05" w:rsidP="008A1FC7">
      <w:pPr>
        <w:pStyle w:val="Listenabsatz"/>
        <w:numPr>
          <w:ilvl w:val="0"/>
          <w:numId w:val="15"/>
        </w:numPr>
        <w:spacing w:before="120" w:after="120"/>
        <w:ind w:left="714" w:hanging="357"/>
        <w:contextualSpacing w:val="0"/>
        <w:jc w:val="both"/>
      </w:pPr>
      <w:r>
        <w:t>T</w:t>
      </w:r>
      <w:r w:rsidR="000E2864" w:rsidRPr="004F61B1">
        <w:t xml:space="preserve">here </w:t>
      </w:r>
      <w:r w:rsidR="002C3577" w:rsidRPr="004F61B1">
        <w:t xml:space="preserve">should be processes </w:t>
      </w:r>
      <w:r w:rsidR="006B49A8">
        <w:t>that</w:t>
      </w:r>
      <w:r w:rsidR="006B49A8" w:rsidRPr="004F61B1">
        <w:t xml:space="preserve"> </w:t>
      </w:r>
      <w:r w:rsidR="00992EF7" w:rsidRPr="004F61B1">
        <w:t>manage risk arising from changes to system, environment, and data</w:t>
      </w:r>
      <w:r w:rsidR="005129D2">
        <w:t>.</w:t>
      </w:r>
    </w:p>
    <w:p w14:paraId="4B25A9E4" w14:textId="465CDE08" w:rsidR="005126A0" w:rsidRPr="004F61B1" w:rsidRDefault="00B30638" w:rsidP="008A1FC7">
      <w:pPr>
        <w:pStyle w:val="Listenabsatz"/>
        <w:numPr>
          <w:ilvl w:val="0"/>
          <w:numId w:val="15"/>
        </w:numPr>
        <w:spacing w:before="120" w:after="120"/>
        <w:ind w:left="714" w:hanging="357"/>
        <w:contextualSpacing w:val="0"/>
        <w:jc w:val="both"/>
      </w:pPr>
      <w:r>
        <w:t xml:space="preserve">SaMD </w:t>
      </w:r>
      <w:r w:rsidR="000E2864" w:rsidRPr="004F61B1">
        <w:t xml:space="preserve">manufacturers </w:t>
      </w:r>
      <w:r w:rsidR="005126A0" w:rsidRPr="004F61B1">
        <w:t>should make it feasible for users to safely implement information security updates</w:t>
      </w:r>
      <w:r w:rsidR="005129D2">
        <w:t>.</w:t>
      </w:r>
    </w:p>
    <w:p w14:paraId="5CB36513" w14:textId="4C4DBA83" w:rsidR="00992EF7" w:rsidRPr="00474A84" w:rsidRDefault="003F0E05" w:rsidP="008A1FC7">
      <w:pPr>
        <w:pStyle w:val="Listenabsatz"/>
        <w:numPr>
          <w:ilvl w:val="0"/>
          <w:numId w:val="15"/>
        </w:numPr>
        <w:spacing w:before="120" w:after="120"/>
        <w:ind w:left="714" w:hanging="357"/>
        <w:contextualSpacing w:val="0"/>
        <w:jc w:val="both"/>
      </w:pPr>
      <w:r>
        <w:t>I</w:t>
      </w:r>
      <w:r w:rsidR="000E2864" w:rsidRPr="004F61B1">
        <w:t xml:space="preserve">nstructions </w:t>
      </w:r>
      <w:r w:rsidR="005126A0" w:rsidRPr="004F61B1">
        <w:t>for users related to information security should include how to safely update security software/spyware, operating environment, and other systems and applications, etc.</w:t>
      </w:r>
    </w:p>
    <w:p w14:paraId="69396E3B" w14:textId="4276FF56" w:rsidR="00207C78" w:rsidRPr="004F61B1" w:rsidRDefault="00992EF7" w:rsidP="00656726">
      <w:pPr>
        <w:pStyle w:val="Examples"/>
        <w:rPr>
          <w:color w:val="FF0000"/>
          <w:szCs w:val="24"/>
        </w:rPr>
      </w:pPr>
      <w:r w:rsidRPr="004F61B1">
        <w:rPr>
          <w:szCs w:val="24"/>
        </w:rPr>
        <w:t>Example:</w:t>
      </w:r>
      <w:r w:rsidR="00883F52" w:rsidRPr="004F61B1">
        <w:rPr>
          <w:szCs w:val="24"/>
        </w:rPr>
        <w:t xml:space="preserve"> </w:t>
      </w:r>
      <w:r w:rsidR="008A4B46" w:rsidRPr="004F61B1">
        <w:t xml:space="preserve">Magna </w:t>
      </w:r>
      <w:r w:rsidR="00254CE3" w:rsidRPr="004F61B1">
        <w:t xml:space="preserve">has </w:t>
      </w:r>
      <w:r w:rsidR="00A42894" w:rsidRPr="004F61B1">
        <w:t xml:space="preserve">a process that controls change of </w:t>
      </w:r>
      <w:r w:rsidR="00254CE3" w:rsidRPr="004F61B1">
        <w:t xml:space="preserve">its </w:t>
      </w:r>
      <w:r w:rsidR="00A42894" w:rsidRPr="004F61B1">
        <w:t>SaMD through a change</w:t>
      </w:r>
      <w:r w:rsidR="00254CE3" w:rsidRPr="004F61B1">
        <w:t>-</w:t>
      </w:r>
      <w:r w:rsidR="00A42894" w:rsidRPr="004F61B1">
        <w:t>control board. This is a multi-disciplined team that meet</w:t>
      </w:r>
      <w:r w:rsidR="000E2864" w:rsidRPr="004F61B1">
        <w:t>s</w:t>
      </w:r>
      <w:r w:rsidR="00A42894" w:rsidRPr="004F61B1">
        <w:t xml:space="preserve"> at regular intervals to review the change requests and recommend (or reject) them for incorporation in the next version of software</w:t>
      </w:r>
      <w:r w:rsidR="008A4B46" w:rsidRPr="004F61B1">
        <w:t>.</w:t>
      </w:r>
      <w:r w:rsidR="00D05B70" w:rsidRPr="004F61B1">
        <w:t xml:space="preserve"> </w:t>
      </w:r>
      <w:r w:rsidR="008A4B46" w:rsidRPr="004F61B1">
        <w:t>Parva</w:t>
      </w:r>
      <w:r w:rsidR="00A42894" w:rsidRPr="004F61B1">
        <w:t xml:space="preserve"> </w:t>
      </w:r>
      <w:r w:rsidR="00254CE3" w:rsidRPr="004F61B1">
        <w:t xml:space="preserve">has </w:t>
      </w:r>
      <w:r w:rsidR="00A42894" w:rsidRPr="004F61B1">
        <w:t xml:space="preserve">assigned </w:t>
      </w:r>
      <w:r w:rsidR="00254CE3" w:rsidRPr="004F61B1">
        <w:t xml:space="preserve">its </w:t>
      </w:r>
      <w:r w:rsidR="00A42894" w:rsidRPr="004F61B1">
        <w:t>project manager to act as a customer representative</w:t>
      </w:r>
      <w:r w:rsidR="0001772C" w:rsidRPr="004F61B1">
        <w:t>; a</w:t>
      </w:r>
      <w:r w:rsidR="00A42894" w:rsidRPr="004F61B1">
        <w:t>s part of this role</w:t>
      </w:r>
      <w:r w:rsidR="0001772C" w:rsidRPr="004F61B1">
        <w:t>,</w:t>
      </w:r>
      <w:r w:rsidR="00A42894" w:rsidRPr="004F61B1">
        <w:t xml:space="preserve"> she reviews the feedback items received and adds any relevant issue to the backlog of the next release</w:t>
      </w:r>
      <w:r w:rsidR="00D05B70" w:rsidRPr="004F61B1">
        <w:t xml:space="preserve">. </w:t>
      </w:r>
      <w:r w:rsidR="00A42894" w:rsidRPr="004F61B1">
        <w:t>Both companies prioritize the change requests to ensure that any significant issues are dealt with in a timely manner.</w:t>
      </w:r>
      <w:r w:rsidRPr="004F61B1">
        <w:rPr>
          <w:color w:val="FF0000"/>
          <w:szCs w:val="24"/>
        </w:rPr>
        <w:t xml:space="preserve"> </w:t>
      </w:r>
    </w:p>
    <w:p w14:paraId="5B46AF97" w14:textId="7D617085" w:rsidR="00E671DF" w:rsidRPr="004F61B1" w:rsidRDefault="00F17240" w:rsidP="00656726">
      <w:pPr>
        <w:pBdr>
          <w:top w:val="single" w:sz="4" w:space="1" w:color="auto"/>
          <w:left w:val="single" w:sz="4" w:space="4" w:color="auto"/>
          <w:bottom w:val="single" w:sz="4" w:space="1" w:color="auto"/>
          <w:right w:val="single" w:sz="4" w:space="4" w:color="auto"/>
        </w:pBdr>
        <w:spacing w:after="240"/>
        <w:jc w:val="both"/>
        <w:rPr>
          <w:color w:val="CC0099"/>
        </w:rPr>
      </w:pPr>
      <w:r w:rsidRPr="00484192">
        <w:rPr>
          <w:i/>
          <w:szCs w:val="24"/>
        </w:rPr>
        <w:t xml:space="preserve">The concepts presented in this section relate to clauses </w:t>
      </w:r>
      <w:r w:rsidR="006A01EA" w:rsidRPr="00484192">
        <w:t>7.2.3</w:t>
      </w:r>
      <w:r w:rsidR="006A01EA" w:rsidRPr="00484192">
        <w:rPr>
          <w:i/>
          <w:szCs w:val="24"/>
        </w:rPr>
        <w:t xml:space="preserve">, </w:t>
      </w:r>
      <w:r w:rsidR="00992EF7" w:rsidRPr="004F61B1">
        <w:t>7.5</w:t>
      </w:r>
      <w:r w:rsidR="00992EF7" w:rsidRPr="004F61B1">
        <w:rPr>
          <w:i/>
        </w:rPr>
        <w:t xml:space="preserve">, </w:t>
      </w:r>
      <w:r w:rsidR="00992EF7" w:rsidRPr="004F61B1">
        <w:t>7.5.1.2.3</w:t>
      </w:r>
      <w:r w:rsidR="00992EF7" w:rsidRPr="004F61B1">
        <w:rPr>
          <w:i/>
        </w:rPr>
        <w:t xml:space="preserve">, </w:t>
      </w:r>
      <w:r w:rsidR="00992EF7" w:rsidRPr="004F61B1">
        <w:t>7.5.4</w:t>
      </w:r>
      <w:r w:rsidR="00992EF7" w:rsidRPr="004F61B1">
        <w:rPr>
          <w:i/>
        </w:rPr>
        <w:t xml:space="preserve">, </w:t>
      </w:r>
      <w:r w:rsidR="00F3482A" w:rsidRPr="004F61B1">
        <w:t>7.6</w:t>
      </w:r>
      <w:r w:rsidR="00F3482A" w:rsidRPr="004F61B1">
        <w:rPr>
          <w:i/>
        </w:rPr>
        <w:t xml:space="preserve"> </w:t>
      </w:r>
      <w:r w:rsidR="000C0C9F" w:rsidRPr="004F61B1">
        <w:rPr>
          <w:i/>
        </w:rPr>
        <w:t xml:space="preserve">and </w:t>
      </w:r>
      <w:r w:rsidR="00992EF7" w:rsidRPr="004F61B1">
        <w:t>8.2.1</w:t>
      </w:r>
      <w:r w:rsidRPr="004F61B1">
        <w:rPr>
          <w:i/>
        </w:rPr>
        <w:t xml:space="preserve"> in </w:t>
      </w:r>
      <w:r w:rsidRPr="004F61B1">
        <w:rPr>
          <w:i/>
          <w:szCs w:val="24"/>
        </w:rPr>
        <w:t>ISO 13485:2003.</w:t>
      </w:r>
    </w:p>
    <w:p w14:paraId="41CB0BBF" w14:textId="5CF90A95" w:rsidR="00992EF7" w:rsidRPr="004F61B1" w:rsidRDefault="00992EF7" w:rsidP="007A59AE">
      <w:pPr>
        <w:pStyle w:val="berschrift2"/>
      </w:pPr>
      <w:bookmarkStart w:id="122" w:name="_Toc410764911"/>
      <w:bookmarkStart w:id="123" w:name="_Toc431375146"/>
      <w:bookmarkEnd w:id="122"/>
      <w:r w:rsidRPr="004F61B1">
        <w:t>Decommission</w:t>
      </w:r>
      <w:r w:rsidR="00546CD7" w:rsidRPr="004F61B1">
        <w:t>ing</w:t>
      </w:r>
      <w:r w:rsidRPr="004F61B1">
        <w:t xml:space="preserve"> </w:t>
      </w:r>
      <w:r w:rsidR="001136C0" w:rsidRPr="004F61B1">
        <w:t>(Retir</w:t>
      </w:r>
      <w:r w:rsidR="00BB62A7" w:rsidRPr="004F61B1">
        <w:t>ement</w:t>
      </w:r>
      <w:r w:rsidR="001136C0" w:rsidRPr="004F61B1">
        <w:t xml:space="preserve"> or </w:t>
      </w:r>
      <w:r w:rsidR="00107EDB" w:rsidRPr="004F61B1">
        <w:t xml:space="preserve">End-of-Life </w:t>
      </w:r>
      <w:r w:rsidR="003F0E05">
        <w:t>A</w:t>
      </w:r>
      <w:r w:rsidR="001136C0" w:rsidRPr="004F61B1">
        <w:t>ctivity)</w:t>
      </w:r>
      <w:bookmarkEnd w:id="123"/>
    </w:p>
    <w:p w14:paraId="6605F679" w14:textId="59BC044E" w:rsidR="006E5092" w:rsidRPr="004F61B1" w:rsidRDefault="00992EF7" w:rsidP="008A1FC7">
      <w:pPr>
        <w:spacing w:before="120" w:after="120"/>
        <w:jc w:val="both"/>
      </w:pPr>
      <w:r w:rsidRPr="004F61B1">
        <w:t xml:space="preserve">The purpose of decommissioning activities is to </w:t>
      </w:r>
      <w:r w:rsidR="0090481E" w:rsidRPr="004F61B1">
        <w:t xml:space="preserve">terminate </w:t>
      </w:r>
      <w:r w:rsidR="00BB62A7" w:rsidRPr="004F61B1">
        <w:t>maintenance</w:t>
      </w:r>
      <w:r w:rsidR="0090481E" w:rsidRPr="004F61B1">
        <w:t>,</w:t>
      </w:r>
      <w:r w:rsidR="00BB62A7" w:rsidRPr="004F61B1">
        <w:t xml:space="preserve"> support</w:t>
      </w:r>
      <w:r w:rsidR="0001772C" w:rsidRPr="004F61B1">
        <w:t>,</w:t>
      </w:r>
      <w:r w:rsidR="00BB62A7" w:rsidRPr="004F61B1">
        <w:t xml:space="preserve"> and distribution</w:t>
      </w:r>
      <w:r w:rsidR="00BB62A7" w:rsidRPr="004F61B1" w:rsidDel="00BB62A7">
        <w:t xml:space="preserve"> </w:t>
      </w:r>
      <w:r w:rsidR="00BB62A7" w:rsidRPr="004F61B1">
        <w:t xml:space="preserve">of </w:t>
      </w:r>
      <w:r w:rsidR="009F3C8E" w:rsidRPr="004F61B1">
        <w:t>SaMD</w:t>
      </w:r>
      <w:r w:rsidR="00BB62A7" w:rsidRPr="004F61B1">
        <w:t xml:space="preserve"> in a controlled and a managed fashion.</w:t>
      </w:r>
      <w:r w:rsidR="0090481E" w:rsidRPr="004F61B1">
        <w:t xml:space="preserve"> </w:t>
      </w:r>
      <w:r w:rsidR="00861A6C" w:rsidRPr="004F61B1">
        <w:t>Although not specifically mentioned in ISO 13485 as a clause, the standard does require plan</w:t>
      </w:r>
      <w:r w:rsidR="0001772C" w:rsidRPr="004F61B1">
        <w:t>ning of</w:t>
      </w:r>
      <w:r w:rsidR="00861A6C" w:rsidRPr="004F61B1">
        <w:t xml:space="preserve"> product realization in the design </w:t>
      </w:r>
      <w:r w:rsidR="0001772C" w:rsidRPr="004F61B1">
        <w:t xml:space="preserve">which </w:t>
      </w:r>
      <w:r w:rsidR="00861A6C" w:rsidRPr="004F61B1">
        <w:t>would include decommissioning.</w:t>
      </w:r>
    </w:p>
    <w:p w14:paraId="1C873B6D" w14:textId="0EBCA4DD" w:rsidR="001F1E6A" w:rsidRPr="004F61B1" w:rsidRDefault="00CB056C" w:rsidP="008A1FC7">
      <w:pPr>
        <w:spacing w:before="120" w:after="120"/>
        <w:jc w:val="both"/>
      </w:pPr>
      <w:r>
        <w:t>Decommissioning</w:t>
      </w:r>
      <w:r w:rsidRPr="004F61B1">
        <w:t xml:space="preserve"> </w:t>
      </w:r>
      <w:r w:rsidR="002E41AC" w:rsidRPr="004F61B1">
        <w:t xml:space="preserve">activities </w:t>
      </w:r>
      <w:r w:rsidR="004F7998" w:rsidRPr="004F61B1">
        <w:t>are important to</w:t>
      </w:r>
      <w:r w:rsidR="002E41AC" w:rsidRPr="004F61B1">
        <w:t xml:space="preserve"> </w:t>
      </w:r>
      <w:r w:rsidR="004F7998" w:rsidRPr="004F61B1">
        <w:t>minimize the</w:t>
      </w:r>
      <w:r w:rsidR="002E41AC" w:rsidRPr="004F61B1">
        <w:t xml:space="preserve"> </w:t>
      </w:r>
      <w:r w:rsidR="003B4AF7" w:rsidRPr="004F61B1">
        <w:t xml:space="preserve">impact to patient and </w:t>
      </w:r>
      <w:r w:rsidR="002E41AC" w:rsidRPr="004F61B1">
        <w:t>public health</w:t>
      </w:r>
      <w:r w:rsidR="003B4AF7" w:rsidRPr="004F61B1">
        <w:t xml:space="preserve"> </w:t>
      </w:r>
      <w:r w:rsidR="00A52564" w:rsidRPr="004F61B1">
        <w:t>safety</w:t>
      </w:r>
      <w:r w:rsidR="002E41AC" w:rsidRPr="004F61B1">
        <w:t xml:space="preserve"> as a result of retir</w:t>
      </w:r>
      <w:r w:rsidR="004F7998" w:rsidRPr="004F61B1">
        <w:t>ing</w:t>
      </w:r>
      <w:r w:rsidR="002E41AC" w:rsidRPr="004F61B1">
        <w:t xml:space="preserve"> the SaMD. </w:t>
      </w:r>
      <w:r w:rsidR="004F7998" w:rsidRPr="004F61B1">
        <w:t>These activities may include aspects of configuration management that apply to the document</w:t>
      </w:r>
      <w:r w:rsidR="0001772C" w:rsidRPr="004F61B1">
        <w:t xml:space="preserve">; </w:t>
      </w:r>
      <w:r w:rsidR="004F7998" w:rsidRPr="004F61B1">
        <w:t>source code or the delivered SaMD</w:t>
      </w:r>
      <w:r w:rsidR="0001772C" w:rsidRPr="004F61B1">
        <w:t>;</w:t>
      </w:r>
      <w:r w:rsidR="004F7998" w:rsidRPr="004F61B1">
        <w:t xml:space="preserve"> and communicating a plan to the user for </w:t>
      </w:r>
      <w:r w:rsidR="002C3577" w:rsidRPr="004F61B1">
        <w:t xml:space="preserve">gracefully </w:t>
      </w:r>
      <w:r w:rsidR="004F7998" w:rsidRPr="004F61B1">
        <w:t xml:space="preserve">terminating maintenance and support of SaMD. </w:t>
      </w:r>
    </w:p>
    <w:p w14:paraId="09267A9E" w14:textId="616180B4" w:rsidR="004F7998" w:rsidRPr="004F61B1" w:rsidRDefault="006B49A8" w:rsidP="008A1FC7">
      <w:pPr>
        <w:spacing w:before="120" w:after="120"/>
        <w:jc w:val="both"/>
      </w:pPr>
      <w:r w:rsidRPr="004F61B1">
        <w:t>Th</w:t>
      </w:r>
      <w:r>
        <w:t>is</w:t>
      </w:r>
      <w:r w:rsidRPr="004F61B1">
        <w:t xml:space="preserve"> </w:t>
      </w:r>
      <w:r w:rsidR="00992EF7" w:rsidRPr="004F61B1">
        <w:t xml:space="preserve">process </w:t>
      </w:r>
      <w:r>
        <w:t>indicates</w:t>
      </w:r>
      <w:r w:rsidRPr="004F61B1">
        <w:t xml:space="preserve"> </w:t>
      </w:r>
      <w:r w:rsidR="00992EF7" w:rsidRPr="004F61B1">
        <w:t>an end to active support, and may entail deactivation and/or removal of SaMD and its supporting data.  The decommissioning of SaMD data is of special importance</w:t>
      </w:r>
      <w:r w:rsidR="00061396" w:rsidRPr="004F61B1">
        <w:t>.</w:t>
      </w:r>
      <w:r w:rsidR="00992EF7" w:rsidRPr="004F61B1">
        <w:t xml:space="preserve"> </w:t>
      </w:r>
      <w:r w:rsidR="00061396" w:rsidRPr="004F61B1">
        <w:t>W</w:t>
      </w:r>
      <w:r w:rsidR="00992EF7" w:rsidRPr="004F61B1">
        <w:t xml:space="preserve">hile the product and/or access may </w:t>
      </w:r>
      <w:r w:rsidR="00061396" w:rsidRPr="004F61B1">
        <w:t xml:space="preserve">be </w:t>
      </w:r>
      <w:r w:rsidR="00992EF7" w:rsidRPr="004F61B1">
        <w:t>terminate</w:t>
      </w:r>
      <w:r w:rsidR="00061396" w:rsidRPr="004F61B1">
        <w:t>d</w:t>
      </w:r>
      <w:r w:rsidR="00992EF7" w:rsidRPr="004F61B1">
        <w:t xml:space="preserve">, </w:t>
      </w:r>
      <w:r w:rsidR="00620268">
        <w:t xml:space="preserve">there may be </w:t>
      </w:r>
      <w:r w:rsidR="00EA5767">
        <w:t xml:space="preserve">country specific </w:t>
      </w:r>
      <w:r w:rsidR="00620268">
        <w:t xml:space="preserve">requirements for managing </w:t>
      </w:r>
      <w:r w:rsidR="002C3577" w:rsidRPr="004F61B1">
        <w:t xml:space="preserve">the </w:t>
      </w:r>
      <w:r w:rsidR="00620268" w:rsidRPr="004F61B1">
        <w:t>data</w:t>
      </w:r>
      <w:r w:rsidR="00992EF7" w:rsidRPr="004F61B1">
        <w:t>.</w:t>
      </w:r>
    </w:p>
    <w:p w14:paraId="243AAB02" w14:textId="77777777" w:rsidR="00992EF7" w:rsidRPr="004F61B1" w:rsidRDefault="00FE7DB1" w:rsidP="008A1FC7">
      <w:pPr>
        <w:spacing w:before="120" w:after="120"/>
        <w:rPr>
          <w:b/>
          <w:i/>
        </w:rPr>
      </w:pPr>
      <w:r w:rsidRPr="004F61B1">
        <w:rPr>
          <w:b/>
          <w:i/>
        </w:rPr>
        <w:t>Patient Safety and Clinical Environment Considerations</w:t>
      </w:r>
      <w:r w:rsidR="00992EF7" w:rsidRPr="004F61B1">
        <w:rPr>
          <w:b/>
          <w:i/>
        </w:rPr>
        <w:tab/>
      </w:r>
    </w:p>
    <w:p w14:paraId="79BF3A9F" w14:textId="30F6E9F3" w:rsidR="001F1E6A" w:rsidRPr="004F61B1" w:rsidRDefault="002C3577" w:rsidP="008A1FC7">
      <w:pPr>
        <w:pStyle w:val="Listenabsatz"/>
        <w:numPr>
          <w:ilvl w:val="0"/>
          <w:numId w:val="17"/>
        </w:numPr>
        <w:spacing w:before="120" w:after="120"/>
        <w:ind w:left="714" w:hanging="357"/>
        <w:contextualSpacing w:val="0"/>
        <w:jc w:val="both"/>
      </w:pPr>
      <w:r w:rsidRPr="004F61B1">
        <w:t xml:space="preserve">Provide </w:t>
      </w:r>
      <w:r w:rsidR="00992EF7" w:rsidRPr="004F61B1">
        <w:t xml:space="preserve">clarity to users </w:t>
      </w:r>
      <w:r w:rsidR="007319DA" w:rsidRPr="004F61B1">
        <w:t>which services</w:t>
      </w:r>
      <w:r w:rsidR="00992EF7" w:rsidRPr="004F61B1">
        <w:t xml:space="preserve"> </w:t>
      </w:r>
      <w:r w:rsidR="007319DA" w:rsidRPr="004F61B1">
        <w:t xml:space="preserve">(e.g., </w:t>
      </w:r>
      <w:r w:rsidR="00992EF7" w:rsidRPr="004F61B1">
        <w:t>bug fixes, updates, patches</w:t>
      </w:r>
      <w:r w:rsidR="007319DA" w:rsidRPr="004F61B1">
        <w:t>,</w:t>
      </w:r>
      <w:r w:rsidR="00992EF7" w:rsidRPr="004F61B1">
        <w:t xml:space="preserve"> technical support</w:t>
      </w:r>
      <w:r w:rsidR="00EA5767">
        <w:t>, etc.</w:t>
      </w:r>
      <w:r w:rsidR="007319DA" w:rsidRPr="004F61B1">
        <w:t>)</w:t>
      </w:r>
      <w:r w:rsidR="00992EF7" w:rsidRPr="004F61B1">
        <w:t xml:space="preserve"> will be available once end-of-life (EOL) is signed-off.</w:t>
      </w:r>
    </w:p>
    <w:p w14:paraId="7B64D4AE" w14:textId="5917CB8C" w:rsidR="00992EF7" w:rsidRPr="004F61B1" w:rsidRDefault="00992EF7" w:rsidP="008A1FC7">
      <w:pPr>
        <w:pStyle w:val="Listenabsatz"/>
        <w:numPr>
          <w:ilvl w:val="0"/>
          <w:numId w:val="17"/>
        </w:numPr>
        <w:spacing w:before="120" w:after="120"/>
        <w:ind w:left="714" w:hanging="357"/>
        <w:contextualSpacing w:val="0"/>
        <w:jc w:val="both"/>
      </w:pPr>
      <w:r w:rsidRPr="004F61B1">
        <w:t xml:space="preserve">Appropriately </w:t>
      </w:r>
      <w:r w:rsidR="006C15E0" w:rsidRPr="004F61B1">
        <w:t>safeguard</w:t>
      </w:r>
      <w:r w:rsidR="002C3577" w:rsidRPr="004F61B1">
        <w:t xml:space="preserve"> </w:t>
      </w:r>
      <w:r w:rsidRPr="004F61B1">
        <w:t xml:space="preserve">patient data and any other confidential data. This may include </w:t>
      </w:r>
      <w:r w:rsidR="002F6373" w:rsidRPr="004F61B1">
        <w:t xml:space="preserve">removal, </w:t>
      </w:r>
      <w:r w:rsidRPr="004F61B1">
        <w:t xml:space="preserve">migrating patients to a new SaMD or </w:t>
      </w:r>
      <w:r w:rsidR="00660ACA" w:rsidRPr="004F61B1">
        <w:t>an</w:t>
      </w:r>
      <w:r w:rsidRPr="004F61B1">
        <w:t>other product, safe archival of user information, etc.</w:t>
      </w:r>
    </w:p>
    <w:p w14:paraId="73BEBDE8" w14:textId="77777777" w:rsidR="005129D2" w:rsidRDefault="005129D2" w:rsidP="008A1FC7">
      <w:pPr>
        <w:spacing w:before="120" w:after="120"/>
        <w:rPr>
          <w:b/>
          <w:i/>
        </w:rPr>
      </w:pPr>
    </w:p>
    <w:p w14:paraId="778867C9" w14:textId="77777777" w:rsidR="005129D2" w:rsidRDefault="005129D2" w:rsidP="008A1FC7">
      <w:pPr>
        <w:spacing w:before="120" w:after="120"/>
        <w:rPr>
          <w:b/>
          <w:i/>
        </w:rPr>
      </w:pPr>
    </w:p>
    <w:p w14:paraId="664021D4" w14:textId="77777777" w:rsidR="00992EF7" w:rsidRPr="004F61B1" w:rsidRDefault="00FE7DB1" w:rsidP="008A1FC7">
      <w:pPr>
        <w:spacing w:before="120" w:after="120"/>
        <w:rPr>
          <w:b/>
          <w:i/>
        </w:rPr>
      </w:pPr>
      <w:r w:rsidRPr="004F61B1">
        <w:rPr>
          <w:b/>
          <w:i/>
        </w:rPr>
        <w:t>Technology and Systems Environment Considerations</w:t>
      </w:r>
    </w:p>
    <w:p w14:paraId="455E9D5A" w14:textId="77777777" w:rsidR="001F1E6A" w:rsidRPr="004F61B1" w:rsidRDefault="00992EF7" w:rsidP="008A1FC7">
      <w:pPr>
        <w:pStyle w:val="Listenabsatz"/>
        <w:numPr>
          <w:ilvl w:val="0"/>
          <w:numId w:val="17"/>
        </w:numPr>
        <w:spacing w:before="120" w:after="120"/>
        <w:ind w:left="714" w:hanging="357"/>
        <w:contextualSpacing w:val="0"/>
        <w:jc w:val="both"/>
      </w:pPr>
      <w:r w:rsidRPr="004F61B1">
        <w:t>Inform customers of important EOL milestones, with sufficient lead-time for users to find, evaluate</w:t>
      </w:r>
      <w:r w:rsidR="007468DD" w:rsidRPr="004F61B1">
        <w:t>,</w:t>
      </w:r>
      <w:r w:rsidRPr="004F61B1">
        <w:t xml:space="preserve"> and qualify possible alternatives.</w:t>
      </w:r>
    </w:p>
    <w:p w14:paraId="59C76FA5" w14:textId="77777777" w:rsidR="001F1E6A" w:rsidRPr="004F61B1" w:rsidRDefault="002C3577" w:rsidP="008A1FC7">
      <w:pPr>
        <w:pStyle w:val="Listenabsatz"/>
        <w:numPr>
          <w:ilvl w:val="0"/>
          <w:numId w:val="17"/>
        </w:numPr>
        <w:spacing w:before="120" w:after="120"/>
        <w:ind w:left="714" w:hanging="357"/>
        <w:contextualSpacing w:val="0"/>
        <w:jc w:val="both"/>
      </w:pPr>
      <w:r w:rsidRPr="004F61B1">
        <w:t xml:space="preserve">Archive </w:t>
      </w:r>
      <w:r w:rsidR="00992EF7" w:rsidRPr="004F61B1">
        <w:t>a user's environment in an agreed-upon state, which may include steps to protect the security and integrity of information and/or systems.</w:t>
      </w:r>
    </w:p>
    <w:p w14:paraId="48B77CDF" w14:textId="1038B6F8" w:rsidR="00A42894" w:rsidRPr="004F61B1" w:rsidRDefault="00992EF7" w:rsidP="00656726">
      <w:pPr>
        <w:pStyle w:val="Examples"/>
      </w:pPr>
      <w:r w:rsidRPr="004F61B1">
        <w:t>Example:</w:t>
      </w:r>
      <w:r w:rsidR="00986C8E" w:rsidRPr="004F61B1">
        <w:t xml:space="preserve"> </w:t>
      </w:r>
      <w:r w:rsidR="00A42894" w:rsidRPr="004F61B1">
        <w:t xml:space="preserve">For both </w:t>
      </w:r>
      <w:r w:rsidR="00DA612D" w:rsidRPr="004F61B1">
        <w:t xml:space="preserve">Magna </w:t>
      </w:r>
      <w:r w:rsidR="00A42894" w:rsidRPr="004F61B1">
        <w:t xml:space="preserve">and </w:t>
      </w:r>
      <w:r w:rsidR="00DA612D" w:rsidRPr="004F61B1">
        <w:t>Parva</w:t>
      </w:r>
      <w:r w:rsidR="00A42894" w:rsidRPr="004F61B1">
        <w:t>, it is necessary to have procedures that ensure effective decommissioning, documentation</w:t>
      </w:r>
      <w:r w:rsidR="007468DD" w:rsidRPr="004F61B1">
        <w:t>,</w:t>
      </w:r>
      <w:r w:rsidR="00A42894" w:rsidRPr="004F61B1">
        <w:t xml:space="preserve"> and data archival for SaMD products. Both have a process that asks for a decommissioning plan to be created.  This plan takes consideration of the following points to arrive at an effective solution for decommissioning a SaMD</w:t>
      </w:r>
      <w:r w:rsidR="007468DD" w:rsidRPr="004F61B1">
        <w:t>:</w:t>
      </w:r>
    </w:p>
    <w:p w14:paraId="423E4CE1" w14:textId="00E89666" w:rsidR="00A42894" w:rsidRPr="00A412E3" w:rsidRDefault="00BD3F8E" w:rsidP="00656726">
      <w:pPr>
        <w:pStyle w:val="Examples"/>
        <w:numPr>
          <w:ilvl w:val="0"/>
          <w:numId w:val="48"/>
        </w:numPr>
      </w:pPr>
      <w:r w:rsidRPr="00A412E3">
        <w:t>What</w:t>
      </w:r>
      <w:r w:rsidR="00A42894" w:rsidRPr="00A412E3">
        <w:t xml:space="preserve"> minimum retention time periods are defined by each territory in which the devices are marketed</w:t>
      </w:r>
      <w:r w:rsidR="00D05B70" w:rsidRPr="00A412E3">
        <w:t>;</w:t>
      </w:r>
      <w:r w:rsidR="00A42894" w:rsidRPr="00A412E3">
        <w:t xml:space="preserve"> </w:t>
      </w:r>
    </w:p>
    <w:p w14:paraId="6B1833B8" w14:textId="75DE870A" w:rsidR="00A42894" w:rsidRPr="00A412E3" w:rsidRDefault="00BD3F8E" w:rsidP="00656726">
      <w:pPr>
        <w:pStyle w:val="Examples"/>
        <w:numPr>
          <w:ilvl w:val="0"/>
          <w:numId w:val="48"/>
        </w:numPr>
      </w:pPr>
      <w:r w:rsidRPr="00A412E3">
        <w:t>Will</w:t>
      </w:r>
      <w:r w:rsidR="00A42894" w:rsidRPr="00A412E3">
        <w:t xml:space="preserve"> any data be migrated onto new/replacement devices/software systems</w:t>
      </w:r>
      <w:r w:rsidR="007468DD" w:rsidRPr="00A412E3">
        <w:t xml:space="preserve"> and</w:t>
      </w:r>
      <w:r w:rsidR="00A42894" w:rsidRPr="00A412E3">
        <w:t>, if so</w:t>
      </w:r>
      <w:r w:rsidR="007468DD" w:rsidRPr="00A412E3">
        <w:t>,</w:t>
      </w:r>
      <w:r w:rsidR="00A42894" w:rsidRPr="00A412E3">
        <w:t xml:space="preserve"> will any data conversion be needed and how will this be validated</w:t>
      </w:r>
      <w:r w:rsidR="00D05B70" w:rsidRPr="00A412E3">
        <w:t>;</w:t>
      </w:r>
    </w:p>
    <w:p w14:paraId="1A850DD6" w14:textId="74EF8F7B" w:rsidR="007468DD" w:rsidRPr="00A412E3" w:rsidRDefault="00BD3F8E" w:rsidP="00656726">
      <w:pPr>
        <w:pStyle w:val="Examples"/>
        <w:numPr>
          <w:ilvl w:val="0"/>
          <w:numId w:val="48"/>
        </w:numPr>
      </w:pPr>
      <w:r w:rsidRPr="00A412E3">
        <w:t>Will</w:t>
      </w:r>
      <w:r w:rsidR="007468DD" w:rsidRPr="00A412E3">
        <w:t xml:space="preserve"> the SaMD be withdrawn or will it be only a withdrawal of support for the device; </w:t>
      </w:r>
    </w:p>
    <w:p w14:paraId="7D70851C" w14:textId="54D61EAD" w:rsidR="00A42894" w:rsidRPr="00A412E3" w:rsidRDefault="00BD3F8E" w:rsidP="00656726">
      <w:pPr>
        <w:pStyle w:val="Examples"/>
        <w:numPr>
          <w:ilvl w:val="0"/>
          <w:numId w:val="48"/>
        </w:numPr>
      </w:pPr>
      <w:r w:rsidRPr="00A412E3">
        <w:t>How</w:t>
      </w:r>
      <w:r w:rsidR="00A42894" w:rsidRPr="00A412E3">
        <w:t xml:space="preserve"> sensitive legacy data (patient information</w:t>
      </w:r>
      <w:r w:rsidR="00D05B70" w:rsidRPr="00A412E3">
        <w:t xml:space="preserve">, </w:t>
      </w:r>
      <w:r w:rsidR="00A42894" w:rsidRPr="00A412E3">
        <w:t>etc</w:t>
      </w:r>
      <w:r w:rsidR="00D05B70" w:rsidRPr="00A412E3">
        <w:t xml:space="preserve">.) </w:t>
      </w:r>
      <w:r w:rsidR="00F93B77" w:rsidRPr="00A412E3">
        <w:t xml:space="preserve">will </w:t>
      </w:r>
      <w:r w:rsidR="00A42894" w:rsidRPr="00A412E3">
        <w:t>be securely stored</w:t>
      </w:r>
      <w:r w:rsidR="00D05B70" w:rsidRPr="00A412E3">
        <w:t>;</w:t>
      </w:r>
      <w:r w:rsidR="007468DD" w:rsidRPr="00A412E3">
        <w:t xml:space="preserve"> </w:t>
      </w:r>
      <w:r w:rsidR="00D44EEB">
        <w:t>and</w:t>
      </w:r>
    </w:p>
    <w:p w14:paraId="03960518" w14:textId="79D7FE67" w:rsidR="00986C8E" w:rsidRPr="00A412E3" w:rsidRDefault="00BD3F8E" w:rsidP="00656726">
      <w:pPr>
        <w:pStyle w:val="Examples"/>
        <w:numPr>
          <w:ilvl w:val="0"/>
          <w:numId w:val="48"/>
        </w:numPr>
      </w:pPr>
      <w:r w:rsidRPr="00A412E3">
        <w:t>How</w:t>
      </w:r>
      <w:r w:rsidR="00A42894" w:rsidRPr="00A412E3">
        <w:t xml:space="preserve"> the users of the device that is to be decommissioned</w:t>
      </w:r>
      <w:r w:rsidR="00F93B77" w:rsidRPr="00A412E3">
        <w:t xml:space="preserve"> will</w:t>
      </w:r>
      <w:r w:rsidR="00A42894" w:rsidRPr="00A412E3">
        <w:t xml:space="preserve"> be informed and supported</w:t>
      </w:r>
      <w:r w:rsidR="00F93B77" w:rsidRPr="00A412E3">
        <w:t>.</w:t>
      </w:r>
    </w:p>
    <w:p w14:paraId="2D4E1C26" w14:textId="042545E3" w:rsidR="0012071B" w:rsidRPr="004F61B1" w:rsidRDefault="00A42894" w:rsidP="00656726">
      <w:pPr>
        <w:pStyle w:val="Examples"/>
      </w:pPr>
      <w:r w:rsidRPr="00484192">
        <w:t>In this way both companies can make the appropriate decisions to effectively and gracefully plan the decommissioning of their devices.</w:t>
      </w:r>
    </w:p>
    <w:p w14:paraId="289A9AA6" w14:textId="6DA3FAFD" w:rsidR="001F1E6A" w:rsidRPr="004F61B1" w:rsidRDefault="00F17240" w:rsidP="00196E8A">
      <w:pPr>
        <w:widowControl w:val="0"/>
        <w:autoSpaceDE w:val="0"/>
        <w:autoSpaceDN w:val="0"/>
        <w:adjustRightInd w:val="0"/>
        <w:spacing w:after="240"/>
        <w:jc w:val="both"/>
        <w:rPr>
          <w:i/>
          <w:szCs w:val="24"/>
        </w:rPr>
      </w:pPr>
      <w:r w:rsidRPr="00656726">
        <w:rPr>
          <w:i/>
          <w:bdr w:val="single" w:sz="4" w:space="0" w:color="auto"/>
        </w:rPr>
        <w:t xml:space="preserve">The concepts presented in this section relate to clauses </w:t>
      </w:r>
      <w:r w:rsidR="00431573" w:rsidRPr="00656726">
        <w:rPr>
          <w:bdr w:val="single" w:sz="4" w:space="0" w:color="auto"/>
        </w:rPr>
        <w:t>4.2</w:t>
      </w:r>
      <w:r w:rsidR="00F3482A" w:rsidRPr="00656726">
        <w:rPr>
          <w:i/>
          <w:szCs w:val="24"/>
          <w:bdr w:val="single" w:sz="4" w:space="0" w:color="auto"/>
        </w:rPr>
        <w:t xml:space="preserve">, </w:t>
      </w:r>
      <w:r w:rsidR="00431573" w:rsidRPr="00656726">
        <w:rPr>
          <w:bdr w:val="single" w:sz="4" w:space="0" w:color="auto"/>
        </w:rPr>
        <w:t>7</w:t>
      </w:r>
      <w:r w:rsidR="00254CE3" w:rsidRPr="00656726">
        <w:rPr>
          <w:i/>
          <w:bdr w:val="single" w:sz="4" w:space="0" w:color="auto"/>
        </w:rPr>
        <w:t>,</w:t>
      </w:r>
      <w:r w:rsidRPr="00656726">
        <w:rPr>
          <w:i/>
          <w:bdr w:val="single" w:sz="4" w:space="0" w:color="auto"/>
        </w:rPr>
        <w:t xml:space="preserve"> </w:t>
      </w:r>
      <w:r w:rsidR="00F3482A" w:rsidRPr="00656726">
        <w:rPr>
          <w:i/>
          <w:bdr w:val="single" w:sz="4" w:space="0" w:color="auto"/>
        </w:rPr>
        <w:t xml:space="preserve">and </w:t>
      </w:r>
      <w:r w:rsidR="00F3482A" w:rsidRPr="00656726">
        <w:rPr>
          <w:bdr w:val="single" w:sz="4" w:space="0" w:color="auto"/>
        </w:rPr>
        <w:t>7.5.1.1</w:t>
      </w:r>
      <w:r w:rsidR="00376F70" w:rsidRPr="00656726">
        <w:rPr>
          <w:bdr w:val="single" w:sz="4" w:space="0" w:color="auto"/>
        </w:rPr>
        <w:t xml:space="preserve"> </w:t>
      </w:r>
      <w:r w:rsidRPr="00656726">
        <w:rPr>
          <w:i/>
          <w:bdr w:val="single" w:sz="4" w:space="0" w:color="auto"/>
        </w:rPr>
        <w:t xml:space="preserve">in </w:t>
      </w:r>
      <w:r w:rsidRPr="00656726">
        <w:rPr>
          <w:i/>
          <w:szCs w:val="24"/>
          <w:bdr w:val="single" w:sz="4" w:space="0" w:color="auto"/>
        </w:rPr>
        <w:t>ISO 13485:2003.</w:t>
      </w:r>
      <w:r w:rsidR="00992EF7" w:rsidRPr="004F61B1">
        <w:rPr>
          <w:i/>
          <w:szCs w:val="24"/>
        </w:rPr>
        <w:br w:type="page"/>
      </w:r>
    </w:p>
    <w:p w14:paraId="4E2B98A9" w14:textId="79E68CBA" w:rsidR="00FE1D0D" w:rsidRPr="004F3A42" w:rsidRDefault="00FE1D0D" w:rsidP="004F3A42">
      <w:pPr>
        <w:pStyle w:val="berschrift1"/>
        <w:numPr>
          <w:ilvl w:val="0"/>
          <w:numId w:val="0"/>
        </w:numPr>
        <w:spacing w:before="120" w:beforeAutospacing="0" w:after="120" w:afterAutospacing="0"/>
        <w:jc w:val="center"/>
      </w:pPr>
      <w:bookmarkStart w:id="124" w:name="_Toc431375147"/>
      <w:r w:rsidRPr="004F61B1">
        <w:t xml:space="preserve">Appendix </w:t>
      </w:r>
      <w:r w:rsidR="00CC1C0F" w:rsidRPr="004F61B1">
        <w:t>A</w:t>
      </w:r>
      <w:r w:rsidR="004F3A42">
        <w:rPr>
          <w:rFonts w:hint="eastAsia"/>
          <w:lang w:eastAsia="ja-JP"/>
        </w:rPr>
        <w:t>:</w:t>
      </w:r>
      <w:r w:rsidR="004F3A42">
        <w:rPr>
          <w:lang w:eastAsia="ja-JP"/>
        </w:rPr>
        <w:t xml:space="preserve"> </w:t>
      </w:r>
      <w:r w:rsidRPr="004F61B1">
        <w:t xml:space="preserve">Mapping Medical Device Regulations to IMDRF/SaMD </w:t>
      </w:r>
      <w:r w:rsidR="004F3A42">
        <w:t>WG/</w:t>
      </w:r>
      <w:r w:rsidRPr="004F61B1">
        <w:t>N23</w:t>
      </w:r>
      <w:bookmarkEnd w:id="124"/>
      <w:r w:rsidRPr="004F61B1">
        <w:t xml:space="preserve"> </w:t>
      </w:r>
    </w:p>
    <w:p w14:paraId="1D4D7B5B" w14:textId="46922DF8" w:rsidR="00FE1D0D" w:rsidRPr="004F61B1" w:rsidRDefault="00FE1D0D" w:rsidP="008A1FC7">
      <w:pPr>
        <w:spacing w:before="120" w:after="120"/>
        <w:jc w:val="both"/>
        <w:rPr>
          <w:szCs w:val="24"/>
        </w:rPr>
      </w:pPr>
      <w:r w:rsidRPr="004F61B1">
        <w:rPr>
          <w:rFonts w:eastAsia="Times New Roman"/>
          <w:color w:val="252525"/>
          <w:szCs w:val="24"/>
          <w:shd w:val="clear" w:color="auto" w:fill="FFFFFF"/>
        </w:rPr>
        <w:t xml:space="preserve">The following table provides a mapping of applicable clauses, articles, </w:t>
      </w:r>
      <w:r w:rsidR="007468DD" w:rsidRPr="004F61B1">
        <w:rPr>
          <w:rFonts w:eastAsia="Times New Roman"/>
          <w:color w:val="252525"/>
          <w:szCs w:val="24"/>
          <w:shd w:val="clear" w:color="auto" w:fill="FFFFFF"/>
        </w:rPr>
        <w:t xml:space="preserve">and </w:t>
      </w:r>
      <w:r w:rsidRPr="004F61B1">
        <w:rPr>
          <w:rFonts w:eastAsia="Times New Roman"/>
          <w:color w:val="252525"/>
          <w:szCs w:val="24"/>
          <w:shd w:val="clear" w:color="auto" w:fill="FFFFFF"/>
        </w:rPr>
        <w:t>subsections of the regulations for a QMS for SaMD for the jurisdictions represented in the current IMDRF SaMD WG members</w:t>
      </w:r>
      <w:r w:rsidR="008E4ABD">
        <w:rPr>
          <w:rFonts w:eastAsia="Times New Roman"/>
          <w:color w:val="252525"/>
          <w:szCs w:val="24"/>
          <w:shd w:val="clear" w:color="auto" w:fill="FFFFFF"/>
        </w:rPr>
        <w:t>.</w:t>
      </w:r>
      <w:r w:rsidRPr="004F61B1">
        <w:rPr>
          <w:rFonts w:eastAsia="Times New Roman"/>
          <w:color w:val="252525"/>
          <w:szCs w:val="24"/>
          <w:shd w:val="clear" w:color="auto" w:fill="FFFFFF"/>
        </w:rPr>
        <w:t xml:space="preserve"> It is important to note that not all jurisdictions may require demonstration of compliance to a QMS for all types of medical devices. Regulatory requirements may also permit exclusions or provide alternative arrangements to be addressed in a QMS. It is the responsibility of the organization to ensure conformity with appropriate jurisdictional regulatory requirements. The objective of this table is to share how QMS requirements map to the elements presented in the IMDRF/SaMD</w:t>
      </w:r>
      <w:r w:rsidR="004F3A42">
        <w:rPr>
          <w:rFonts w:eastAsia="Times New Roman"/>
          <w:color w:val="252525"/>
          <w:szCs w:val="24"/>
          <w:shd w:val="clear" w:color="auto" w:fill="FFFFFF"/>
        </w:rPr>
        <w:t xml:space="preserve"> WG/N23</w:t>
      </w:r>
      <w:r w:rsidRPr="004F61B1">
        <w:rPr>
          <w:rFonts w:eastAsia="Times New Roman"/>
          <w:color w:val="252525"/>
          <w:szCs w:val="24"/>
          <w:shd w:val="clear" w:color="auto" w:fill="FFFFFF"/>
        </w:rPr>
        <w:t xml:space="preserve"> when compliance to a QMS is required in the specified jurisdictions. </w:t>
      </w:r>
    </w:p>
    <w:p w14:paraId="484029BF" w14:textId="6CCAEABC" w:rsidR="00EF21E7" w:rsidRPr="00656726" w:rsidRDefault="00EF21E7" w:rsidP="008E4ABD">
      <w:pPr>
        <w:spacing w:before="120"/>
        <w:rPr>
          <w:b/>
          <w:szCs w:val="24"/>
        </w:rPr>
      </w:pPr>
      <w:r w:rsidRPr="00656726">
        <w:rPr>
          <w:b/>
          <w:szCs w:val="24"/>
        </w:rPr>
        <w:t>Applicability to Health Canada regulations:</w:t>
      </w:r>
    </w:p>
    <w:p w14:paraId="75303480" w14:textId="77777777" w:rsidR="00EF21E7" w:rsidRDefault="00EF21E7" w:rsidP="008E4ABD">
      <w:pPr>
        <w:numPr>
          <w:ilvl w:val="0"/>
          <w:numId w:val="39"/>
        </w:numPr>
        <w:spacing w:after="120"/>
        <w:ind w:left="425" w:hanging="357"/>
        <w:jc w:val="both"/>
      </w:pPr>
      <w:r w:rsidRPr="007F6D8F">
        <w:t>The Medical Devices Regulations require class II, III and IV medical devices to be manufactured (class II) or designed and manufactured (class III &amp; IV) under CAN/CSA ISO 13485:2003.</w:t>
      </w:r>
    </w:p>
    <w:p w14:paraId="24303649" w14:textId="3F9C2C54" w:rsidR="00EF21E7" w:rsidRPr="00656726" w:rsidRDefault="00EF21E7" w:rsidP="008E4ABD">
      <w:pPr>
        <w:spacing w:before="120"/>
        <w:rPr>
          <w:b/>
          <w:szCs w:val="24"/>
        </w:rPr>
      </w:pPr>
      <w:r w:rsidRPr="00656726">
        <w:rPr>
          <w:b/>
          <w:szCs w:val="24"/>
        </w:rPr>
        <w:t>Applicability to Europe Union regulations:</w:t>
      </w:r>
    </w:p>
    <w:p w14:paraId="6543699B" w14:textId="07B08176" w:rsidR="00870BE4" w:rsidRPr="008E4ABD" w:rsidRDefault="00EF21E7" w:rsidP="008E4ABD">
      <w:pPr>
        <w:numPr>
          <w:ilvl w:val="0"/>
          <w:numId w:val="39"/>
        </w:numPr>
        <w:spacing w:after="120"/>
        <w:ind w:left="425" w:hanging="357"/>
        <w:jc w:val="both"/>
      </w:pPr>
      <w:r w:rsidRPr="007F6D8F">
        <w:t>EU legislation foresees the QMS to be assessed by third parties only for certain classes of products.</w:t>
      </w:r>
    </w:p>
    <w:p w14:paraId="40E1A33D" w14:textId="7BFBB4A4" w:rsidR="00EF21E7" w:rsidRPr="008E4ABD" w:rsidRDefault="00EF21E7" w:rsidP="008E4ABD">
      <w:pPr>
        <w:numPr>
          <w:ilvl w:val="0"/>
          <w:numId w:val="39"/>
        </w:numPr>
        <w:spacing w:before="120" w:after="120"/>
        <w:ind w:left="426"/>
        <w:jc w:val="both"/>
      </w:pPr>
      <w:r w:rsidRPr="007F6D8F">
        <w:t>EN ISO 13485:2012 Annexes ZA, ZB, ZC specify in detail which parts of the relevant Annexes to Directive 90/385 (Active Implantable Medical Devices (AIMD) Directives 93/42 (Medical Device Directive (MDD) and 98/79 (In Vitro Diagnostic Directive (IVDD) align to clauses of ISO 13485:2012.</w:t>
      </w:r>
    </w:p>
    <w:p w14:paraId="05883701" w14:textId="5DB10986" w:rsidR="00EF21E7" w:rsidRPr="00EF21E7" w:rsidRDefault="008E4ABD" w:rsidP="008E4ABD">
      <w:pPr>
        <w:numPr>
          <w:ilvl w:val="0"/>
          <w:numId w:val="39"/>
        </w:numPr>
        <w:spacing w:before="120" w:after="120"/>
        <w:ind w:left="426"/>
        <w:jc w:val="both"/>
      </w:pPr>
      <w:r>
        <w:t>N</w:t>
      </w:r>
      <w:r w:rsidR="00EF21E7" w:rsidRPr="007F6D8F">
        <w:t>ote</w:t>
      </w:r>
      <w:r>
        <w:t>:</w:t>
      </w:r>
      <w:r w:rsidR="00EF21E7" w:rsidRPr="007F6D8F">
        <w:t xml:space="preserve"> MEDDEV Guidance 2.1/6 </w:t>
      </w:r>
      <w:r w:rsidR="00EF21E7" w:rsidRPr="00EF21E7">
        <w:t>Guidelines On The Qualification And Classification Of Stand Alone Software Used In Healthcare Within The Regulatory Framework Of Medical Devices", while not binding, constitutes a significant additional reference.</w:t>
      </w:r>
      <w:r w:rsidR="00EF21E7" w:rsidRPr="008E4ABD">
        <w:t xml:space="preserve"> </w:t>
      </w:r>
    </w:p>
    <w:p w14:paraId="2F543EC9" w14:textId="73EACC13" w:rsidR="00EF21E7" w:rsidRPr="00CA21B9" w:rsidRDefault="00EF21E7" w:rsidP="008E4ABD">
      <w:pPr>
        <w:spacing w:before="120"/>
        <w:rPr>
          <w:b/>
          <w:szCs w:val="24"/>
        </w:rPr>
      </w:pPr>
      <w:r w:rsidRPr="00CA21B9">
        <w:rPr>
          <w:b/>
          <w:szCs w:val="24"/>
        </w:rPr>
        <w:t xml:space="preserve">Applicability to Australian </w:t>
      </w:r>
      <w:r w:rsidR="00EA5767" w:rsidRPr="00656726">
        <w:rPr>
          <w:b/>
          <w:szCs w:val="24"/>
        </w:rPr>
        <w:t>regulations</w:t>
      </w:r>
      <w:r w:rsidRPr="00CA21B9">
        <w:rPr>
          <w:b/>
          <w:szCs w:val="24"/>
        </w:rPr>
        <w:t>:</w:t>
      </w:r>
    </w:p>
    <w:p w14:paraId="4DF98095" w14:textId="77777777" w:rsidR="00EF21E7" w:rsidRPr="007F6D8F" w:rsidRDefault="00EF21E7" w:rsidP="008E4ABD">
      <w:pPr>
        <w:numPr>
          <w:ilvl w:val="0"/>
          <w:numId w:val="42"/>
        </w:numPr>
        <w:spacing w:after="120"/>
        <w:ind w:left="425" w:hanging="357"/>
        <w:jc w:val="both"/>
        <w:rPr>
          <w:lang w:val="en-AU"/>
        </w:rPr>
      </w:pPr>
      <w:r w:rsidRPr="007F6D8F">
        <w:rPr>
          <w:lang w:val="en-AU"/>
        </w:rPr>
        <w:t xml:space="preserve">The </w:t>
      </w:r>
      <w:r w:rsidRPr="007F6D8F">
        <w:rPr>
          <w:i/>
          <w:iCs/>
          <w:lang w:val="en-AU"/>
        </w:rPr>
        <w:t xml:space="preserve">Therapeutic Goods (Medical Devices) Regulations </w:t>
      </w:r>
      <w:r w:rsidRPr="007F6D8F">
        <w:rPr>
          <w:lang w:val="en-AU"/>
        </w:rPr>
        <w:t>2002 require manufacturers to demonstrate compliance with appropriate conformity assessment procedures as specified in Division 3.2, three of which require implementation of a QMS.</w:t>
      </w:r>
    </w:p>
    <w:p w14:paraId="77C6AC9E" w14:textId="77777777" w:rsidR="00EF21E7" w:rsidRPr="007F6D8F" w:rsidRDefault="00EF21E7" w:rsidP="008E4ABD">
      <w:pPr>
        <w:numPr>
          <w:ilvl w:val="0"/>
          <w:numId w:val="42"/>
        </w:numPr>
        <w:spacing w:before="120" w:after="120"/>
        <w:ind w:left="426"/>
        <w:jc w:val="both"/>
        <w:rPr>
          <w:lang w:val="en-AU"/>
        </w:rPr>
      </w:pPr>
      <w:r w:rsidRPr="007F6D8F">
        <w:rPr>
          <w:lang w:val="en-AU"/>
        </w:rPr>
        <w:t xml:space="preserve">The </w:t>
      </w:r>
      <w:r w:rsidRPr="007F6D8F">
        <w:rPr>
          <w:i/>
          <w:iCs/>
          <w:lang w:val="en-AU"/>
        </w:rPr>
        <w:t xml:space="preserve">Conformity assessment standards order (standard for quality management systems and quality assurance techniques) 2008 </w:t>
      </w:r>
      <w:r w:rsidRPr="007F6D8F">
        <w:rPr>
          <w:lang w:val="en-AU"/>
        </w:rPr>
        <w:t>enables the use of ISO13485 to demonstrate compliance with applicable clauses of those procedures.  Mapping is as per the following table key: [Code]—Procedure name (legislative reference):</w:t>
      </w:r>
    </w:p>
    <w:p w14:paraId="1BD91719" w14:textId="77777777" w:rsidR="00EF21E7" w:rsidRPr="007F6D8F" w:rsidRDefault="00EF21E7" w:rsidP="008E4ABD">
      <w:pPr>
        <w:numPr>
          <w:ilvl w:val="1"/>
          <w:numId w:val="42"/>
        </w:numPr>
        <w:spacing w:before="120" w:after="120"/>
        <w:ind w:left="851"/>
        <w:jc w:val="both"/>
        <w:rPr>
          <w:lang w:val="en-AU"/>
        </w:rPr>
      </w:pPr>
      <w:r w:rsidRPr="007F6D8F">
        <w:rPr>
          <w:lang w:val="en-AU"/>
        </w:rPr>
        <w:t>[P5]—Product Quality Assurance procedures (Schedule 3, Part 5, Clause 5.4)</w:t>
      </w:r>
    </w:p>
    <w:p w14:paraId="7257CA8F" w14:textId="77777777" w:rsidR="00EF21E7" w:rsidRPr="007F6D8F" w:rsidRDefault="00EF21E7" w:rsidP="008E4ABD">
      <w:pPr>
        <w:numPr>
          <w:ilvl w:val="1"/>
          <w:numId w:val="42"/>
        </w:numPr>
        <w:spacing w:before="120" w:after="120"/>
        <w:ind w:left="851"/>
        <w:jc w:val="both"/>
        <w:rPr>
          <w:lang w:val="en-AU"/>
        </w:rPr>
      </w:pPr>
      <w:r w:rsidRPr="007F6D8F">
        <w:rPr>
          <w:lang w:val="en-AU"/>
        </w:rPr>
        <w:t>[P4]—Production Quality Assurance procedures (Schedule 3, Part 4, Clause 4.4)</w:t>
      </w:r>
    </w:p>
    <w:p w14:paraId="2D02BDCC" w14:textId="77777777" w:rsidR="00EF21E7" w:rsidRPr="007F6D8F" w:rsidRDefault="00EF21E7" w:rsidP="008E4ABD">
      <w:pPr>
        <w:numPr>
          <w:ilvl w:val="1"/>
          <w:numId w:val="42"/>
        </w:numPr>
        <w:spacing w:before="120" w:after="120"/>
        <w:ind w:left="851"/>
        <w:jc w:val="both"/>
        <w:rPr>
          <w:lang w:val="en-AU"/>
        </w:rPr>
      </w:pPr>
      <w:r w:rsidRPr="007F6D8F">
        <w:rPr>
          <w:lang w:val="en-AU"/>
        </w:rPr>
        <w:t>[P1]—Full Quality Assurance procedures (Schedule 3, Clause Part 1, 1.4)</w:t>
      </w:r>
    </w:p>
    <w:p w14:paraId="5D37F986" w14:textId="77777777" w:rsidR="00EF21E7" w:rsidRPr="007F6D8F" w:rsidRDefault="00EF21E7" w:rsidP="008E4ABD">
      <w:pPr>
        <w:numPr>
          <w:ilvl w:val="1"/>
          <w:numId w:val="42"/>
        </w:numPr>
        <w:spacing w:before="120" w:after="120"/>
        <w:ind w:left="851"/>
        <w:jc w:val="both"/>
        <w:rPr>
          <w:lang w:val="en-AU"/>
        </w:rPr>
      </w:pPr>
      <w:r w:rsidRPr="007F6D8F">
        <w:rPr>
          <w:lang w:val="en-AU"/>
        </w:rPr>
        <w:t>[All]—required for all (Product, Production, and Full Quality Assurance) conformity assessment procedures</w:t>
      </w:r>
    </w:p>
    <w:p w14:paraId="476C6F48" w14:textId="77777777" w:rsidR="00EF21E7" w:rsidRPr="007F6D8F" w:rsidRDefault="00EF21E7" w:rsidP="008E4ABD">
      <w:pPr>
        <w:numPr>
          <w:ilvl w:val="0"/>
          <w:numId w:val="42"/>
        </w:numPr>
        <w:spacing w:before="120" w:after="120"/>
        <w:ind w:left="426"/>
        <w:rPr>
          <w:lang w:val="en-AU"/>
        </w:rPr>
      </w:pPr>
      <w:r w:rsidRPr="007F6D8F">
        <w:rPr>
          <w:lang w:val="en-AU"/>
        </w:rPr>
        <w:t>The # symbol is used to indicate clauses of ISO 13485 considered to additionally be applicable to software medical devices under Australian legislation.</w:t>
      </w:r>
    </w:p>
    <w:p w14:paraId="007BCB65" w14:textId="77777777" w:rsidR="00EF21E7" w:rsidRPr="004F61B1" w:rsidRDefault="00EF21E7" w:rsidP="00FE1D0D">
      <w:pPr>
        <w:sectPr w:rsidR="00EF21E7" w:rsidRPr="004F61B1" w:rsidSect="00196028">
          <w:headerReference w:type="default" r:id="rId16"/>
          <w:footerReference w:type="default" r:id="rId17"/>
          <w:pgSz w:w="12240" w:h="15840" w:code="1"/>
          <w:pgMar w:top="1440" w:right="1440" w:bottom="1440" w:left="1440" w:header="720" w:footer="720" w:gutter="0"/>
          <w:cols w:space="720"/>
          <w:docGrid w:linePitch="326"/>
        </w:sectPr>
      </w:pPr>
    </w:p>
    <w:p w14:paraId="2AE618AF" w14:textId="77777777" w:rsidR="00FE1D0D" w:rsidRPr="004F61B1" w:rsidRDefault="00FE1D0D" w:rsidP="00FE1D0D"/>
    <w:tbl>
      <w:tblPr>
        <w:tblStyle w:val="Tabellenraster"/>
        <w:tblW w:w="12978" w:type="dxa"/>
        <w:tblLayout w:type="fixed"/>
        <w:tblLook w:val="04A0" w:firstRow="1" w:lastRow="0" w:firstColumn="1" w:lastColumn="0" w:noHBand="0" w:noVBand="1"/>
      </w:tblPr>
      <w:tblGrid>
        <w:gridCol w:w="2376"/>
        <w:gridCol w:w="3582"/>
        <w:gridCol w:w="1350"/>
        <w:gridCol w:w="1170"/>
        <w:gridCol w:w="990"/>
        <w:gridCol w:w="1170"/>
        <w:gridCol w:w="1260"/>
        <w:gridCol w:w="1080"/>
      </w:tblGrid>
      <w:tr w:rsidR="00857B48" w:rsidRPr="004F61B1" w14:paraId="25425865" w14:textId="77777777" w:rsidTr="008E4ABD">
        <w:trPr>
          <w:tblHeader/>
        </w:trPr>
        <w:tc>
          <w:tcPr>
            <w:tcW w:w="2376" w:type="dxa"/>
            <w:tcBorders>
              <w:top w:val="single" w:sz="18" w:space="0" w:color="auto"/>
              <w:left w:val="single" w:sz="18" w:space="0" w:color="auto"/>
              <w:bottom w:val="single" w:sz="18" w:space="0" w:color="auto"/>
            </w:tcBorders>
            <w:vAlign w:val="center"/>
            <w:hideMark/>
          </w:tcPr>
          <w:p w14:paraId="584DA86C"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N23</w:t>
            </w:r>
          </w:p>
        </w:tc>
        <w:tc>
          <w:tcPr>
            <w:tcW w:w="3582" w:type="dxa"/>
            <w:tcBorders>
              <w:top w:val="single" w:sz="18" w:space="0" w:color="auto"/>
              <w:bottom w:val="single" w:sz="18" w:space="0" w:color="auto"/>
            </w:tcBorders>
            <w:vAlign w:val="center"/>
            <w:hideMark/>
          </w:tcPr>
          <w:p w14:paraId="36430F93"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Topic</w:t>
            </w:r>
          </w:p>
        </w:tc>
        <w:tc>
          <w:tcPr>
            <w:tcW w:w="1350" w:type="dxa"/>
            <w:tcBorders>
              <w:top w:val="single" w:sz="18" w:space="0" w:color="auto"/>
              <w:bottom w:val="single" w:sz="18" w:space="0" w:color="auto"/>
            </w:tcBorders>
            <w:vAlign w:val="center"/>
            <w:hideMark/>
          </w:tcPr>
          <w:p w14:paraId="45B95A29" w14:textId="2F2AB358" w:rsidR="00EC7F98" w:rsidRPr="00EC7F98" w:rsidRDefault="00FE1D0D" w:rsidP="00EF21E7">
            <w:pPr>
              <w:jc w:val="center"/>
              <w:rPr>
                <w:rFonts w:ascii="Times New Roman" w:eastAsia="Times New Roman" w:hAnsi="Times New Roman"/>
                <w:b/>
                <w:bCs/>
                <w:color w:val="000000"/>
                <w:sz w:val="22"/>
                <w:szCs w:val="20"/>
                <w:vertAlign w:val="superscript"/>
              </w:rPr>
            </w:pPr>
            <w:r w:rsidRPr="00484192">
              <w:rPr>
                <w:rFonts w:ascii="Times New Roman" w:eastAsia="Times New Roman" w:hAnsi="Times New Roman"/>
                <w:b/>
                <w:bCs/>
                <w:color w:val="000000"/>
                <w:sz w:val="22"/>
              </w:rPr>
              <w:t>ISO 13485:2003</w:t>
            </w:r>
          </w:p>
        </w:tc>
        <w:tc>
          <w:tcPr>
            <w:tcW w:w="1170" w:type="dxa"/>
            <w:tcBorders>
              <w:top w:val="single" w:sz="18" w:space="0" w:color="auto"/>
              <w:bottom w:val="single" w:sz="18" w:space="0" w:color="auto"/>
            </w:tcBorders>
            <w:vAlign w:val="center"/>
            <w:hideMark/>
          </w:tcPr>
          <w:p w14:paraId="72C4B5FA" w14:textId="6899D56D" w:rsidR="00EC7F98" w:rsidRPr="00EC7F98" w:rsidRDefault="00FE1D0D">
            <w:pPr>
              <w:jc w:val="center"/>
              <w:rPr>
                <w:rFonts w:ascii="Times New Roman" w:eastAsia="Times New Roman" w:hAnsi="Times New Roman"/>
                <w:b/>
                <w:bCs/>
                <w:color w:val="000000"/>
                <w:sz w:val="22"/>
                <w:szCs w:val="20"/>
                <w:vertAlign w:val="superscript"/>
              </w:rPr>
            </w:pPr>
            <w:r w:rsidRPr="00484192">
              <w:rPr>
                <w:rFonts w:ascii="Times New Roman" w:eastAsia="Times New Roman" w:hAnsi="Times New Roman"/>
                <w:b/>
                <w:bCs/>
                <w:color w:val="000000"/>
                <w:sz w:val="22"/>
              </w:rPr>
              <w:t>Australia</w:t>
            </w:r>
          </w:p>
        </w:tc>
        <w:tc>
          <w:tcPr>
            <w:tcW w:w="990" w:type="dxa"/>
            <w:tcBorders>
              <w:top w:val="single" w:sz="18" w:space="0" w:color="auto"/>
              <w:bottom w:val="single" w:sz="18" w:space="0" w:color="auto"/>
            </w:tcBorders>
            <w:vAlign w:val="center"/>
            <w:hideMark/>
          </w:tcPr>
          <w:p w14:paraId="7F8624EA"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Brazil RDC 16/2013</w:t>
            </w:r>
          </w:p>
        </w:tc>
        <w:tc>
          <w:tcPr>
            <w:tcW w:w="1170" w:type="dxa"/>
            <w:tcBorders>
              <w:top w:val="single" w:sz="18" w:space="0" w:color="auto"/>
              <w:bottom w:val="single" w:sz="18" w:space="0" w:color="auto"/>
            </w:tcBorders>
            <w:vAlign w:val="center"/>
            <w:hideMark/>
          </w:tcPr>
          <w:p w14:paraId="584310D4"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China  MD GMP ([2014]64)</w:t>
            </w:r>
          </w:p>
        </w:tc>
        <w:tc>
          <w:tcPr>
            <w:tcW w:w="1260" w:type="dxa"/>
            <w:tcBorders>
              <w:top w:val="single" w:sz="18" w:space="0" w:color="auto"/>
              <w:bottom w:val="single" w:sz="18" w:space="0" w:color="auto"/>
            </w:tcBorders>
            <w:vAlign w:val="center"/>
            <w:hideMark/>
          </w:tcPr>
          <w:p w14:paraId="1FE97D8B"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Japan MHLW QMS Ordinance</w:t>
            </w:r>
          </w:p>
        </w:tc>
        <w:tc>
          <w:tcPr>
            <w:tcW w:w="1080" w:type="dxa"/>
            <w:tcBorders>
              <w:top w:val="single" w:sz="18" w:space="0" w:color="auto"/>
              <w:bottom w:val="single" w:sz="18" w:space="0" w:color="auto"/>
              <w:right w:val="single" w:sz="18" w:space="0" w:color="auto"/>
            </w:tcBorders>
            <w:vAlign w:val="center"/>
            <w:hideMark/>
          </w:tcPr>
          <w:p w14:paraId="5B81FFE2"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US 21 CFR</w:t>
            </w:r>
          </w:p>
        </w:tc>
      </w:tr>
      <w:tr w:rsidR="00857B48" w:rsidRPr="004F61B1" w14:paraId="0BE8AF41" w14:textId="77777777" w:rsidTr="008E4ABD">
        <w:tc>
          <w:tcPr>
            <w:tcW w:w="2376" w:type="dxa"/>
            <w:vMerge w:val="restart"/>
            <w:tcBorders>
              <w:top w:val="single" w:sz="18" w:space="0" w:color="auto"/>
              <w:left w:val="single" w:sz="18" w:space="0" w:color="auto"/>
              <w:bottom w:val="nil"/>
              <w:right w:val="single" w:sz="4" w:space="0" w:color="auto"/>
            </w:tcBorders>
            <w:vAlign w:val="center"/>
            <w:hideMark/>
          </w:tcPr>
          <w:p w14:paraId="7D45E59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5.0--SAMD QUALITY MANAGEMENT PRINCIPLES</w:t>
            </w:r>
          </w:p>
        </w:tc>
        <w:tc>
          <w:tcPr>
            <w:tcW w:w="3582"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7D86D0CF" w14:textId="77777777" w:rsidR="00FE1D0D" w:rsidRPr="004F61B1" w:rsidRDefault="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management strategy</w:t>
            </w:r>
          </w:p>
        </w:tc>
        <w:tc>
          <w:tcPr>
            <w:tcW w:w="135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3805A37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w:t>
            </w:r>
          </w:p>
        </w:tc>
        <w:tc>
          <w:tcPr>
            <w:tcW w:w="1170" w:type="dxa"/>
            <w:vMerge w:val="restart"/>
            <w:tcBorders>
              <w:top w:val="single" w:sz="18" w:space="0" w:color="auto"/>
              <w:left w:val="single" w:sz="4" w:space="0" w:color="auto"/>
              <w:bottom w:val="single" w:sz="2" w:space="0" w:color="808080" w:themeColor="background1" w:themeShade="80"/>
              <w:right w:val="single" w:sz="4" w:space="0" w:color="auto"/>
            </w:tcBorders>
            <w:vAlign w:val="center"/>
            <w:hideMark/>
          </w:tcPr>
          <w:p w14:paraId="4B5DC9D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681589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2.1</w:t>
            </w:r>
          </w:p>
        </w:tc>
        <w:tc>
          <w:tcPr>
            <w:tcW w:w="117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1D37EEA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3,24</w:t>
            </w:r>
          </w:p>
        </w:tc>
        <w:tc>
          <w:tcPr>
            <w:tcW w:w="126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05CA32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080" w:type="dxa"/>
            <w:tcBorders>
              <w:top w:val="single" w:sz="18" w:space="0" w:color="auto"/>
              <w:left w:val="single" w:sz="4" w:space="0" w:color="auto"/>
              <w:bottom w:val="single" w:sz="2" w:space="0" w:color="808080" w:themeColor="background1" w:themeShade="80"/>
              <w:right w:val="single" w:sz="18" w:space="0" w:color="auto"/>
            </w:tcBorders>
            <w:vAlign w:val="center"/>
            <w:hideMark/>
          </w:tcPr>
          <w:p w14:paraId="38FAE32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w:t>
            </w:r>
          </w:p>
        </w:tc>
      </w:tr>
      <w:tr w:rsidR="00857B48" w:rsidRPr="004F61B1" w14:paraId="7E5E46E7" w14:textId="77777777" w:rsidTr="008E4ABD">
        <w:tc>
          <w:tcPr>
            <w:tcW w:w="2376" w:type="dxa"/>
            <w:vMerge/>
            <w:tcBorders>
              <w:top w:val="nil"/>
              <w:left w:val="single" w:sz="18" w:space="0" w:color="auto"/>
              <w:bottom w:val="single" w:sz="18" w:space="0" w:color="auto"/>
              <w:right w:val="single" w:sz="4" w:space="0" w:color="auto"/>
            </w:tcBorders>
            <w:vAlign w:val="center"/>
            <w:hideMark/>
          </w:tcPr>
          <w:p w14:paraId="7897F58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78B4111D" w14:textId="77777777" w:rsidR="00FE1D0D" w:rsidRPr="004F61B1" w:rsidRDefault="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responsibility</w:t>
            </w:r>
          </w:p>
        </w:tc>
        <w:tc>
          <w:tcPr>
            <w:tcW w:w="135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2F017F2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170" w:type="dxa"/>
            <w:vMerge/>
            <w:tcBorders>
              <w:top w:val="single" w:sz="2" w:space="0" w:color="808080" w:themeColor="background1" w:themeShade="80"/>
              <w:left w:val="single" w:sz="4" w:space="0" w:color="auto"/>
              <w:bottom w:val="single" w:sz="18" w:space="0" w:color="auto"/>
              <w:right w:val="single" w:sz="4" w:space="0" w:color="auto"/>
            </w:tcBorders>
            <w:vAlign w:val="center"/>
            <w:hideMark/>
          </w:tcPr>
          <w:p w14:paraId="677780C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6E9490C2"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5482585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5-7,78</w:t>
            </w:r>
          </w:p>
        </w:tc>
        <w:tc>
          <w:tcPr>
            <w:tcW w:w="126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2783D0C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left w:val="single" w:sz="4" w:space="0" w:color="auto"/>
              <w:bottom w:val="single" w:sz="18" w:space="0" w:color="auto"/>
              <w:right w:val="single" w:sz="18" w:space="0" w:color="auto"/>
            </w:tcBorders>
            <w:vAlign w:val="center"/>
            <w:hideMark/>
          </w:tcPr>
          <w:p w14:paraId="06EE4874" w14:textId="77777777" w:rsidR="00FE1D0D" w:rsidRPr="004F61B1" w:rsidRDefault="00FE1D0D" w:rsidP="00FE1D0D">
            <w:pPr>
              <w:jc w:val="center"/>
              <w:rPr>
                <w:rFonts w:ascii="Times New Roman" w:eastAsia="Times New Roman" w:hAnsi="Times New Roman"/>
                <w:bCs/>
                <w:color w:val="000000"/>
                <w:sz w:val="20"/>
                <w:szCs w:val="20"/>
              </w:rPr>
            </w:pPr>
          </w:p>
        </w:tc>
      </w:tr>
      <w:tr w:rsidR="00CE1535" w:rsidRPr="004F61B1" w14:paraId="1A4DDE86" w14:textId="77777777" w:rsidTr="006D637F">
        <w:trPr>
          <w:trHeight w:val="20"/>
        </w:trPr>
        <w:tc>
          <w:tcPr>
            <w:tcW w:w="12978" w:type="dxa"/>
            <w:gridSpan w:val="8"/>
            <w:tcBorders>
              <w:top w:val="single" w:sz="18" w:space="0" w:color="auto"/>
              <w:left w:val="single" w:sz="18" w:space="0" w:color="auto"/>
              <w:bottom w:val="single" w:sz="18" w:space="0" w:color="auto"/>
              <w:right w:val="single" w:sz="18" w:space="0" w:color="auto"/>
            </w:tcBorders>
            <w:vAlign w:val="center"/>
            <w:hideMark/>
          </w:tcPr>
          <w:p w14:paraId="01D3180A" w14:textId="77777777" w:rsidR="00CE1535" w:rsidRPr="00484192" w:rsidRDefault="00CE1535" w:rsidP="00CE1535">
            <w:pPr>
              <w:rPr>
                <w:rFonts w:ascii="Times New Roman" w:eastAsia="Times New Roman" w:hAnsi="Times New Roman"/>
                <w:b/>
                <w:bCs/>
                <w:color w:val="000000"/>
                <w:sz w:val="20"/>
                <w:szCs w:val="20"/>
              </w:rPr>
            </w:pPr>
            <w:r w:rsidRPr="00484192">
              <w:rPr>
                <w:rFonts w:ascii="Times New Roman" w:eastAsia="Times New Roman" w:hAnsi="Times New Roman"/>
                <w:b/>
                <w:bCs/>
                <w:color w:val="000000"/>
                <w:sz w:val="20"/>
              </w:rPr>
              <w:t>6.0--SAMD LEADERSHIP AND ORGANIZATIONAL SUPPORT</w:t>
            </w:r>
          </w:p>
        </w:tc>
      </w:tr>
      <w:tr w:rsidR="00857B48" w:rsidRPr="004F61B1" w14:paraId="7084F0DE" w14:textId="77777777" w:rsidTr="008E4ABD">
        <w:tc>
          <w:tcPr>
            <w:tcW w:w="2376" w:type="dxa"/>
            <w:vMerge w:val="restart"/>
            <w:tcBorders>
              <w:top w:val="single" w:sz="18" w:space="0" w:color="auto"/>
              <w:left w:val="single" w:sz="18" w:space="0" w:color="auto"/>
            </w:tcBorders>
            <w:vAlign w:val="center"/>
            <w:hideMark/>
          </w:tcPr>
          <w:p w14:paraId="385E789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6.1--LEADERSHIP AND ACCOUNTABILITY IN THE ORGANIZATION</w:t>
            </w:r>
          </w:p>
        </w:tc>
        <w:tc>
          <w:tcPr>
            <w:tcW w:w="3582" w:type="dxa"/>
            <w:tcBorders>
              <w:top w:val="single" w:sz="18" w:space="0" w:color="auto"/>
              <w:bottom w:val="single" w:sz="2" w:space="0" w:color="808080" w:themeColor="background1" w:themeShade="80"/>
            </w:tcBorders>
            <w:vAlign w:val="center"/>
            <w:hideMark/>
          </w:tcPr>
          <w:p w14:paraId="1B446B3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responsibility</w:t>
            </w:r>
          </w:p>
        </w:tc>
        <w:tc>
          <w:tcPr>
            <w:tcW w:w="1350" w:type="dxa"/>
            <w:tcBorders>
              <w:top w:val="single" w:sz="18" w:space="0" w:color="auto"/>
              <w:bottom w:val="single" w:sz="2" w:space="0" w:color="808080" w:themeColor="background1" w:themeShade="80"/>
            </w:tcBorders>
            <w:vAlign w:val="center"/>
            <w:hideMark/>
          </w:tcPr>
          <w:p w14:paraId="2AD2896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170" w:type="dxa"/>
            <w:vMerge w:val="restart"/>
            <w:tcBorders>
              <w:top w:val="single" w:sz="18" w:space="0" w:color="auto"/>
              <w:bottom w:val="single" w:sz="2" w:space="0" w:color="808080" w:themeColor="background1" w:themeShade="80"/>
            </w:tcBorders>
            <w:vAlign w:val="center"/>
            <w:hideMark/>
          </w:tcPr>
          <w:p w14:paraId="69ED2AF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A9773E5"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2F45EA50"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18" w:space="0" w:color="auto"/>
              <w:bottom w:val="single" w:sz="2" w:space="0" w:color="808080" w:themeColor="background1" w:themeShade="80"/>
            </w:tcBorders>
            <w:vAlign w:val="center"/>
            <w:hideMark/>
          </w:tcPr>
          <w:p w14:paraId="283ADBE7"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7512E26A"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1302926" w14:textId="77777777" w:rsidTr="008E4ABD">
        <w:tc>
          <w:tcPr>
            <w:tcW w:w="2376" w:type="dxa"/>
            <w:vMerge/>
            <w:tcBorders>
              <w:left w:val="single" w:sz="18" w:space="0" w:color="auto"/>
            </w:tcBorders>
            <w:vAlign w:val="center"/>
            <w:hideMark/>
          </w:tcPr>
          <w:p w14:paraId="3719784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728DAF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commitment</w:t>
            </w:r>
          </w:p>
        </w:tc>
        <w:tc>
          <w:tcPr>
            <w:tcW w:w="1350" w:type="dxa"/>
            <w:tcBorders>
              <w:top w:val="single" w:sz="2" w:space="0" w:color="808080" w:themeColor="background1" w:themeShade="80"/>
              <w:bottom w:val="single" w:sz="2" w:space="0" w:color="808080" w:themeColor="background1" w:themeShade="80"/>
            </w:tcBorders>
            <w:vAlign w:val="center"/>
            <w:hideMark/>
          </w:tcPr>
          <w:p w14:paraId="256624E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AA1A71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6936DD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2.2.5, 2.2.6</w:t>
            </w:r>
          </w:p>
        </w:tc>
        <w:tc>
          <w:tcPr>
            <w:tcW w:w="1170" w:type="dxa"/>
            <w:tcBorders>
              <w:top w:val="single" w:sz="2" w:space="0" w:color="808080" w:themeColor="background1" w:themeShade="80"/>
              <w:bottom w:val="single" w:sz="2" w:space="0" w:color="808080" w:themeColor="background1" w:themeShade="80"/>
            </w:tcBorders>
            <w:vAlign w:val="center"/>
            <w:hideMark/>
          </w:tcPr>
          <w:p w14:paraId="60EA17E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2" w:space="0" w:color="808080" w:themeColor="background1" w:themeShade="80"/>
              <w:bottom w:val="single" w:sz="2" w:space="0" w:color="808080" w:themeColor="background1" w:themeShade="80"/>
            </w:tcBorders>
            <w:vAlign w:val="center"/>
            <w:hideMark/>
          </w:tcPr>
          <w:p w14:paraId="0FA35B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8FBDBE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w:t>
            </w:r>
          </w:p>
        </w:tc>
      </w:tr>
      <w:tr w:rsidR="00857B48" w:rsidRPr="004F61B1" w14:paraId="62CEBFD1" w14:textId="77777777" w:rsidTr="008E4ABD">
        <w:tc>
          <w:tcPr>
            <w:tcW w:w="2376" w:type="dxa"/>
            <w:vMerge/>
            <w:tcBorders>
              <w:left w:val="single" w:sz="18" w:space="0" w:color="auto"/>
            </w:tcBorders>
            <w:vAlign w:val="center"/>
            <w:hideMark/>
          </w:tcPr>
          <w:p w14:paraId="6FA776C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684F10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focus</w:t>
            </w:r>
          </w:p>
        </w:tc>
        <w:tc>
          <w:tcPr>
            <w:tcW w:w="1350" w:type="dxa"/>
            <w:tcBorders>
              <w:top w:val="single" w:sz="2" w:space="0" w:color="808080" w:themeColor="background1" w:themeShade="80"/>
              <w:bottom w:val="single" w:sz="2" w:space="0" w:color="808080" w:themeColor="background1" w:themeShade="80"/>
            </w:tcBorders>
            <w:vAlign w:val="center"/>
            <w:hideMark/>
          </w:tcPr>
          <w:p w14:paraId="351EBA7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6E40772"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4FEA4AA"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57FFD829"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0D1484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73B2386"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2A6CC9B1" w14:textId="77777777" w:rsidTr="008E4ABD">
        <w:tc>
          <w:tcPr>
            <w:tcW w:w="2376" w:type="dxa"/>
            <w:vMerge/>
            <w:tcBorders>
              <w:left w:val="single" w:sz="18" w:space="0" w:color="auto"/>
            </w:tcBorders>
            <w:vAlign w:val="center"/>
            <w:hideMark/>
          </w:tcPr>
          <w:p w14:paraId="30A1A39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40DE2E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policy</w:t>
            </w:r>
          </w:p>
        </w:tc>
        <w:tc>
          <w:tcPr>
            <w:tcW w:w="1350" w:type="dxa"/>
            <w:tcBorders>
              <w:top w:val="single" w:sz="2" w:space="0" w:color="808080" w:themeColor="background1" w:themeShade="80"/>
              <w:bottom w:val="single" w:sz="2" w:space="0" w:color="808080" w:themeColor="background1" w:themeShade="80"/>
            </w:tcBorders>
            <w:vAlign w:val="center"/>
            <w:hideMark/>
          </w:tcPr>
          <w:p w14:paraId="63C756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1493DC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1D4994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7409B88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2" w:space="0" w:color="808080" w:themeColor="background1" w:themeShade="80"/>
              <w:bottom w:val="single" w:sz="2" w:space="0" w:color="808080" w:themeColor="background1" w:themeShade="80"/>
            </w:tcBorders>
            <w:vAlign w:val="center"/>
            <w:hideMark/>
          </w:tcPr>
          <w:p w14:paraId="33F8C4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98B91F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820.20a</w:t>
            </w:r>
          </w:p>
        </w:tc>
      </w:tr>
      <w:tr w:rsidR="00857B48" w:rsidRPr="004F61B1" w14:paraId="34687AE4" w14:textId="77777777" w:rsidTr="008E4ABD">
        <w:tc>
          <w:tcPr>
            <w:tcW w:w="2376" w:type="dxa"/>
            <w:vMerge/>
            <w:tcBorders>
              <w:left w:val="single" w:sz="18" w:space="0" w:color="auto"/>
            </w:tcBorders>
            <w:vAlign w:val="center"/>
            <w:hideMark/>
          </w:tcPr>
          <w:p w14:paraId="2A824DEA"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3F3CFD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planning</w:t>
            </w:r>
          </w:p>
        </w:tc>
        <w:tc>
          <w:tcPr>
            <w:tcW w:w="1350" w:type="dxa"/>
            <w:tcBorders>
              <w:top w:val="single" w:sz="2" w:space="0" w:color="808080" w:themeColor="background1" w:themeShade="80"/>
              <w:bottom w:val="single" w:sz="2" w:space="0" w:color="808080" w:themeColor="background1" w:themeShade="80"/>
            </w:tcBorders>
            <w:vAlign w:val="center"/>
            <w:hideMark/>
          </w:tcPr>
          <w:p w14:paraId="1B79500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800367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B3590B3"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0FD025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2" w:space="0" w:color="808080" w:themeColor="background1" w:themeShade="80"/>
              <w:bottom w:val="single" w:sz="2" w:space="0" w:color="808080" w:themeColor="background1" w:themeShade="80"/>
            </w:tcBorders>
            <w:vAlign w:val="center"/>
            <w:hideMark/>
          </w:tcPr>
          <w:p w14:paraId="754F78E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13, 14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4DD2F3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820.20d</w:t>
            </w:r>
          </w:p>
        </w:tc>
      </w:tr>
      <w:tr w:rsidR="00857B48" w:rsidRPr="004F61B1" w14:paraId="0B2E2D0A" w14:textId="77777777" w:rsidTr="008E4ABD">
        <w:tc>
          <w:tcPr>
            <w:tcW w:w="2376" w:type="dxa"/>
            <w:vMerge/>
            <w:tcBorders>
              <w:left w:val="single" w:sz="18" w:space="0" w:color="auto"/>
            </w:tcBorders>
            <w:vAlign w:val="center"/>
            <w:hideMark/>
          </w:tcPr>
          <w:p w14:paraId="273F3B9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FDEFE7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Responsibility and authority</w:t>
            </w:r>
          </w:p>
        </w:tc>
        <w:tc>
          <w:tcPr>
            <w:tcW w:w="1350" w:type="dxa"/>
            <w:tcBorders>
              <w:top w:val="single" w:sz="2" w:space="0" w:color="808080" w:themeColor="background1" w:themeShade="80"/>
              <w:bottom w:val="single" w:sz="2" w:space="0" w:color="808080" w:themeColor="background1" w:themeShade="80"/>
            </w:tcBorders>
            <w:vAlign w:val="center"/>
            <w:hideMark/>
          </w:tcPr>
          <w:p w14:paraId="68D5859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2736BBD"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0F9291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2.2.3</w:t>
            </w:r>
          </w:p>
        </w:tc>
        <w:tc>
          <w:tcPr>
            <w:tcW w:w="1170" w:type="dxa"/>
            <w:tcBorders>
              <w:top w:val="single" w:sz="2" w:space="0" w:color="808080" w:themeColor="background1" w:themeShade="80"/>
              <w:bottom w:val="single" w:sz="2" w:space="0" w:color="808080" w:themeColor="background1" w:themeShade="80"/>
            </w:tcBorders>
            <w:vAlign w:val="center"/>
            <w:hideMark/>
          </w:tcPr>
          <w:p w14:paraId="71AA6C1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260" w:type="dxa"/>
            <w:tcBorders>
              <w:top w:val="single" w:sz="2" w:space="0" w:color="808080" w:themeColor="background1" w:themeShade="80"/>
              <w:bottom w:val="single" w:sz="2" w:space="0" w:color="808080" w:themeColor="background1" w:themeShade="80"/>
            </w:tcBorders>
            <w:vAlign w:val="center"/>
            <w:hideMark/>
          </w:tcPr>
          <w:p w14:paraId="320177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D4640B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820.20b1</w:t>
            </w:r>
          </w:p>
        </w:tc>
      </w:tr>
      <w:tr w:rsidR="00857B48" w:rsidRPr="004F61B1" w14:paraId="61E20B69" w14:textId="77777777" w:rsidTr="008E4ABD">
        <w:tc>
          <w:tcPr>
            <w:tcW w:w="2376" w:type="dxa"/>
            <w:vMerge/>
            <w:tcBorders>
              <w:left w:val="single" w:sz="18" w:space="0" w:color="auto"/>
            </w:tcBorders>
            <w:vAlign w:val="center"/>
            <w:hideMark/>
          </w:tcPr>
          <w:p w14:paraId="058289B7"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BE9E3F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representative</w:t>
            </w:r>
          </w:p>
        </w:tc>
        <w:tc>
          <w:tcPr>
            <w:tcW w:w="1350" w:type="dxa"/>
            <w:tcBorders>
              <w:top w:val="single" w:sz="2" w:space="0" w:color="808080" w:themeColor="background1" w:themeShade="80"/>
              <w:bottom w:val="single" w:sz="2" w:space="0" w:color="808080" w:themeColor="background1" w:themeShade="80"/>
            </w:tcBorders>
            <w:vAlign w:val="center"/>
            <w:hideMark/>
          </w:tcPr>
          <w:p w14:paraId="56DBFE5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0B9D1B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3AFE9A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2.2.5</w:t>
            </w:r>
          </w:p>
        </w:tc>
        <w:tc>
          <w:tcPr>
            <w:tcW w:w="1170" w:type="dxa"/>
            <w:tcBorders>
              <w:top w:val="single" w:sz="2" w:space="0" w:color="808080" w:themeColor="background1" w:themeShade="80"/>
              <w:bottom w:val="single" w:sz="2" w:space="0" w:color="808080" w:themeColor="background1" w:themeShade="80"/>
            </w:tcBorders>
            <w:vAlign w:val="center"/>
            <w:hideMark/>
          </w:tcPr>
          <w:p w14:paraId="0EA247D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260" w:type="dxa"/>
            <w:tcBorders>
              <w:top w:val="single" w:sz="2" w:space="0" w:color="808080" w:themeColor="background1" w:themeShade="80"/>
              <w:bottom w:val="single" w:sz="2" w:space="0" w:color="808080" w:themeColor="background1" w:themeShade="80"/>
            </w:tcBorders>
            <w:vAlign w:val="center"/>
            <w:hideMark/>
          </w:tcPr>
          <w:p w14:paraId="02A9C2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58D89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820.20b3</w:t>
            </w:r>
          </w:p>
        </w:tc>
      </w:tr>
      <w:tr w:rsidR="00857B48" w:rsidRPr="004F61B1" w14:paraId="78E87234" w14:textId="77777777" w:rsidTr="008E4ABD">
        <w:tc>
          <w:tcPr>
            <w:tcW w:w="2376" w:type="dxa"/>
            <w:vMerge/>
            <w:tcBorders>
              <w:left w:val="single" w:sz="18" w:space="0" w:color="auto"/>
            </w:tcBorders>
            <w:vAlign w:val="center"/>
            <w:hideMark/>
          </w:tcPr>
          <w:p w14:paraId="37DCA64B"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6E45B5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Internal communication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21911F7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771635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3FDAAA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258951B1"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00FB88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6273351"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5BE32F77" w14:textId="77777777" w:rsidTr="008E4ABD">
        <w:tc>
          <w:tcPr>
            <w:tcW w:w="2376" w:type="dxa"/>
            <w:vMerge/>
            <w:tcBorders>
              <w:left w:val="single" w:sz="18" w:space="0" w:color="auto"/>
            </w:tcBorders>
            <w:vAlign w:val="center"/>
            <w:hideMark/>
          </w:tcPr>
          <w:p w14:paraId="0872358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07CEAB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review</w:t>
            </w:r>
          </w:p>
        </w:tc>
        <w:tc>
          <w:tcPr>
            <w:tcW w:w="1350" w:type="dxa"/>
            <w:tcBorders>
              <w:top w:val="single" w:sz="2" w:space="0" w:color="808080" w:themeColor="background1" w:themeShade="80"/>
              <w:bottom w:val="single" w:sz="2" w:space="0" w:color="808080" w:themeColor="background1" w:themeShade="80"/>
            </w:tcBorders>
            <w:vAlign w:val="center"/>
            <w:hideMark/>
          </w:tcPr>
          <w:p w14:paraId="73444FE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5.6</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EBB502E"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2FFABC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2.2.6</w:t>
            </w:r>
          </w:p>
        </w:tc>
        <w:tc>
          <w:tcPr>
            <w:tcW w:w="1170" w:type="dxa"/>
            <w:tcBorders>
              <w:top w:val="single" w:sz="2" w:space="0" w:color="808080" w:themeColor="background1" w:themeShade="80"/>
              <w:bottom w:val="single" w:sz="2" w:space="0" w:color="808080" w:themeColor="background1" w:themeShade="80"/>
            </w:tcBorders>
            <w:vAlign w:val="center"/>
            <w:hideMark/>
          </w:tcPr>
          <w:p w14:paraId="756E04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78</w:t>
            </w:r>
          </w:p>
        </w:tc>
        <w:tc>
          <w:tcPr>
            <w:tcW w:w="1260" w:type="dxa"/>
            <w:tcBorders>
              <w:top w:val="single" w:sz="2" w:space="0" w:color="808080" w:themeColor="background1" w:themeShade="80"/>
              <w:bottom w:val="single" w:sz="2" w:space="0" w:color="808080" w:themeColor="background1" w:themeShade="80"/>
            </w:tcBorders>
            <w:vAlign w:val="center"/>
            <w:hideMark/>
          </w:tcPr>
          <w:p w14:paraId="18BEE55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18, 19, 20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700E5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820.20c</w:t>
            </w:r>
          </w:p>
        </w:tc>
      </w:tr>
      <w:tr w:rsidR="00857B48" w:rsidRPr="004F61B1" w14:paraId="49576F50" w14:textId="77777777" w:rsidTr="008E4ABD">
        <w:tc>
          <w:tcPr>
            <w:tcW w:w="2376" w:type="dxa"/>
            <w:vMerge/>
            <w:tcBorders>
              <w:left w:val="single" w:sz="18" w:space="0" w:color="auto"/>
              <w:bottom w:val="single" w:sz="18" w:space="0" w:color="auto"/>
            </w:tcBorders>
            <w:vAlign w:val="center"/>
            <w:hideMark/>
          </w:tcPr>
          <w:p w14:paraId="35A0DED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7791CC8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Internal audit</w:t>
            </w:r>
          </w:p>
        </w:tc>
        <w:tc>
          <w:tcPr>
            <w:tcW w:w="1350" w:type="dxa"/>
            <w:tcBorders>
              <w:top w:val="single" w:sz="2" w:space="0" w:color="808080" w:themeColor="background1" w:themeShade="80"/>
              <w:bottom w:val="single" w:sz="18" w:space="0" w:color="auto"/>
            </w:tcBorders>
            <w:vAlign w:val="center"/>
            <w:hideMark/>
          </w:tcPr>
          <w:p w14:paraId="2F610D0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8.2.2</w:t>
            </w:r>
          </w:p>
        </w:tc>
        <w:tc>
          <w:tcPr>
            <w:tcW w:w="1170" w:type="dxa"/>
            <w:vMerge/>
            <w:tcBorders>
              <w:top w:val="single" w:sz="2" w:space="0" w:color="808080" w:themeColor="background1" w:themeShade="80"/>
              <w:bottom w:val="single" w:sz="18" w:space="0" w:color="auto"/>
            </w:tcBorders>
            <w:vAlign w:val="center"/>
            <w:hideMark/>
          </w:tcPr>
          <w:p w14:paraId="393D63E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32DEAF6"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139B9DA3"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18" w:space="0" w:color="auto"/>
            </w:tcBorders>
            <w:vAlign w:val="center"/>
            <w:hideMark/>
          </w:tcPr>
          <w:p w14:paraId="53FB2785"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6527F7B9"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14D133B2" w14:textId="77777777" w:rsidTr="008E4ABD">
        <w:tc>
          <w:tcPr>
            <w:tcW w:w="2376" w:type="dxa"/>
            <w:tcBorders>
              <w:top w:val="single" w:sz="18" w:space="0" w:color="auto"/>
              <w:left w:val="single" w:sz="18" w:space="0" w:color="auto"/>
              <w:bottom w:val="single" w:sz="18" w:space="0" w:color="auto"/>
            </w:tcBorders>
            <w:vAlign w:val="center"/>
            <w:hideMark/>
          </w:tcPr>
          <w:p w14:paraId="3A563A9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6.2--RESOURCE AND INFRASTRUCTURE MANAGEMENT</w:t>
            </w:r>
          </w:p>
        </w:tc>
        <w:tc>
          <w:tcPr>
            <w:tcW w:w="3582" w:type="dxa"/>
            <w:tcBorders>
              <w:top w:val="single" w:sz="18" w:space="0" w:color="auto"/>
              <w:bottom w:val="single" w:sz="18" w:space="0" w:color="auto"/>
            </w:tcBorders>
            <w:vAlign w:val="center"/>
            <w:hideMark/>
          </w:tcPr>
          <w:p w14:paraId="191357C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Resource Management</w:t>
            </w:r>
          </w:p>
        </w:tc>
        <w:tc>
          <w:tcPr>
            <w:tcW w:w="1350" w:type="dxa"/>
            <w:tcBorders>
              <w:top w:val="single" w:sz="18" w:space="0" w:color="auto"/>
              <w:bottom w:val="single" w:sz="18" w:space="0" w:color="auto"/>
            </w:tcBorders>
            <w:vAlign w:val="center"/>
            <w:hideMark/>
          </w:tcPr>
          <w:p w14:paraId="161A3BD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170" w:type="dxa"/>
            <w:tcBorders>
              <w:top w:val="single" w:sz="18" w:space="0" w:color="auto"/>
              <w:bottom w:val="single" w:sz="18" w:space="0" w:color="auto"/>
            </w:tcBorders>
            <w:vAlign w:val="center"/>
            <w:hideMark/>
          </w:tcPr>
          <w:p w14:paraId="0777625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18" w:space="0" w:color="auto"/>
            </w:tcBorders>
            <w:vAlign w:val="center"/>
            <w:hideMark/>
          </w:tcPr>
          <w:p w14:paraId="0A041094"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18" w:space="0" w:color="auto"/>
            </w:tcBorders>
            <w:vAlign w:val="center"/>
            <w:hideMark/>
          </w:tcPr>
          <w:p w14:paraId="58FCABFF"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18" w:space="0" w:color="auto"/>
              <w:bottom w:val="single" w:sz="18" w:space="0" w:color="auto"/>
            </w:tcBorders>
            <w:vAlign w:val="center"/>
            <w:hideMark/>
          </w:tcPr>
          <w:p w14:paraId="705F323F"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18" w:space="0" w:color="auto"/>
              <w:right w:val="single" w:sz="18" w:space="0" w:color="auto"/>
            </w:tcBorders>
            <w:vAlign w:val="center"/>
            <w:hideMark/>
          </w:tcPr>
          <w:p w14:paraId="0F178836"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0980EB34" w14:textId="77777777" w:rsidTr="008E4ABD">
        <w:tc>
          <w:tcPr>
            <w:tcW w:w="2376" w:type="dxa"/>
            <w:vMerge w:val="restart"/>
            <w:tcBorders>
              <w:top w:val="single" w:sz="18" w:space="0" w:color="auto"/>
              <w:left w:val="single" w:sz="18" w:space="0" w:color="auto"/>
            </w:tcBorders>
            <w:vAlign w:val="center"/>
            <w:hideMark/>
          </w:tcPr>
          <w:p w14:paraId="38B8F05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6.2.1--PEOPLE</w:t>
            </w:r>
          </w:p>
        </w:tc>
        <w:tc>
          <w:tcPr>
            <w:tcW w:w="3582" w:type="dxa"/>
            <w:tcBorders>
              <w:top w:val="single" w:sz="18" w:space="0" w:color="auto"/>
              <w:bottom w:val="single" w:sz="2" w:space="0" w:color="808080" w:themeColor="background1" w:themeShade="80"/>
            </w:tcBorders>
            <w:vAlign w:val="center"/>
            <w:hideMark/>
          </w:tcPr>
          <w:p w14:paraId="29E9B1D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Provision of resources</w:t>
            </w:r>
          </w:p>
        </w:tc>
        <w:tc>
          <w:tcPr>
            <w:tcW w:w="1350" w:type="dxa"/>
            <w:tcBorders>
              <w:top w:val="single" w:sz="18" w:space="0" w:color="auto"/>
              <w:bottom w:val="single" w:sz="2" w:space="0" w:color="808080" w:themeColor="background1" w:themeShade="80"/>
            </w:tcBorders>
            <w:vAlign w:val="center"/>
            <w:hideMark/>
          </w:tcPr>
          <w:p w14:paraId="05587CB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6.1</w:t>
            </w:r>
          </w:p>
        </w:tc>
        <w:tc>
          <w:tcPr>
            <w:tcW w:w="1170" w:type="dxa"/>
            <w:vMerge w:val="restart"/>
            <w:tcBorders>
              <w:top w:val="single" w:sz="18" w:space="0" w:color="auto"/>
              <w:bottom w:val="single" w:sz="2" w:space="0" w:color="808080" w:themeColor="background1" w:themeShade="80"/>
            </w:tcBorders>
            <w:vAlign w:val="center"/>
            <w:hideMark/>
          </w:tcPr>
          <w:p w14:paraId="2EB468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5A0FF97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2.3</w:t>
            </w:r>
          </w:p>
        </w:tc>
        <w:tc>
          <w:tcPr>
            <w:tcW w:w="1170" w:type="dxa"/>
            <w:tcBorders>
              <w:top w:val="single" w:sz="18" w:space="0" w:color="auto"/>
              <w:bottom w:val="single" w:sz="2" w:space="0" w:color="808080" w:themeColor="background1" w:themeShade="80"/>
            </w:tcBorders>
            <w:vAlign w:val="center"/>
            <w:hideMark/>
          </w:tcPr>
          <w:p w14:paraId="31E286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18" w:space="0" w:color="auto"/>
              <w:bottom w:val="single" w:sz="2" w:space="0" w:color="808080" w:themeColor="background1" w:themeShade="80"/>
            </w:tcBorders>
            <w:vAlign w:val="center"/>
            <w:hideMark/>
          </w:tcPr>
          <w:p w14:paraId="5A5B2DC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21</w:t>
            </w:r>
          </w:p>
        </w:tc>
        <w:tc>
          <w:tcPr>
            <w:tcW w:w="1080" w:type="dxa"/>
            <w:tcBorders>
              <w:top w:val="single" w:sz="18" w:space="0" w:color="auto"/>
              <w:bottom w:val="single" w:sz="2" w:space="0" w:color="808080" w:themeColor="background1" w:themeShade="80"/>
              <w:right w:val="single" w:sz="18" w:space="0" w:color="auto"/>
            </w:tcBorders>
            <w:vAlign w:val="center"/>
            <w:hideMark/>
          </w:tcPr>
          <w:p w14:paraId="76F754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820.20b2</w:t>
            </w:r>
          </w:p>
        </w:tc>
      </w:tr>
      <w:tr w:rsidR="00857B48" w:rsidRPr="004F61B1" w14:paraId="40CAFBD7" w14:textId="77777777" w:rsidTr="008E4ABD">
        <w:tc>
          <w:tcPr>
            <w:tcW w:w="2376" w:type="dxa"/>
            <w:vMerge/>
            <w:tcBorders>
              <w:left w:val="single" w:sz="18" w:space="0" w:color="auto"/>
              <w:bottom w:val="single" w:sz="18" w:space="0" w:color="auto"/>
            </w:tcBorders>
            <w:vAlign w:val="center"/>
            <w:hideMark/>
          </w:tcPr>
          <w:p w14:paraId="31CBCFE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72F2C81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Skill management</w:t>
            </w:r>
          </w:p>
        </w:tc>
        <w:tc>
          <w:tcPr>
            <w:tcW w:w="1350" w:type="dxa"/>
            <w:tcBorders>
              <w:top w:val="single" w:sz="2" w:space="0" w:color="808080" w:themeColor="background1" w:themeShade="80"/>
              <w:bottom w:val="single" w:sz="18" w:space="0" w:color="auto"/>
            </w:tcBorders>
            <w:vAlign w:val="center"/>
            <w:hideMark/>
          </w:tcPr>
          <w:p w14:paraId="66F34D5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170" w:type="dxa"/>
            <w:vMerge/>
            <w:tcBorders>
              <w:top w:val="single" w:sz="2" w:space="0" w:color="808080" w:themeColor="background1" w:themeShade="80"/>
              <w:bottom w:val="single" w:sz="18" w:space="0" w:color="auto"/>
            </w:tcBorders>
            <w:vAlign w:val="center"/>
            <w:hideMark/>
          </w:tcPr>
          <w:p w14:paraId="1EEB9A0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4F804BE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2.3</w:t>
            </w:r>
          </w:p>
        </w:tc>
        <w:tc>
          <w:tcPr>
            <w:tcW w:w="1170" w:type="dxa"/>
            <w:tcBorders>
              <w:top w:val="single" w:sz="2" w:space="0" w:color="808080" w:themeColor="background1" w:themeShade="80"/>
              <w:bottom w:val="single" w:sz="18" w:space="0" w:color="auto"/>
            </w:tcBorders>
            <w:vAlign w:val="center"/>
            <w:hideMark/>
          </w:tcPr>
          <w:p w14:paraId="07EC4B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8-10</w:t>
            </w:r>
          </w:p>
        </w:tc>
        <w:tc>
          <w:tcPr>
            <w:tcW w:w="1260" w:type="dxa"/>
            <w:tcBorders>
              <w:top w:val="single" w:sz="2" w:space="0" w:color="808080" w:themeColor="background1" w:themeShade="80"/>
              <w:bottom w:val="single" w:sz="18" w:space="0" w:color="auto"/>
            </w:tcBorders>
            <w:vAlign w:val="center"/>
            <w:hideMark/>
          </w:tcPr>
          <w:p w14:paraId="0F233AD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22, 23</w:t>
            </w:r>
          </w:p>
        </w:tc>
        <w:tc>
          <w:tcPr>
            <w:tcW w:w="1080" w:type="dxa"/>
            <w:tcBorders>
              <w:top w:val="single" w:sz="2" w:space="0" w:color="808080" w:themeColor="background1" w:themeShade="80"/>
              <w:bottom w:val="single" w:sz="18" w:space="0" w:color="auto"/>
              <w:right w:val="single" w:sz="18" w:space="0" w:color="auto"/>
            </w:tcBorders>
            <w:vAlign w:val="center"/>
            <w:hideMark/>
          </w:tcPr>
          <w:p w14:paraId="5594995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820.25</w:t>
            </w:r>
          </w:p>
        </w:tc>
      </w:tr>
      <w:tr w:rsidR="00857B48" w:rsidRPr="004F61B1" w14:paraId="148C89BC" w14:textId="77777777" w:rsidTr="008E4ABD">
        <w:tc>
          <w:tcPr>
            <w:tcW w:w="2376" w:type="dxa"/>
            <w:vMerge w:val="restart"/>
            <w:tcBorders>
              <w:top w:val="single" w:sz="18" w:space="0" w:color="auto"/>
              <w:left w:val="single" w:sz="18" w:space="0" w:color="auto"/>
            </w:tcBorders>
            <w:vAlign w:val="center"/>
            <w:hideMark/>
          </w:tcPr>
          <w:p w14:paraId="462C362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6.2.2--INFRASTRUCTURE AND WORK ENVIRONMENT</w:t>
            </w:r>
          </w:p>
        </w:tc>
        <w:tc>
          <w:tcPr>
            <w:tcW w:w="3582" w:type="dxa"/>
            <w:tcBorders>
              <w:top w:val="single" w:sz="18" w:space="0" w:color="auto"/>
              <w:bottom w:val="single" w:sz="2" w:space="0" w:color="808080" w:themeColor="background1" w:themeShade="80"/>
            </w:tcBorders>
            <w:vAlign w:val="center"/>
            <w:hideMark/>
          </w:tcPr>
          <w:p w14:paraId="2926683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Infrastructure</w:t>
            </w:r>
          </w:p>
        </w:tc>
        <w:tc>
          <w:tcPr>
            <w:tcW w:w="1350" w:type="dxa"/>
            <w:tcBorders>
              <w:top w:val="single" w:sz="18" w:space="0" w:color="auto"/>
              <w:bottom w:val="single" w:sz="2" w:space="0" w:color="808080" w:themeColor="background1" w:themeShade="80"/>
            </w:tcBorders>
            <w:vAlign w:val="center"/>
            <w:hideMark/>
          </w:tcPr>
          <w:p w14:paraId="4178A4A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6.3</w:t>
            </w:r>
          </w:p>
        </w:tc>
        <w:tc>
          <w:tcPr>
            <w:tcW w:w="1170" w:type="dxa"/>
            <w:vMerge w:val="restart"/>
            <w:tcBorders>
              <w:top w:val="single" w:sz="18" w:space="0" w:color="auto"/>
              <w:bottom w:val="single" w:sz="2" w:space="0" w:color="808080" w:themeColor="background1" w:themeShade="80"/>
            </w:tcBorders>
            <w:vAlign w:val="center"/>
            <w:hideMark/>
          </w:tcPr>
          <w:p w14:paraId="4C5073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55D8D2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tcBorders>
              <w:top w:val="single" w:sz="18" w:space="0" w:color="auto"/>
              <w:bottom w:val="single" w:sz="2" w:space="0" w:color="808080" w:themeColor="background1" w:themeShade="80"/>
            </w:tcBorders>
            <w:vAlign w:val="center"/>
            <w:hideMark/>
          </w:tcPr>
          <w:p w14:paraId="30FC2A8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12-23</w:t>
            </w:r>
          </w:p>
        </w:tc>
        <w:tc>
          <w:tcPr>
            <w:tcW w:w="1260" w:type="dxa"/>
            <w:tcBorders>
              <w:top w:val="single" w:sz="18" w:space="0" w:color="auto"/>
              <w:bottom w:val="single" w:sz="2" w:space="0" w:color="808080" w:themeColor="background1" w:themeShade="80"/>
            </w:tcBorders>
            <w:vAlign w:val="center"/>
            <w:hideMark/>
          </w:tcPr>
          <w:p w14:paraId="54F7E9A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080" w:type="dxa"/>
            <w:tcBorders>
              <w:top w:val="single" w:sz="18" w:space="0" w:color="auto"/>
              <w:bottom w:val="single" w:sz="2" w:space="0" w:color="808080" w:themeColor="background1" w:themeShade="80"/>
              <w:right w:val="single" w:sz="18" w:space="0" w:color="auto"/>
            </w:tcBorders>
            <w:vAlign w:val="center"/>
            <w:hideMark/>
          </w:tcPr>
          <w:p w14:paraId="45CAEA5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820.70f,g</w:t>
            </w:r>
          </w:p>
        </w:tc>
      </w:tr>
      <w:tr w:rsidR="00857B48" w:rsidRPr="004F61B1" w14:paraId="373F9EBA" w14:textId="77777777" w:rsidTr="008E4ABD">
        <w:tc>
          <w:tcPr>
            <w:tcW w:w="2376" w:type="dxa"/>
            <w:vMerge/>
            <w:tcBorders>
              <w:left w:val="single" w:sz="18" w:space="0" w:color="auto"/>
              <w:bottom w:val="single" w:sz="18" w:space="0" w:color="auto"/>
            </w:tcBorders>
            <w:vAlign w:val="center"/>
            <w:hideMark/>
          </w:tcPr>
          <w:p w14:paraId="6E8CB66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273D933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Work environment</w:t>
            </w:r>
          </w:p>
        </w:tc>
        <w:tc>
          <w:tcPr>
            <w:tcW w:w="1350" w:type="dxa"/>
            <w:tcBorders>
              <w:top w:val="single" w:sz="2" w:space="0" w:color="808080" w:themeColor="background1" w:themeShade="80"/>
              <w:bottom w:val="single" w:sz="18" w:space="0" w:color="auto"/>
            </w:tcBorders>
            <w:vAlign w:val="center"/>
            <w:hideMark/>
          </w:tcPr>
          <w:p w14:paraId="00454EB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170" w:type="dxa"/>
            <w:vMerge/>
            <w:tcBorders>
              <w:top w:val="single" w:sz="2" w:space="0" w:color="808080" w:themeColor="background1" w:themeShade="80"/>
              <w:bottom w:val="single" w:sz="18" w:space="0" w:color="auto"/>
            </w:tcBorders>
            <w:vAlign w:val="center"/>
            <w:hideMark/>
          </w:tcPr>
          <w:p w14:paraId="7DE9A2F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71E9BF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tcBorders>
              <w:top w:val="single" w:sz="2" w:space="0" w:color="808080" w:themeColor="background1" w:themeShade="80"/>
              <w:bottom w:val="single" w:sz="18" w:space="0" w:color="auto"/>
            </w:tcBorders>
            <w:vAlign w:val="center"/>
            <w:hideMark/>
          </w:tcPr>
          <w:p w14:paraId="3C51B1F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11</w:t>
            </w:r>
          </w:p>
        </w:tc>
        <w:tc>
          <w:tcPr>
            <w:tcW w:w="1260" w:type="dxa"/>
            <w:tcBorders>
              <w:top w:val="single" w:sz="2" w:space="0" w:color="808080" w:themeColor="background1" w:themeShade="80"/>
              <w:bottom w:val="single" w:sz="18" w:space="0" w:color="auto"/>
            </w:tcBorders>
            <w:vAlign w:val="center"/>
            <w:hideMark/>
          </w:tcPr>
          <w:p w14:paraId="2526024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w:t>
            </w:r>
          </w:p>
        </w:tc>
        <w:tc>
          <w:tcPr>
            <w:tcW w:w="1080" w:type="dxa"/>
            <w:tcBorders>
              <w:top w:val="single" w:sz="2" w:space="0" w:color="808080" w:themeColor="background1" w:themeShade="80"/>
              <w:bottom w:val="single" w:sz="18" w:space="0" w:color="auto"/>
              <w:right w:val="single" w:sz="18" w:space="0" w:color="auto"/>
            </w:tcBorders>
            <w:vAlign w:val="center"/>
            <w:hideMark/>
          </w:tcPr>
          <w:p w14:paraId="3E32A06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820.70c</w:t>
            </w:r>
          </w:p>
        </w:tc>
      </w:tr>
      <w:tr w:rsidR="00CE1535" w:rsidRPr="004F61B1" w14:paraId="3DE2DD3B" w14:textId="77777777" w:rsidTr="006D637F">
        <w:tc>
          <w:tcPr>
            <w:tcW w:w="12978" w:type="dxa"/>
            <w:gridSpan w:val="8"/>
            <w:tcBorders>
              <w:top w:val="single" w:sz="18" w:space="0" w:color="auto"/>
              <w:left w:val="single" w:sz="18" w:space="0" w:color="auto"/>
              <w:bottom w:val="single" w:sz="18" w:space="0" w:color="auto"/>
              <w:right w:val="single" w:sz="18" w:space="0" w:color="auto"/>
            </w:tcBorders>
            <w:vAlign w:val="center"/>
            <w:hideMark/>
          </w:tcPr>
          <w:p w14:paraId="1EB91838" w14:textId="7191AB74" w:rsidR="00CE1535" w:rsidRPr="00484192" w:rsidRDefault="00CE1535" w:rsidP="00EA5767">
            <w:pPr>
              <w:rPr>
                <w:rFonts w:ascii="Times New Roman" w:eastAsia="Times New Roman" w:hAnsi="Times New Roman"/>
                <w:b/>
                <w:bCs/>
                <w:color w:val="000000"/>
                <w:sz w:val="20"/>
                <w:szCs w:val="20"/>
              </w:rPr>
            </w:pPr>
            <w:r w:rsidRPr="00484192">
              <w:rPr>
                <w:rFonts w:ascii="Times New Roman" w:eastAsia="Times New Roman" w:hAnsi="Times New Roman"/>
                <w:b/>
                <w:bCs/>
                <w:color w:val="000000"/>
                <w:sz w:val="20"/>
              </w:rPr>
              <w:t>7.0--MANAGING S</w:t>
            </w:r>
            <w:r w:rsidR="00EA5767">
              <w:rPr>
                <w:rFonts w:ascii="Times New Roman" w:eastAsia="Times New Roman" w:hAnsi="Times New Roman"/>
                <w:b/>
                <w:bCs/>
                <w:color w:val="000000"/>
                <w:sz w:val="20"/>
              </w:rPr>
              <w:t>a</w:t>
            </w:r>
            <w:r w:rsidRPr="00484192">
              <w:rPr>
                <w:rFonts w:ascii="Times New Roman" w:eastAsia="Times New Roman" w:hAnsi="Times New Roman"/>
                <w:b/>
                <w:bCs/>
                <w:color w:val="000000"/>
                <w:sz w:val="20"/>
              </w:rPr>
              <w:t xml:space="preserve">MD LIFECYCLE </w:t>
            </w:r>
            <w:r w:rsidR="004D142D">
              <w:rPr>
                <w:rFonts w:ascii="Times New Roman" w:eastAsia="Times New Roman" w:hAnsi="Times New Roman"/>
                <w:b/>
                <w:bCs/>
                <w:color w:val="000000"/>
                <w:sz w:val="20"/>
              </w:rPr>
              <w:t xml:space="preserve">SUPPORT </w:t>
            </w:r>
            <w:r w:rsidRPr="00484192">
              <w:rPr>
                <w:rFonts w:ascii="Times New Roman" w:eastAsia="Times New Roman" w:hAnsi="Times New Roman"/>
                <w:b/>
                <w:bCs/>
                <w:color w:val="000000"/>
                <w:sz w:val="20"/>
              </w:rPr>
              <w:t xml:space="preserve">PROCESSES </w:t>
            </w:r>
          </w:p>
        </w:tc>
      </w:tr>
      <w:tr w:rsidR="00857B48" w:rsidRPr="004F61B1" w14:paraId="31787777" w14:textId="77777777" w:rsidTr="008E4ABD">
        <w:tc>
          <w:tcPr>
            <w:tcW w:w="2376" w:type="dxa"/>
            <w:vMerge w:val="restart"/>
            <w:tcBorders>
              <w:top w:val="single" w:sz="18" w:space="0" w:color="auto"/>
              <w:left w:val="single" w:sz="18" w:space="0" w:color="auto"/>
            </w:tcBorders>
            <w:vAlign w:val="center"/>
            <w:hideMark/>
          </w:tcPr>
          <w:p w14:paraId="434E05D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7.1--PRODUCT PLANNING</w:t>
            </w:r>
          </w:p>
        </w:tc>
        <w:tc>
          <w:tcPr>
            <w:tcW w:w="3582" w:type="dxa"/>
            <w:tcBorders>
              <w:top w:val="single" w:sz="18" w:space="0" w:color="auto"/>
              <w:bottom w:val="single" w:sz="2" w:space="0" w:color="808080" w:themeColor="background1" w:themeShade="80"/>
            </w:tcBorders>
            <w:vAlign w:val="center"/>
            <w:hideMark/>
          </w:tcPr>
          <w:p w14:paraId="2341CD3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planning</w:t>
            </w:r>
          </w:p>
        </w:tc>
        <w:tc>
          <w:tcPr>
            <w:tcW w:w="1350" w:type="dxa"/>
            <w:tcBorders>
              <w:top w:val="single" w:sz="18" w:space="0" w:color="auto"/>
              <w:bottom w:val="single" w:sz="2" w:space="0" w:color="808080" w:themeColor="background1" w:themeShade="80"/>
            </w:tcBorders>
            <w:vAlign w:val="center"/>
            <w:hideMark/>
          </w:tcPr>
          <w:p w14:paraId="2E696F0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170" w:type="dxa"/>
            <w:tcBorders>
              <w:top w:val="single" w:sz="18" w:space="0" w:color="auto"/>
              <w:bottom w:val="single" w:sz="2" w:space="0" w:color="808080" w:themeColor="background1" w:themeShade="80"/>
            </w:tcBorders>
            <w:vAlign w:val="center"/>
            <w:hideMark/>
          </w:tcPr>
          <w:p w14:paraId="1DD40E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6B315AAB"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5F704F6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18" w:space="0" w:color="auto"/>
              <w:bottom w:val="single" w:sz="2" w:space="0" w:color="808080" w:themeColor="background1" w:themeShade="80"/>
            </w:tcBorders>
            <w:vAlign w:val="center"/>
            <w:hideMark/>
          </w:tcPr>
          <w:p w14:paraId="72A2F0D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13</w:t>
            </w:r>
          </w:p>
        </w:tc>
        <w:tc>
          <w:tcPr>
            <w:tcW w:w="1080" w:type="dxa"/>
            <w:tcBorders>
              <w:top w:val="single" w:sz="18" w:space="0" w:color="auto"/>
              <w:bottom w:val="single" w:sz="2" w:space="0" w:color="808080" w:themeColor="background1" w:themeShade="80"/>
              <w:right w:val="single" w:sz="18" w:space="0" w:color="auto"/>
            </w:tcBorders>
            <w:vAlign w:val="center"/>
            <w:hideMark/>
          </w:tcPr>
          <w:p w14:paraId="6FFF554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820.20d</w:t>
            </w:r>
          </w:p>
        </w:tc>
      </w:tr>
      <w:tr w:rsidR="00857B48" w:rsidRPr="004F61B1" w14:paraId="61DE1600" w14:textId="77777777" w:rsidTr="008E4ABD">
        <w:tc>
          <w:tcPr>
            <w:tcW w:w="2376" w:type="dxa"/>
            <w:vMerge/>
            <w:tcBorders>
              <w:left w:val="single" w:sz="18" w:space="0" w:color="auto"/>
            </w:tcBorders>
            <w:vAlign w:val="center"/>
            <w:hideMark/>
          </w:tcPr>
          <w:p w14:paraId="758BD9E2"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132A22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Planning of product realization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E8346C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2" w:space="0" w:color="808080" w:themeColor="background1" w:themeShade="80"/>
              <w:bottom w:val="single" w:sz="2" w:space="0" w:color="808080" w:themeColor="background1" w:themeShade="80"/>
            </w:tcBorders>
            <w:vAlign w:val="center"/>
            <w:hideMark/>
          </w:tcPr>
          <w:p w14:paraId="6D3EF1E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22D2C17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w:t>
            </w:r>
          </w:p>
        </w:tc>
        <w:tc>
          <w:tcPr>
            <w:tcW w:w="1170" w:type="dxa"/>
            <w:tcBorders>
              <w:top w:val="single" w:sz="2" w:space="0" w:color="808080" w:themeColor="background1" w:themeShade="80"/>
              <w:bottom w:val="single" w:sz="2" w:space="0" w:color="808080" w:themeColor="background1" w:themeShade="80"/>
            </w:tcBorders>
            <w:vAlign w:val="center"/>
            <w:hideMark/>
          </w:tcPr>
          <w:p w14:paraId="0A550C5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28,29</w:t>
            </w:r>
          </w:p>
        </w:tc>
        <w:tc>
          <w:tcPr>
            <w:tcW w:w="1260" w:type="dxa"/>
            <w:tcBorders>
              <w:top w:val="single" w:sz="2" w:space="0" w:color="808080" w:themeColor="background1" w:themeShade="80"/>
              <w:bottom w:val="single" w:sz="2" w:space="0" w:color="808080" w:themeColor="background1" w:themeShade="80"/>
            </w:tcBorders>
            <w:vAlign w:val="center"/>
            <w:hideMark/>
          </w:tcPr>
          <w:p w14:paraId="7BC7F1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07EF7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820.30a, 70a</w:t>
            </w:r>
          </w:p>
        </w:tc>
      </w:tr>
      <w:tr w:rsidR="00857B48" w:rsidRPr="004F61B1" w14:paraId="3E99FE8D" w14:textId="77777777" w:rsidTr="008E4ABD">
        <w:tc>
          <w:tcPr>
            <w:tcW w:w="2376" w:type="dxa"/>
            <w:vMerge/>
            <w:tcBorders>
              <w:left w:val="single" w:sz="18" w:space="0" w:color="auto"/>
              <w:bottom w:val="single" w:sz="18" w:space="0" w:color="auto"/>
            </w:tcBorders>
            <w:vAlign w:val="center"/>
            <w:hideMark/>
          </w:tcPr>
          <w:p w14:paraId="1FFED9D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0EF8C14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planning</w:t>
            </w:r>
          </w:p>
        </w:tc>
        <w:tc>
          <w:tcPr>
            <w:tcW w:w="1350" w:type="dxa"/>
            <w:tcBorders>
              <w:top w:val="single" w:sz="2" w:space="0" w:color="808080" w:themeColor="background1" w:themeShade="80"/>
              <w:bottom w:val="single" w:sz="18" w:space="0" w:color="auto"/>
            </w:tcBorders>
            <w:vAlign w:val="center"/>
            <w:hideMark/>
          </w:tcPr>
          <w:p w14:paraId="781BEAB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7.3.1</w:t>
            </w:r>
          </w:p>
        </w:tc>
        <w:tc>
          <w:tcPr>
            <w:tcW w:w="1170" w:type="dxa"/>
            <w:tcBorders>
              <w:top w:val="single" w:sz="2" w:space="0" w:color="808080" w:themeColor="background1" w:themeShade="80"/>
              <w:bottom w:val="single" w:sz="18" w:space="0" w:color="auto"/>
            </w:tcBorders>
            <w:vAlign w:val="center"/>
            <w:hideMark/>
          </w:tcPr>
          <w:p w14:paraId="6208E0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18" w:space="0" w:color="auto"/>
            </w:tcBorders>
            <w:vAlign w:val="center"/>
            <w:hideMark/>
          </w:tcPr>
          <w:p w14:paraId="0990BD4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w:t>
            </w:r>
          </w:p>
        </w:tc>
        <w:tc>
          <w:tcPr>
            <w:tcW w:w="1170" w:type="dxa"/>
            <w:tcBorders>
              <w:top w:val="single" w:sz="2" w:space="0" w:color="808080" w:themeColor="background1" w:themeShade="80"/>
              <w:bottom w:val="single" w:sz="18" w:space="0" w:color="auto"/>
            </w:tcBorders>
            <w:vAlign w:val="center"/>
            <w:hideMark/>
          </w:tcPr>
          <w:p w14:paraId="10B9996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28,29</w:t>
            </w:r>
          </w:p>
        </w:tc>
        <w:tc>
          <w:tcPr>
            <w:tcW w:w="1260" w:type="dxa"/>
            <w:tcBorders>
              <w:top w:val="single" w:sz="2" w:space="0" w:color="808080" w:themeColor="background1" w:themeShade="80"/>
              <w:bottom w:val="single" w:sz="18" w:space="0" w:color="auto"/>
            </w:tcBorders>
            <w:vAlign w:val="center"/>
            <w:hideMark/>
          </w:tcPr>
          <w:p w14:paraId="3B3E7A4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30</w:t>
            </w:r>
          </w:p>
        </w:tc>
        <w:tc>
          <w:tcPr>
            <w:tcW w:w="1080" w:type="dxa"/>
            <w:tcBorders>
              <w:top w:val="single" w:sz="2" w:space="0" w:color="808080" w:themeColor="background1" w:themeShade="80"/>
              <w:bottom w:val="single" w:sz="18" w:space="0" w:color="auto"/>
              <w:right w:val="single" w:sz="18" w:space="0" w:color="auto"/>
            </w:tcBorders>
            <w:vAlign w:val="center"/>
            <w:hideMark/>
          </w:tcPr>
          <w:p w14:paraId="66E6C82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820.30a,b</w:t>
            </w:r>
          </w:p>
        </w:tc>
      </w:tr>
      <w:tr w:rsidR="00857B48" w:rsidRPr="004F61B1" w14:paraId="3E1D5306" w14:textId="77777777" w:rsidTr="008E4ABD">
        <w:trPr>
          <w:trHeight w:val="1008"/>
        </w:trPr>
        <w:tc>
          <w:tcPr>
            <w:tcW w:w="2376" w:type="dxa"/>
            <w:tcBorders>
              <w:top w:val="single" w:sz="18" w:space="0" w:color="auto"/>
              <w:left w:val="single" w:sz="18" w:space="0" w:color="auto"/>
              <w:bottom w:val="single" w:sz="18" w:space="0" w:color="auto"/>
            </w:tcBorders>
            <w:vAlign w:val="center"/>
            <w:hideMark/>
          </w:tcPr>
          <w:p w14:paraId="34C73466" w14:textId="77777777" w:rsidR="00FE1D0D" w:rsidRPr="004F61B1" w:rsidRDefault="00FE1D0D" w:rsidP="00CE1535">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 xml:space="preserve">7.2--RISK MANAGEMENT: A PATIENT SAFETY FOCUSED PROCESS </w:t>
            </w:r>
          </w:p>
        </w:tc>
        <w:tc>
          <w:tcPr>
            <w:tcW w:w="3582" w:type="dxa"/>
            <w:tcBorders>
              <w:top w:val="single" w:sz="18" w:space="0" w:color="auto"/>
              <w:bottom w:val="single" w:sz="18" w:space="0" w:color="auto"/>
            </w:tcBorders>
            <w:vAlign w:val="center"/>
            <w:hideMark/>
          </w:tcPr>
          <w:p w14:paraId="59320A5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Planning of product realization</w:t>
            </w:r>
          </w:p>
        </w:tc>
        <w:tc>
          <w:tcPr>
            <w:tcW w:w="1350" w:type="dxa"/>
            <w:tcBorders>
              <w:top w:val="single" w:sz="18" w:space="0" w:color="auto"/>
              <w:bottom w:val="single" w:sz="18" w:space="0" w:color="auto"/>
            </w:tcBorders>
            <w:vAlign w:val="center"/>
            <w:hideMark/>
          </w:tcPr>
          <w:p w14:paraId="6FC38AE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18" w:space="0" w:color="auto"/>
              <w:bottom w:val="single" w:sz="18" w:space="0" w:color="auto"/>
            </w:tcBorders>
            <w:vAlign w:val="center"/>
            <w:hideMark/>
          </w:tcPr>
          <w:p w14:paraId="3BB50E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18" w:space="0" w:color="auto"/>
            </w:tcBorders>
            <w:vAlign w:val="center"/>
            <w:hideMark/>
          </w:tcPr>
          <w:p w14:paraId="2BFFAF7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170" w:type="dxa"/>
            <w:tcBorders>
              <w:top w:val="single" w:sz="18" w:space="0" w:color="auto"/>
              <w:bottom w:val="single" w:sz="18" w:space="0" w:color="auto"/>
            </w:tcBorders>
            <w:vAlign w:val="center"/>
            <w:hideMark/>
          </w:tcPr>
          <w:p w14:paraId="0AFBA58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4,38</w:t>
            </w:r>
          </w:p>
        </w:tc>
        <w:tc>
          <w:tcPr>
            <w:tcW w:w="1260" w:type="dxa"/>
            <w:tcBorders>
              <w:top w:val="single" w:sz="18" w:space="0" w:color="auto"/>
              <w:bottom w:val="single" w:sz="18" w:space="0" w:color="auto"/>
            </w:tcBorders>
            <w:vAlign w:val="center"/>
            <w:hideMark/>
          </w:tcPr>
          <w:p w14:paraId="7308F29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26-5, 26-6</w:t>
            </w:r>
          </w:p>
        </w:tc>
        <w:tc>
          <w:tcPr>
            <w:tcW w:w="1080" w:type="dxa"/>
            <w:tcBorders>
              <w:top w:val="single" w:sz="18" w:space="0" w:color="auto"/>
              <w:bottom w:val="single" w:sz="18" w:space="0" w:color="auto"/>
              <w:right w:val="single" w:sz="18" w:space="0" w:color="auto"/>
            </w:tcBorders>
            <w:vAlign w:val="center"/>
            <w:hideMark/>
          </w:tcPr>
          <w:p w14:paraId="394F9BE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820.30g</w:t>
            </w:r>
          </w:p>
        </w:tc>
      </w:tr>
      <w:tr w:rsidR="00857B48" w:rsidRPr="004F61B1" w14:paraId="1D4BD6E0" w14:textId="77777777" w:rsidTr="008E4ABD">
        <w:tc>
          <w:tcPr>
            <w:tcW w:w="2376" w:type="dxa"/>
            <w:vMerge w:val="restart"/>
            <w:tcBorders>
              <w:top w:val="single" w:sz="18" w:space="0" w:color="auto"/>
              <w:left w:val="single" w:sz="18" w:space="0" w:color="auto"/>
            </w:tcBorders>
            <w:vAlign w:val="center"/>
            <w:hideMark/>
          </w:tcPr>
          <w:p w14:paraId="0606E00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7.3--DOCUMENT CONTROL AND RECORDS</w:t>
            </w:r>
          </w:p>
        </w:tc>
        <w:tc>
          <w:tcPr>
            <w:tcW w:w="3582" w:type="dxa"/>
            <w:tcBorders>
              <w:top w:val="single" w:sz="18" w:space="0" w:color="auto"/>
              <w:bottom w:val="single" w:sz="2" w:space="0" w:color="808080" w:themeColor="background1" w:themeShade="80"/>
            </w:tcBorders>
            <w:vAlign w:val="center"/>
            <w:hideMark/>
          </w:tcPr>
          <w:p w14:paraId="50CE288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system record</w:t>
            </w:r>
          </w:p>
        </w:tc>
        <w:tc>
          <w:tcPr>
            <w:tcW w:w="1350" w:type="dxa"/>
            <w:tcBorders>
              <w:top w:val="single" w:sz="18" w:space="0" w:color="auto"/>
              <w:bottom w:val="single" w:sz="2" w:space="0" w:color="808080" w:themeColor="background1" w:themeShade="80"/>
            </w:tcBorders>
            <w:vAlign w:val="center"/>
            <w:hideMark/>
          </w:tcPr>
          <w:p w14:paraId="0FF528F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val="restart"/>
            <w:tcBorders>
              <w:top w:val="single" w:sz="18" w:space="0" w:color="auto"/>
              <w:bottom w:val="single" w:sz="2" w:space="0" w:color="808080" w:themeColor="background1" w:themeShade="80"/>
            </w:tcBorders>
            <w:vAlign w:val="center"/>
            <w:hideMark/>
          </w:tcPr>
          <w:p w14:paraId="4B3183D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59BAF7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w:t>
            </w:r>
          </w:p>
        </w:tc>
        <w:tc>
          <w:tcPr>
            <w:tcW w:w="1170" w:type="dxa"/>
            <w:tcBorders>
              <w:top w:val="single" w:sz="18" w:space="0" w:color="auto"/>
              <w:bottom w:val="single" w:sz="2" w:space="0" w:color="808080" w:themeColor="background1" w:themeShade="80"/>
            </w:tcBorders>
            <w:vAlign w:val="center"/>
            <w:hideMark/>
          </w:tcPr>
          <w:p w14:paraId="00A7325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18" w:space="0" w:color="auto"/>
              <w:bottom w:val="single" w:sz="2" w:space="0" w:color="808080" w:themeColor="background1" w:themeShade="80"/>
            </w:tcBorders>
            <w:vAlign w:val="center"/>
            <w:hideMark/>
          </w:tcPr>
          <w:p w14:paraId="2942D95F"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0499D9F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820.186</w:t>
            </w:r>
          </w:p>
        </w:tc>
      </w:tr>
      <w:tr w:rsidR="00857B48" w:rsidRPr="004F61B1" w14:paraId="1DCC8A29" w14:textId="77777777" w:rsidTr="008E4ABD">
        <w:tc>
          <w:tcPr>
            <w:tcW w:w="2376" w:type="dxa"/>
            <w:vMerge/>
            <w:tcBorders>
              <w:left w:val="single" w:sz="18" w:space="0" w:color="auto"/>
            </w:tcBorders>
            <w:vAlign w:val="center"/>
            <w:hideMark/>
          </w:tcPr>
          <w:p w14:paraId="017F0E0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24AF38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106D92B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6A17BA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C12437D"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3B3C94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133CC15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CD120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7793D3F3" w14:textId="77777777" w:rsidTr="008E4ABD">
        <w:tc>
          <w:tcPr>
            <w:tcW w:w="2376" w:type="dxa"/>
            <w:vMerge/>
            <w:tcBorders>
              <w:left w:val="single" w:sz="18" w:space="0" w:color="auto"/>
            </w:tcBorders>
            <w:vAlign w:val="center"/>
            <w:hideMark/>
          </w:tcPr>
          <w:p w14:paraId="4ADD0DA0"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D609EF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manual</w:t>
            </w:r>
          </w:p>
        </w:tc>
        <w:tc>
          <w:tcPr>
            <w:tcW w:w="1350" w:type="dxa"/>
            <w:tcBorders>
              <w:top w:val="single" w:sz="2" w:space="0" w:color="808080" w:themeColor="background1" w:themeShade="80"/>
              <w:bottom w:val="single" w:sz="2" w:space="0" w:color="808080" w:themeColor="background1" w:themeShade="80"/>
            </w:tcBorders>
            <w:vAlign w:val="center"/>
            <w:hideMark/>
          </w:tcPr>
          <w:p w14:paraId="1EBE92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001DB92"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251251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6E08ADE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5E0493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090A1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2C29DF3B" w14:textId="77777777" w:rsidTr="008E4ABD">
        <w:tc>
          <w:tcPr>
            <w:tcW w:w="2376" w:type="dxa"/>
            <w:vMerge/>
            <w:tcBorders>
              <w:left w:val="single" w:sz="18" w:space="0" w:color="auto"/>
            </w:tcBorders>
            <w:vAlign w:val="center"/>
            <w:hideMark/>
          </w:tcPr>
          <w:p w14:paraId="7D37172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580E39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7CA8651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33AC42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084BB6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2" w:space="0" w:color="808080" w:themeColor="background1" w:themeShade="80"/>
              <w:bottom w:val="single" w:sz="2" w:space="0" w:color="808080" w:themeColor="background1" w:themeShade="80"/>
            </w:tcBorders>
            <w:vAlign w:val="center"/>
            <w:hideMark/>
          </w:tcPr>
          <w:p w14:paraId="5F163C1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2" w:space="0" w:color="808080" w:themeColor="background1" w:themeShade="80"/>
              <w:bottom w:val="single" w:sz="2" w:space="0" w:color="808080" w:themeColor="background1" w:themeShade="80"/>
            </w:tcBorders>
            <w:vAlign w:val="center"/>
            <w:hideMark/>
          </w:tcPr>
          <w:p w14:paraId="730BA70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1148B1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405FC381" w14:textId="77777777" w:rsidTr="008E4ABD">
        <w:tc>
          <w:tcPr>
            <w:tcW w:w="2376" w:type="dxa"/>
            <w:vMerge/>
            <w:tcBorders>
              <w:left w:val="single" w:sz="18" w:space="0" w:color="auto"/>
            </w:tcBorders>
            <w:vAlign w:val="center"/>
            <w:hideMark/>
          </w:tcPr>
          <w:p w14:paraId="5D65B26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179D65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5A206E9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93E9BE6"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1EF9D9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407EB92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5891BF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A61AE1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167C1414" w14:textId="77777777" w:rsidTr="008E4ABD">
        <w:tc>
          <w:tcPr>
            <w:tcW w:w="2376" w:type="dxa"/>
            <w:vMerge/>
            <w:tcBorders>
              <w:left w:val="single" w:sz="18" w:space="0" w:color="auto"/>
              <w:bottom w:val="single" w:sz="18" w:space="0" w:color="auto"/>
            </w:tcBorders>
            <w:vAlign w:val="center"/>
            <w:hideMark/>
          </w:tcPr>
          <w:p w14:paraId="34DBF2F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7504FC6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Device master record</w:t>
            </w:r>
          </w:p>
        </w:tc>
        <w:tc>
          <w:tcPr>
            <w:tcW w:w="1350" w:type="dxa"/>
            <w:tcBorders>
              <w:top w:val="single" w:sz="2" w:space="0" w:color="808080" w:themeColor="background1" w:themeShade="80"/>
              <w:bottom w:val="single" w:sz="18" w:space="0" w:color="auto"/>
            </w:tcBorders>
            <w:vAlign w:val="center"/>
            <w:hideMark/>
          </w:tcPr>
          <w:p w14:paraId="5B53828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18" w:space="0" w:color="auto"/>
            </w:tcBorders>
            <w:vAlign w:val="center"/>
            <w:hideMark/>
          </w:tcPr>
          <w:p w14:paraId="2DC3A58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45B0F0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170" w:type="dxa"/>
            <w:tcBorders>
              <w:top w:val="single" w:sz="2" w:space="0" w:color="808080" w:themeColor="background1" w:themeShade="80"/>
              <w:bottom w:val="single" w:sz="18" w:space="0" w:color="auto"/>
            </w:tcBorders>
            <w:vAlign w:val="center"/>
            <w:hideMark/>
          </w:tcPr>
          <w:p w14:paraId="2FFE7FE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260" w:type="dxa"/>
            <w:tcBorders>
              <w:top w:val="single" w:sz="2" w:space="0" w:color="808080" w:themeColor="background1" w:themeShade="80"/>
              <w:bottom w:val="single" w:sz="18" w:space="0" w:color="auto"/>
            </w:tcBorders>
            <w:vAlign w:val="center"/>
            <w:hideMark/>
          </w:tcPr>
          <w:p w14:paraId="517E806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18" w:space="0" w:color="auto"/>
              <w:right w:val="single" w:sz="18" w:space="0" w:color="auto"/>
            </w:tcBorders>
            <w:vAlign w:val="center"/>
            <w:hideMark/>
          </w:tcPr>
          <w:p w14:paraId="7D1129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820.181</w:t>
            </w:r>
          </w:p>
        </w:tc>
      </w:tr>
      <w:tr w:rsidR="00857B48" w:rsidRPr="004F61B1" w14:paraId="667DC535" w14:textId="77777777" w:rsidTr="008E4ABD">
        <w:tc>
          <w:tcPr>
            <w:tcW w:w="2376" w:type="dxa"/>
            <w:vMerge w:val="restart"/>
            <w:tcBorders>
              <w:top w:val="single" w:sz="18" w:space="0" w:color="auto"/>
              <w:left w:val="single" w:sz="18" w:space="0" w:color="auto"/>
            </w:tcBorders>
            <w:vAlign w:val="center"/>
            <w:hideMark/>
          </w:tcPr>
          <w:p w14:paraId="311B0F0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7.4--CONFIGURATION MANAGEMENT AND CONTROL</w:t>
            </w:r>
          </w:p>
        </w:tc>
        <w:tc>
          <w:tcPr>
            <w:tcW w:w="3582" w:type="dxa"/>
            <w:tcBorders>
              <w:top w:val="single" w:sz="18" w:space="0" w:color="auto"/>
              <w:bottom w:val="single" w:sz="2" w:space="0" w:color="808080" w:themeColor="background1" w:themeShade="80"/>
            </w:tcBorders>
            <w:vAlign w:val="center"/>
            <w:hideMark/>
          </w:tcPr>
          <w:p w14:paraId="761BFEC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18" w:space="0" w:color="auto"/>
              <w:bottom w:val="single" w:sz="2" w:space="0" w:color="808080" w:themeColor="background1" w:themeShade="80"/>
            </w:tcBorders>
            <w:vAlign w:val="center"/>
            <w:hideMark/>
          </w:tcPr>
          <w:p w14:paraId="2B0A92A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tcBorders>
              <w:top w:val="single" w:sz="18" w:space="0" w:color="auto"/>
              <w:bottom w:val="single" w:sz="2" w:space="0" w:color="808080" w:themeColor="background1" w:themeShade="80"/>
            </w:tcBorders>
            <w:vAlign w:val="center"/>
            <w:hideMark/>
          </w:tcPr>
          <w:p w14:paraId="4FA7FF1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7AF1A53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18" w:space="0" w:color="auto"/>
              <w:bottom w:val="single" w:sz="2" w:space="0" w:color="808080" w:themeColor="background1" w:themeShade="80"/>
            </w:tcBorders>
            <w:vAlign w:val="center"/>
            <w:hideMark/>
          </w:tcPr>
          <w:p w14:paraId="235D027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18" w:space="0" w:color="auto"/>
              <w:bottom w:val="single" w:sz="2" w:space="0" w:color="808080" w:themeColor="background1" w:themeShade="80"/>
            </w:tcBorders>
            <w:vAlign w:val="center"/>
            <w:hideMark/>
          </w:tcPr>
          <w:p w14:paraId="4235031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18" w:space="0" w:color="auto"/>
              <w:bottom w:val="single" w:sz="2" w:space="0" w:color="808080" w:themeColor="background1" w:themeShade="80"/>
              <w:right w:val="single" w:sz="18" w:space="0" w:color="auto"/>
            </w:tcBorders>
            <w:vAlign w:val="center"/>
            <w:hideMark/>
          </w:tcPr>
          <w:p w14:paraId="06C59F5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0EE68989" w14:textId="77777777" w:rsidTr="008E4ABD">
        <w:tc>
          <w:tcPr>
            <w:tcW w:w="2376" w:type="dxa"/>
            <w:vMerge/>
            <w:tcBorders>
              <w:left w:val="single" w:sz="18" w:space="0" w:color="auto"/>
            </w:tcBorders>
            <w:vAlign w:val="center"/>
            <w:hideMark/>
          </w:tcPr>
          <w:p w14:paraId="020379D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66030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168FCA5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tcBorders>
              <w:top w:val="single" w:sz="2" w:space="0" w:color="808080" w:themeColor="background1" w:themeShade="80"/>
              <w:bottom w:val="single" w:sz="2" w:space="0" w:color="808080" w:themeColor="background1" w:themeShade="80"/>
            </w:tcBorders>
            <w:vAlign w:val="center"/>
            <w:hideMark/>
          </w:tcPr>
          <w:p w14:paraId="25513F9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39009C1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6770958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6524B2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BD394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57155755" w14:textId="77777777" w:rsidTr="008E4ABD">
        <w:tc>
          <w:tcPr>
            <w:tcW w:w="2376" w:type="dxa"/>
            <w:vMerge/>
            <w:tcBorders>
              <w:left w:val="single" w:sz="18" w:space="0" w:color="auto"/>
            </w:tcBorders>
            <w:vAlign w:val="center"/>
            <w:hideMark/>
          </w:tcPr>
          <w:p w14:paraId="3D37148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51C3F8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design and development changes</w:t>
            </w:r>
          </w:p>
        </w:tc>
        <w:tc>
          <w:tcPr>
            <w:tcW w:w="1350" w:type="dxa"/>
            <w:tcBorders>
              <w:top w:val="single" w:sz="2" w:space="0" w:color="808080" w:themeColor="background1" w:themeShade="80"/>
              <w:bottom w:val="single" w:sz="2" w:space="0" w:color="808080" w:themeColor="background1" w:themeShade="80"/>
            </w:tcBorders>
            <w:vAlign w:val="center"/>
            <w:hideMark/>
          </w:tcPr>
          <w:p w14:paraId="27BD59B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7.3.7</w:t>
            </w:r>
          </w:p>
        </w:tc>
        <w:tc>
          <w:tcPr>
            <w:tcW w:w="1170" w:type="dxa"/>
            <w:tcBorders>
              <w:top w:val="single" w:sz="2" w:space="0" w:color="808080" w:themeColor="background1" w:themeShade="80"/>
              <w:bottom w:val="single" w:sz="2" w:space="0" w:color="808080" w:themeColor="background1" w:themeShade="80"/>
            </w:tcBorders>
            <w:vAlign w:val="center"/>
            <w:hideMark/>
          </w:tcPr>
          <w:p w14:paraId="26275BC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2" w:space="0" w:color="808080" w:themeColor="background1" w:themeShade="80"/>
            </w:tcBorders>
            <w:vAlign w:val="center"/>
            <w:hideMark/>
          </w:tcPr>
          <w:p w14:paraId="4EF8D8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4.1.10</w:t>
            </w:r>
          </w:p>
        </w:tc>
        <w:tc>
          <w:tcPr>
            <w:tcW w:w="1170" w:type="dxa"/>
            <w:tcBorders>
              <w:top w:val="single" w:sz="2" w:space="0" w:color="808080" w:themeColor="background1" w:themeShade="80"/>
              <w:bottom w:val="single" w:sz="2" w:space="0" w:color="808080" w:themeColor="background1" w:themeShade="80"/>
            </w:tcBorders>
            <w:vAlign w:val="center"/>
            <w:hideMark/>
          </w:tcPr>
          <w:p w14:paraId="3B8846F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260" w:type="dxa"/>
            <w:tcBorders>
              <w:top w:val="single" w:sz="2" w:space="0" w:color="808080" w:themeColor="background1" w:themeShade="80"/>
              <w:bottom w:val="single" w:sz="2" w:space="0" w:color="808080" w:themeColor="background1" w:themeShade="80"/>
            </w:tcBorders>
            <w:vAlign w:val="center"/>
            <w:hideMark/>
          </w:tcPr>
          <w:p w14:paraId="7617A84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49EB1B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820.30i</w:t>
            </w:r>
          </w:p>
        </w:tc>
      </w:tr>
      <w:tr w:rsidR="00857B48" w:rsidRPr="004F61B1" w14:paraId="735326CB" w14:textId="77777777" w:rsidTr="008E4ABD">
        <w:trPr>
          <w:trHeight w:val="276"/>
        </w:trPr>
        <w:tc>
          <w:tcPr>
            <w:tcW w:w="2376" w:type="dxa"/>
            <w:vMerge/>
            <w:tcBorders>
              <w:left w:val="single" w:sz="18" w:space="0" w:color="auto"/>
            </w:tcBorders>
            <w:vAlign w:val="center"/>
            <w:hideMark/>
          </w:tcPr>
          <w:p w14:paraId="68C43024" w14:textId="77777777" w:rsidR="00FE1D0D" w:rsidRPr="004F61B1" w:rsidRDefault="00FE1D0D" w:rsidP="00FE1D0D">
            <w:pPr>
              <w:rPr>
                <w:rFonts w:ascii="Times New Roman" w:eastAsia="Times New Roman" w:hAnsi="Times New Roman"/>
                <w:bCs/>
                <w:color w:val="000000"/>
                <w:sz w:val="20"/>
                <w:szCs w:val="20"/>
              </w:rPr>
            </w:pPr>
          </w:p>
        </w:tc>
        <w:tc>
          <w:tcPr>
            <w:tcW w:w="3582" w:type="dxa"/>
            <w:vMerge w:val="restart"/>
            <w:tcBorders>
              <w:top w:val="single" w:sz="2" w:space="0" w:color="808080" w:themeColor="background1" w:themeShade="80"/>
              <w:bottom w:val="single" w:sz="2" w:space="0" w:color="808080" w:themeColor="background1" w:themeShade="80"/>
            </w:tcBorders>
            <w:vAlign w:val="center"/>
            <w:hideMark/>
          </w:tcPr>
          <w:p w14:paraId="4977D43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 - General requirements</w:t>
            </w:r>
          </w:p>
        </w:tc>
        <w:tc>
          <w:tcPr>
            <w:tcW w:w="1350" w:type="dxa"/>
            <w:vMerge w:val="restart"/>
            <w:tcBorders>
              <w:top w:val="single" w:sz="2" w:space="0" w:color="808080" w:themeColor="background1" w:themeShade="80"/>
              <w:bottom w:val="single" w:sz="2" w:space="0" w:color="808080" w:themeColor="background1" w:themeShade="80"/>
            </w:tcBorders>
            <w:vAlign w:val="center"/>
            <w:hideMark/>
          </w:tcPr>
          <w:p w14:paraId="1515BEA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7.5.1.1</w:t>
            </w:r>
          </w:p>
        </w:tc>
        <w:tc>
          <w:tcPr>
            <w:tcW w:w="1170" w:type="dxa"/>
            <w:vMerge w:val="restart"/>
            <w:tcBorders>
              <w:top w:val="single" w:sz="2" w:space="0" w:color="808080" w:themeColor="background1" w:themeShade="80"/>
              <w:bottom w:val="single" w:sz="2" w:space="0" w:color="808080" w:themeColor="background1" w:themeShade="80"/>
            </w:tcBorders>
            <w:vAlign w:val="center"/>
            <w:hideMark/>
          </w:tcPr>
          <w:p w14:paraId="7E3F5FE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vMerge w:val="restart"/>
            <w:tcBorders>
              <w:top w:val="single" w:sz="2" w:space="0" w:color="808080" w:themeColor="background1" w:themeShade="80"/>
              <w:bottom w:val="single" w:sz="2" w:space="0" w:color="808080" w:themeColor="background1" w:themeShade="80"/>
            </w:tcBorders>
            <w:vAlign w:val="center"/>
            <w:hideMark/>
          </w:tcPr>
          <w:p w14:paraId="6050432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vMerge w:val="restart"/>
            <w:tcBorders>
              <w:top w:val="single" w:sz="2" w:space="0" w:color="808080" w:themeColor="background1" w:themeShade="80"/>
              <w:bottom w:val="single" w:sz="2" w:space="0" w:color="808080" w:themeColor="background1" w:themeShade="80"/>
            </w:tcBorders>
            <w:vAlign w:val="center"/>
            <w:hideMark/>
          </w:tcPr>
          <w:p w14:paraId="022D9F7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45,46</w:t>
            </w:r>
          </w:p>
        </w:tc>
        <w:tc>
          <w:tcPr>
            <w:tcW w:w="1260" w:type="dxa"/>
            <w:vMerge w:val="restart"/>
            <w:tcBorders>
              <w:top w:val="single" w:sz="2" w:space="0" w:color="808080" w:themeColor="background1" w:themeShade="80"/>
              <w:bottom w:val="single" w:sz="2" w:space="0" w:color="808080" w:themeColor="background1" w:themeShade="80"/>
            </w:tcBorders>
            <w:vAlign w:val="center"/>
            <w:hideMark/>
          </w:tcPr>
          <w:p w14:paraId="2B4B5FB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40</w:t>
            </w:r>
          </w:p>
        </w:tc>
        <w:tc>
          <w:tcPr>
            <w:tcW w:w="1080" w:type="dxa"/>
            <w:vMerge w:val="restart"/>
            <w:tcBorders>
              <w:top w:val="single" w:sz="2" w:space="0" w:color="808080" w:themeColor="background1" w:themeShade="80"/>
              <w:bottom w:val="single" w:sz="2" w:space="0" w:color="808080" w:themeColor="background1" w:themeShade="80"/>
              <w:right w:val="single" w:sz="18" w:space="0" w:color="auto"/>
            </w:tcBorders>
            <w:vAlign w:val="center"/>
            <w:hideMark/>
          </w:tcPr>
          <w:p w14:paraId="05A3ADE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820.70a,g,I,h</w:t>
            </w:r>
          </w:p>
        </w:tc>
      </w:tr>
      <w:tr w:rsidR="00857B48" w:rsidRPr="004F61B1" w14:paraId="56EBC2C2" w14:textId="77777777" w:rsidTr="008E4ABD">
        <w:trPr>
          <w:trHeight w:val="276"/>
        </w:trPr>
        <w:tc>
          <w:tcPr>
            <w:tcW w:w="2376" w:type="dxa"/>
            <w:vMerge/>
            <w:tcBorders>
              <w:left w:val="single" w:sz="18" w:space="0" w:color="auto"/>
            </w:tcBorders>
            <w:vAlign w:val="center"/>
            <w:hideMark/>
          </w:tcPr>
          <w:p w14:paraId="58043C92" w14:textId="77777777" w:rsidR="00FE1D0D" w:rsidRPr="004F61B1" w:rsidRDefault="00FE1D0D" w:rsidP="00FE1D0D">
            <w:pPr>
              <w:rPr>
                <w:rFonts w:ascii="Times New Roman" w:eastAsia="Times New Roman" w:hAnsi="Times New Roman"/>
                <w:bCs/>
                <w:color w:val="000000"/>
                <w:sz w:val="20"/>
                <w:szCs w:val="20"/>
              </w:rPr>
            </w:pPr>
          </w:p>
        </w:tc>
        <w:tc>
          <w:tcPr>
            <w:tcW w:w="3582" w:type="dxa"/>
            <w:vMerge/>
            <w:tcBorders>
              <w:top w:val="single" w:sz="2" w:space="0" w:color="808080" w:themeColor="background1" w:themeShade="80"/>
              <w:bottom w:val="single" w:sz="2" w:space="0" w:color="808080" w:themeColor="background1" w:themeShade="80"/>
            </w:tcBorders>
            <w:vAlign w:val="center"/>
            <w:hideMark/>
          </w:tcPr>
          <w:p w14:paraId="35948C93" w14:textId="77777777" w:rsidR="00FE1D0D" w:rsidRPr="004F61B1" w:rsidRDefault="00FE1D0D" w:rsidP="00FE1D0D">
            <w:pPr>
              <w:rPr>
                <w:rFonts w:ascii="Times New Roman" w:eastAsia="Times New Roman" w:hAnsi="Times New Roman"/>
                <w:bCs/>
                <w:color w:val="000000"/>
                <w:sz w:val="20"/>
                <w:szCs w:val="20"/>
              </w:rPr>
            </w:pPr>
          </w:p>
        </w:tc>
        <w:tc>
          <w:tcPr>
            <w:tcW w:w="1350" w:type="dxa"/>
            <w:vMerge/>
            <w:tcBorders>
              <w:top w:val="single" w:sz="2" w:space="0" w:color="808080" w:themeColor="background1" w:themeShade="80"/>
              <w:bottom w:val="single" w:sz="2" w:space="0" w:color="808080" w:themeColor="background1" w:themeShade="80"/>
            </w:tcBorders>
            <w:vAlign w:val="center"/>
            <w:hideMark/>
          </w:tcPr>
          <w:p w14:paraId="1EE1AD95"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52CD003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vMerge/>
            <w:tcBorders>
              <w:top w:val="single" w:sz="2" w:space="0" w:color="808080" w:themeColor="background1" w:themeShade="80"/>
              <w:bottom w:val="single" w:sz="2" w:space="0" w:color="808080" w:themeColor="background1" w:themeShade="80"/>
            </w:tcBorders>
            <w:vAlign w:val="center"/>
            <w:hideMark/>
          </w:tcPr>
          <w:p w14:paraId="1D8E7568"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7D3AE36E"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vMerge/>
            <w:tcBorders>
              <w:top w:val="single" w:sz="2" w:space="0" w:color="808080" w:themeColor="background1" w:themeShade="80"/>
              <w:bottom w:val="single" w:sz="2" w:space="0" w:color="808080" w:themeColor="background1" w:themeShade="80"/>
            </w:tcBorders>
            <w:vAlign w:val="center"/>
            <w:hideMark/>
          </w:tcPr>
          <w:p w14:paraId="5733EC32"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vMerge/>
            <w:tcBorders>
              <w:top w:val="single" w:sz="2" w:space="0" w:color="808080" w:themeColor="background1" w:themeShade="80"/>
              <w:bottom w:val="single" w:sz="2" w:space="0" w:color="808080" w:themeColor="background1" w:themeShade="80"/>
              <w:right w:val="single" w:sz="18" w:space="0" w:color="auto"/>
            </w:tcBorders>
            <w:vAlign w:val="center"/>
            <w:hideMark/>
          </w:tcPr>
          <w:p w14:paraId="7DF9101A"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7AD2986" w14:textId="77777777" w:rsidTr="008E4ABD">
        <w:tc>
          <w:tcPr>
            <w:tcW w:w="2376" w:type="dxa"/>
            <w:vMerge/>
            <w:tcBorders>
              <w:left w:val="single" w:sz="18" w:space="0" w:color="auto"/>
            </w:tcBorders>
            <w:vAlign w:val="center"/>
            <w:hideMark/>
          </w:tcPr>
          <w:p w14:paraId="2D9B7C7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103DCD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Identification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4C3B1F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7.5.3.1</w:t>
            </w:r>
          </w:p>
        </w:tc>
        <w:tc>
          <w:tcPr>
            <w:tcW w:w="1170" w:type="dxa"/>
            <w:tcBorders>
              <w:top w:val="single" w:sz="2" w:space="0" w:color="808080" w:themeColor="background1" w:themeShade="80"/>
              <w:bottom w:val="single" w:sz="2" w:space="0" w:color="808080" w:themeColor="background1" w:themeShade="80"/>
            </w:tcBorders>
            <w:vAlign w:val="center"/>
            <w:hideMark/>
          </w:tcPr>
          <w:p w14:paraId="13253F3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16F6730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170" w:type="dxa"/>
            <w:tcBorders>
              <w:top w:val="single" w:sz="2" w:space="0" w:color="808080" w:themeColor="background1" w:themeShade="80"/>
              <w:bottom w:val="single" w:sz="2" w:space="0" w:color="808080" w:themeColor="background1" w:themeShade="80"/>
            </w:tcBorders>
            <w:vAlign w:val="center"/>
            <w:hideMark/>
          </w:tcPr>
          <w:p w14:paraId="07A8864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260" w:type="dxa"/>
            <w:tcBorders>
              <w:top w:val="single" w:sz="2" w:space="0" w:color="808080" w:themeColor="background1" w:themeShade="80"/>
              <w:bottom w:val="single" w:sz="2" w:space="0" w:color="808080" w:themeColor="background1" w:themeShade="80"/>
            </w:tcBorders>
            <w:vAlign w:val="center"/>
            <w:hideMark/>
          </w:tcPr>
          <w:p w14:paraId="673503D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7E2824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820.6</w:t>
            </w:r>
          </w:p>
        </w:tc>
      </w:tr>
      <w:tr w:rsidR="00857B48" w:rsidRPr="004F61B1" w14:paraId="6EA97779" w14:textId="77777777" w:rsidTr="008E4ABD">
        <w:tc>
          <w:tcPr>
            <w:tcW w:w="2376" w:type="dxa"/>
            <w:vMerge/>
            <w:tcBorders>
              <w:left w:val="single" w:sz="18" w:space="0" w:color="auto"/>
            </w:tcBorders>
            <w:vAlign w:val="center"/>
            <w:hideMark/>
          </w:tcPr>
          <w:p w14:paraId="591ECF0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DF8EEC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Traceability</w:t>
            </w:r>
          </w:p>
        </w:tc>
        <w:tc>
          <w:tcPr>
            <w:tcW w:w="1350" w:type="dxa"/>
            <w:tcBorders>
              <w:top w:val="single" w:sz="2" w:space="0" w:color="808080" w:themeColor="background1" w:themeShade="80"/>
              <w:bottom w:val="single" w:sz="2" w:space="0" w:color="808080" w:themeColor="background1" w:themeShade="80"/>
            </w:tcBorders>
            <w:vAlign w:val="center"/>
            <w:hideMark/>
          </w:tcPr>
          <w:p w14:paraId="21EBFFD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7.5.3.2</w:t>
            </w:r>
          </w:p>
        </w:tc>
        <w:tc>
          <w:tcPr>
            <w:tcW w:w="1170" w:type="dxa"/>
            <w:tcBorders>
              <w:top w:val="single" w:sz="2" w:space="0" w:color="808080" w:themeColor="background1" w:themeShade="80"/>
              <w:bottom w:val="single" w:sz="2" w:space="0" w:color="808080" w:themeColor="background1" w:themeShade="80"/>
            </w:tcBorders>
            <w:vAlign w:val="center"/>
            <w:hideMark/>
          </w:tcPr>
          <w:p w14:paraId="75C3790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6707072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170" w:type="dxa"/>
            <w:tcBorders>
              <w:top w:val="single" w:sz="2" w:space="0" w:color="808080" w:themeColor="background1" w:themeShade="80"/>
              <w:bottom w:val="single" w:sz="2" w:space="0" w:color="808080" w:themeColor="background1" w:themeShade="80"/>
            </w:tcBorders>
            <w:vAlign w:val="center"/>
            <w:hideMark/>
          </w:tcPr>
          <w:p w14:paraId="13A9C4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53</w:t>
            </w:r>
          </w:p>
        </w:tc>
        <w:tc>
          <w:tcPr>
            <w:tcW w:w="1260" w:type="dxa"/>
            <w:tcBorders>
              <w:top w:val="single" w:sz="2" w:space="0" w:color="808080" w:themeColor="background1" w:themeShade="80"/>
              <w:bottom w:val="single" w:sz="2" w:space="0" w:color="808080" w:themeColor="background1" w:themeShade="80"/>
            </w:tcBorders>
            <w:vAlign w:val="center"/>
            <w:hideMark/>
          </w:tcPr>
          <w:p w14:paraId="72F096D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2D774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820.65</w:t>
            </w:r>
          </w:p>
        </w:tc>
      </w:tr>
      <w:tr w:rsidR="00857B48" w:rsidRPr="004F61B1" w14:paraId="5AB4C9E3" w14:textId="77777777" w:rsidTr="008E4ABD">
        <w:tc>
          <w:tcPr>
            <w:tcW w:w="2376" w:type="dxa"/>
            <w:vMerge/>
            <w:tcBorders>
              <w:left w:val="single" w:sz="18" w:space="0" w:color="auto"/>
              <w:bottom w:val="single" w:sz="18" w:space="0" w:color="auto"/>
            </w:tcBorders>
            <w:vAlign w:val="center"/>
            <w:hideMark/>
          </w:tcPr>
          <w:p w14:paraId="76595F5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5DAB1BD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Status identification</w:t>
            </w:r>
          </w:p>
        </w:tc>
        <w:tc>
          <w:tcPr>
            <w:tcW w:w="1350" w:type="dxa"/>
            <w:tcBorders>
              <w:top w:val="single" w:sz="2" w:space="0" w:color="808080" w:themeColor="background1" w:themeShade="80"/>
              <w:bottom w:val="single" w:sz="18" w:space="0" w:color="auto"/>
            </w:tcBorders>
            <w:vAlign w:val="center"/>
            <w:hideMark/>
          </w:tcPr>
          <w:p w14:paraId="0856F5F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7.5.3.3</w:t>
            </w:r>
          </w:p>
        </w:tc>
        <w:tc>
          <w:tcPr>
            <w:tcW w:w="1170" w:type="dxa"/>
            <w:tcBorders>
              <w:top w:val="single" w:sz="2" w:space="0" w:color="808080" w:themeColor="background1" w:themeShade="80"/>
              <w:bottom w:val="single" w:sz="18" w:space="0" w:color="auto"/>
            </w:tcBorders>
            <w:vAlign w:val="center"/>
            <w:hideMark/>
          </w:tcPr>
          <w:p w14:paraId="0B270B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18" w:space="0" w:color="auto"/>
            </w:tcBorders>
            <w:vAlign w:val="center"/>
            <w:hideMark/>
          </w:tcPr>
          <w:p w14:paraId="73E3ABC2"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0041347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52</w:t>
            </w:r>
          </w:p>
        </w:tc>
        <w:tc>
          <w:tcPr>
            <w:tcW w:w="1260" w:type="dxa"/>
            <w:tcBorders>
              <w:top w:val="single" w:sz="2" w:space="0" w:color="808080" w:themeColor="background1" w:themeShade="80"/>
              <w:bottom w:val="single" w:sz="18" w:space="0" w:color="auto"/>
            </w:tcBorders>
            <w:vAlign w:val="center"/>
            <w:hideMark/>
          </w:tcPr>
          <w:p w14:paraId="60860D1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080" w:type="dxa"/>
            <w:tcBorders>
              <w:top w:val="single" w:sz="2" w:space="0" w:color="808080" w:themeColor="background1" w:themeShade="80"/>
              <w:bottom w:val="single" w:sz="18" w:space="0" w:color="auto"/>
              <w:right w:val="single" w:sz="18" w:space="0" w:color="auto"/>
            </w:tcBorders>
            <w:vAlign w:val="center"/>
            <w:hideMark/>
          </w:tcPr>
          <w:p w14:paraId="11B1527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820.86</w:t>
            </w:r>
          </w:p>
        </w:tc>
      </w:tr>
      <w:tr w:rsidR="00857B48" w:rsidRPr="004F61B1" w14:paraId="3E81B2F5" w14:textId="77777777" w:rsidTr="008E4ABD">
        <w:tc>
          <w:tcPr>
            <w:tcW w:w="2376" w:type="dxa"/>
            <w:vMerge w:val="restart"/>
            <w:tcBorders>
              <w:top w:val="single" w:sz="18" w:space="0" w:color="auto"/>
              <w:left w:val="single" w:sz="18" w:space="0" w:color="auto"/>
            </w:tcBorders>
            <w:vAlign w:val="center"/>
            <w:hideMark/>
          </w:tcPr>
          <w:p w14:paraId="64B1E79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7.5--MEASUREMENT, ANALYSIS AND IMPROVEMENT OF PROCESSES, ACTIVITIES AND PRODUCT</w:t>
            </w:r>
          </w:p>
        </w:tc>
        <w:tc>
          <w:tcPr>
            <w:tcW w:w="3582" w:type="dxa"/>
            <w:tcBorders>
              <w:top w:val="single" w:sz="18" w:space="0" w:color="auto"/>
              <w:bottom w:val="single" w:sz="2" w:space="0" w:color="808080" w:themeColor="background1" w:themeShade="80"/>
            </w:tcBorders>
            <w:vAlign w:val="center"/>
            <w:hideMark/>
          </w:tcPr>
          <w:p w14:paraId="180DD1A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Measurement, analysis, and improvement</w:t>
            </w:r>
          </w:p>
        </w:tc>
        <w:tc>
          <w:tcPr>
            <w:tcW w:w="1350" w:type="dxa"/>
            <w:tcBorders>
              <w:top w:val="single" w:sz="18" w:space="0" w:color="auto"/>
              <w:bottom w:val="single" w:sz="2" w:space="0" w:color="808080" w:themeColor="background1" w:themeShade="80"/>
            </w:tcBorders>
            <w:vAlign w:val="center"/>
            <w:hideMark/>
          </w:tcPr>
          <w:p w14:paraId="65302EE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170" w:type="dxa"/>
            <w:vMerge w:val="restart"/>
            <w:tcBorders>
              <w:top w:val="single" w:sz="18" w:space="0" w:color="auto"/>
              <w:bottom w:val="single" w:sz="2" w:space="0" w:color="808080" w:themeColor="background1" w:themeShade="80"/>
            </w:tcBorders>
            <w:vAlign w:val="center"/>
            <w:hideMark/>
          </w:tcPr>
          <w:p w14:paraId="048377A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293376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24C191E2"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18" w:space="0" w:color="auto"/>
              <w:bottom w:val="single" w:sz="2" w:space="0" w:color="808080" w:themeColor="background1" w:themeShade="80"/>
            </w:tcBorders>
            <w:vAlign w:val="center"/>
            <w:hideMark/>
          </w:tcPr>
          <w:p w14:paraId="310663AB"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5D2A656B"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40B6B28" w14:textId="77777777" w:rsidTr="008E4ABD">
        <w:tc>
          <w:tcPr>
            <w:tcW w:w="2376" w:type="dxa"/>
            <w:vMerge/>
            <w:tcBorders>
              <w:left w:val="single" w:sz="18" w:space="0" w:color="auto"/>
            </w:tcBorders>
            <w:vAlign w:val="center"/>
            <w:hideMark/>
          </w:tcPr>
          <w:p w14:paraId="10BB28D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71B612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Conformity assurance</w:t>
            </w:r>
          </w:p>
        </w:tc>
        <w:tc>
          <w:tcPr>
            <w:tcW w:w="1350" w:type="dxa"/>
            <w:tcBorders>
              <w:top w:val="single" w:sz="2" w:space="0" w:color="808080" w:themeColor="background1" w:themeShade="80"/>
              <w:bottom w:val="single" w:sz="2" w:space="0" w:color="808080" w:themeColor="background1" w:themeShade="80"/>
            </w:tcBorders>
            <w:vAlign w:val="center"/>
            <w:hideMark/>
          </w:tcPr>
          <w:p w14:paraId="706BF2B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84AF13A"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E15386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2.2.5.1, 2.2.6</w:t>
            </w:r>
          </w:p>
        </w:tc>
        <w:tc>
          <w:tcPr>
            <w:tcW w:w="1170" w:type="dxa"/>
            <w:tcBorders>
              <w:top w:val="single" w:sz="2" w:space="0" w:color="808080" w:themeColor="background1" w:themeShade="80"/>
              <w:bottom w:val="single" w:sz="2" w:space="0" w:color="808080" w:themeColor="background1" w:themeShade="80"/>
            </w:tcBorders>
            <w:vAlign w:val="center"/>
            <w:hideMark/>
          </w:tcPr>
          <w:p w14:paraId="3F229F4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78</w:t>
            </w:r>
          </w:p>
        </w:tc>
        <w:tc>
          <w:tcPr>
            <w:tcW w:w="1260" w:type="dxa"/>
            <w:tcBorders>
              <w:top w:val="single" w:sz="2" w:space="0" w:color="808080" w:themeColor="background1" w:themeShade="80"/>
              <w:bottom w:val="single" w:sz="2" w:space="0" w:color="808080" w:themeColor="background1" w:themeShade="80"/>
            </w:tcBorders>
            <w:vAlign w:val="center"/>
            <w:hideMark/>
          </w:tcPr>
          <w:p w14:paraId="2E44BC4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DF8FCE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w:t>
            </w:r>
          </w:p>
        </w:tc>
      </w:tr>
      <w:tr w:rsidR="00857B48" w:rsidRPr="004F61B1" w14:paraId="5E316E90" w14:textId="77777777" w:rsidTr="008E4ABD">
        <w:tc>
          <w:tcPr>
            <w:tcW w:w="2376" w:type="dxa"/>
            <w:vMerge/>
            <w:tcBorders>
              <w:left w:val="single" w:sz="18" w:space="0" w:color="auto"/>
            </w:tcBorders>
            <w:vAlign w:val="center"/>
            <w:hideMark/>
          </w:tcPr>
          <w:p w14:paraId="751AC8AD" w14:textId="77777777" w:rsidR="00CE1535" w:rsidRPr="004F61B1" w:rsidRDefault="00CE1535" w:rsidP="00FE1D0D">
            <w:pPr>
              <w:rPr>
                <w:rFonts w:ascii="Times New Roman" w:eastAsia="Times New Roman" w:hAnsi="Times New Roman"/>
                <w:bCs/>
                <w:color w:val="000000"/>
                <w:sz w:val="20"/>
                <w:szCs w:val="20"/>
              </w:rPr>
            </w:pPr>
          </w:p>
        </w:tc>
        <w:tc>
          <w:tcPr>
            <w:tcW w:w="3582" w:type="dxa"/>
            <w:vMerge w:val="restart"/>
            <w:tcBorders>
              <w:top w:val="single" w:sz="2" w:space="0" w:color="808080" w:themeColor="background1" w:themeShade="80"/>
            </w:tcBorders>
            <w:vAlign w:val="center"/>
            <w:hideMark/>
          </w:tcPr>
          <w:p w14:paraId="1F918B76" w14:textId="77777777" w:rsidR="00CE1535" w:rsidRPr="004F61B1" w:rsidRDefault="00CE1535"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Feedback</w:t>
            </w:r>
          </w:p>
        </w:tc>
        <w:tc>
          <w:tcPr>
            <w:tcW w:w="1350" w:type="dxa"/>
            <w:vMerge w:val="restart"/>
            <w:tcBorders>
              <w:top w:val="single" w:sz="2" w:space="0" w:color="808080" w:themeColor="background1" w:themeShade="80"/>
            </w:tcBorders>
            <w:vAlign w:val="center"/>
            <w:hideMark/>
          </w:tcPr>
          <w:p w14:paraId="2D9FF606"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CAE1AF2" w14:textId="77777777" w:rsidR="00CE1535" w:rsidRPr="004F61B1" w:rsidRDefault="00CE1535"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E4C9CCA" w14:textId="77777777" w:rsidR="00CE1535" w:rsidRPr="004F61B1" w:rsidRDefault="00CE1535"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C27DA5C"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w:t>
            </w:r>
          </w:p>
        </w:tc>
        <w:tc>
          <w:tcPr>
            <w:tcW w:w="1260" w:type="dxa"/>
            <w:vMerge w:val="restart"/>
            <w:tcBorders>
              <w:top w:val="single" w:sz="2" w:space="0" w:color="808080" w:themeColor="background1" w:themeShade="80"/>
              <w:bottom w:val="single" w:sz="2" w:space="0" w:color="808080" w:themeColor="background1" w:themeShade="80"/>
            </w:tcBorders>
            <w:vAlign w:val="center"/>
            <w:hideMark/>
          </w:tcPr>
          <w:p w14:paraId="6FF0C154"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2359F6B" w14:textId="77777777" w:rsidR="00CE1535" w:rsidRPr="004F61B1" w:rsidRDefault="00CE1535" w:rsidP="00FE1D0D">
            <w:pPr>
              <w:jc w:val="center"/>
              <w:rPr>
                <w:rFonts w:ascii="Times New Roman" w:eastAsia="Times New Roman" w:hAnsi="Times New Roman"/>
                <w:bCs/>
                <w:color w:val="000000"/>
                <w:sz w:val="20"/>
                <w:szCs w:val="20"/>
              </w:rPr>
            </w:pPr>
          </w:p>
        </w:tc>
      </w:tr>
      <w:tr w:rsidR="00857B48" w:rsidRPr="004F61B1" w14:paraId="7FF5AFFA" w14:textId="77777777" w:rsidTr="008E4ABD">
        <w:tc>
          <w:tcPr>
            <w:tcW w:w="2376" w:type="dxa"/>
            <w:vMerge/>
            <w:tcBorders>
              <w:left w:val="single" w:sz="18" w:space="0" w:color="auto"/>
            </w:tcBorders>
            <w:vAlign w:val="center"/>
            <w:hideMark/>
          </w:tcPr>
          <w:p w14:paraId="296B67FA" w14:textId="77777777" w:rsidR="00CE1535" w:rsidRPr="004F61B1" w:rsidRDefault="00CE1535" w:rsidP="00FE1D0D">
            <w:pPr>
              <w:rPr>
                <w:rFonts w:ascii="Times New Roman" w:eastAsia="Times New Roman" w:hAnsi="Times New Roman"/>
                <w:bCs/>
                <w:color w:val="000000"/>
                <w:sz w:val="20"/>
                <w:szCs w:val="20"/>
              </w:rPr>
            </w:pPr>
          </w:p>
        </w:tc>
        <w:tc>
          <w:tcPr>
            <w:tcW w:w="3582" w:type="dxa"/>
            <w:vMerge/>
            <w:vAlign w:val="center"/>
          </w:tcPr>
          <w:p w14:paraId="1880AE40" w14:textId="77777777" w:rsidR="00CE1535" w:rsidRPr="004F61B1" w:rsidRDefault="00CE1535" w:rsidP="00FE1D0D">
            <w:pPr>
              <w:rPr>
                <w:rFonts w:ascii="Times New Roman" w:eastAsia="Times New Roman" w:hAnsi="Times New Roman"/>
                <w:bCs/>
                <w:color w:val="000000"/>
                <w:sz w:val="20"/>
                <w:szCs w:val="20"/>
              </w:rPr>
            </w:pPr>
          </w:p>
        </w:tc>
        <w:tc>
          <w:tcPr>
            <w:tcW w:w="1350" w:type="dxa"/>
            <w:vMerge/>
            <w:vAlign w:val="center"/>
          </w:tcPr>
          <w:p w14:paraId="1BA98B38" w14:textId="77777777" w:rsidR="00CE1535" w:rsidRPr="004F61B1" w:rsidRDefault="00CE1535"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524E9F23" w14:textId="77777777" w:rsidR="00CE1535" w:rsidRPr="004F61B1" w:rsidRDefault="00CE1535"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D3BD99B"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6C17EB9E"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6CB70435" w14:textId="77777777" w:rsidR="00CE1535" w:rsidRPr="004F61B1" w:rsidRDefault="00CE1535"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429502D"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820.198</w:t>
            </w:r>
          </w:p>
        </w:tc>
      </w:tr>
      <w:tr w:rsidR="00857B48" w:rsidRPr="004F61B1" w14:paraId="410C16B8" w14:textId="77777777" w:rsidTr="008E4ABD">
        <w:tc>
          <w:tcPr>
            <w:tcW w:w="2376" w:type="dxa"/>
            <w:vMerge/>
            <w:tcBorders>
              <w:left w:val="single" w:sz="18" w:space="0" w:color="auto"/>
            </w:tcBorders>
            <w:vAlign w:val="center"/>
            <w:hideMark/>
          </w:tcPr>
          <w:p w14:paraId="0F6CFDAA" w14:textId="77777777" w:rsidR="00CE1535" w:rsidRPr="004F61B1" w:rsidRDefault="00CE1535" w:rsidP="00FE1D0D">
            <w:pPr>
              <w:rPr>
                <w:rFonts w:ascii="Times New Roman" w:eastAsia="Times New Roman" w:hAnsi="Times New Roman"/>
                <w:bCs/>
                <w:color w:val="000000"/>
                <w:sz w:val="20"/>
                <w:szCs w:val="20"/>
              </w:rPr>
            </w:pPr>
          </w:p>
        </w:tc>
        <w:tc>
          <w:tcPr>
            <w:tcW w:w="3582" w:type="dxa"/>
            <w:vMerge/>
            <w:tcBorders>
              <w:bottom w:val="single" w:sz="2" w:space="0" w:color="808080" w:themeColor="background1" w:themeShade="80"/>
            </w:tcBorders>
            <w:vAlign w:val="center"/>
          </w:tcPr>
          <w:p w14:paraId="634C0F57" w14:textId="77777777" w:rsidR="00CE1535" w:rsidRPr="004F61B1" w:rsidRDefault="00CE1535" w:rsidP="00FE1D0D">
            <w:pPr>
              <w:rPr>
                <w:rFonts w:ascii="Times New Roman" w:eastAsia="Times New Roman" w:hAnsi="Times New Roman"/>
                <w:bCs/>
                <w:color w:val="000000"/>
                <w:sz w:val="20"/>
                <w:szCs w:val="20"/>
              </w:rPr>
            </w:pPr>
          </w:p>
        </w:tc>
        <w:tc>
          <w:tcPr>
            <w:tcW w:w="1350" w:type="dxa"/>
            <w:vMerge/>
            <w:tcBorders>
              <w:bottom w:val="single" w:sz="2" w:space="0" w:color="808080" w:themeColor="background1" w:themeShade="80"/>
            </w:tcBorders>
            <w:vAlign w:val="center"/>
          </w:tcPr>
          <w:p w14:paraId="77F5595D" w14:textId="77777777" w:rsidR="00CE1535" w:rsidRPr="004F61B1" w:rsidRDefault="00CE1535"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1A72400B" w14:textId="77777777" w:rsidR="00CE1535" w:rsidRPr="004F61B1" w:rsidRDefault="00CE1535"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C0FB832"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7.2.1.4, 7.2.1.5</w:t>
            </w:r>
          </w:p>
        </w:tc>
        <w:tc>
          <w:tcPr>
            <w:tcW w:w="1170" w:type="dxa"/>
            <w:tcBorders>
              <w:top w:val="single" w:sz="2" w:space="0" w:color="808080" w:themeColor="background1" w:themeShade="80"/>
              <w:bottom w:val="single" w:sz="2" w:space="0" w:color="808080" w:themeColor="background1" w:themeShade="80"/>
            </w:tcBorders>
            <w:vAlign w:val="center"/>
            <w:hideMark/>
          </w:tcPr>
          <w:p w14:paraId="721A139A"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75,76</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6D6EF90C" w14:textId="77777777" w:rsidR="00CE1535" w:rsidRPr="004F61B1" w:rsidRDefault="00CE1535"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55362C"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822</w:t>
            </w:r>
          </w:p>
        </w:tc>
      </w:tr>
      <w:tr w:rsidR="00857B48" w:rsidRPr="004F61B1" w14:paraId="04B5D272" w14:textId="77777777" w:rsidTr="008E4ABD">
        <w:tc>
          <w:tcPr>
            <w:tcW w:w="2376" w:type="dxa"/>
            <w:vMerge/>
            <w:tcBorders>
              <w:left w:val="single" w:sz="18" w:space="0" w:color="auto"/>
            </w:tcBorders>
            <w:vAlign w:val="center"/>
            <w:hideMark/>
          </w:tcPr>
          <w:p w14:paraId="07D0576E"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EB6CE7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Internal audits</w:t>
            </w:r>
          </w:p>
        </w:tc>
        <w:tc>
          <w:tcPr>
            <w:tcW w:w="1350" w:type="dxa"/>
            <w:tcBorders>
              <w:top w:val="single" w:sz="2" w:space="0" w:color="808080" w:themeColor="background1" w:themeShade="80"/>
              <w:bottom w:val="single" w:sz="2" w:space="0" w:color="808080" w:themeColor="background1" w:themeShade="80"/>
            </w:tcBorders>
            <w:vAlign w:val="center"/>
            <w:hideMark/>
          </w:tcPr>
          <w:p w14:paraId="261C356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33884E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A4F9AB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w:t>
            </w:r>
          </w:p>
        </w:tc>
        <w:tc>
          <w:tcPr>
            <w:tcW w:w="1170" w:type="dxa"/>
            <w:tcBorders>
              <w:top w:val="single" w:sz="2" w:space="0" w:color="808080" w:themeColor="background1" w:themeShade="80"/>
              <w:bottom w:val="single" w:sz="2" w:space="0" w:color="808080" w:themeColor="background1" w:themeShade="80"/>
            </w:tcBorders>
            <w:vAlign w:val="center"/>
            <w:hideMark/>
          </w:tcPr>
          <w:p w14:paraId="6AF012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77</w:t>
            </w:r>
          </w:p>
        </w:tc>
        <w:tc>
          <w:tcPr>
            <w:tcW w:w="1260" w:type="dxa"/>
            <w:tcBorders>
              <w:top w:val="single" w:sz="2" w:space="0" w:color="808080" w:themeColor="background1" w:themeShade="80"/>
              <w:bottom w:val="single" w:sz="2" w:space="0" w:color="808080" w:themeColor="background1" w:themeShade="80"/>
            </w:tcBorders>
            <w:vAlign w:val="center"/>
            <w:hideMark/>
          </w:tcPr>
          <w:p w14:paraId="16F1BB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2B8558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820.22</w:t>
            </w:r>
          </w:p>
        </w:tc>
      </w:tr>
      <w:tr w:rsidR="00857B48" w:rsidRPr="004F61B1" w14:paraId="58750A10" w14:textId="77777777" w:rsidTr="008E4ABD">
        <w:tc>
          <w:tcPr>
            <w:tcW w:w="2376" w:type="dxa"/>
            <w:vMerge/>
            <w:tcBorders>
              <w:left w:val="single" w:sz="18" w:space="0" w:color="auto"/>
            </w:tcBorders>
            <w:vAlign w:val="center"/>
            <w:hideMark/>
          </w:tcPr>
          <w:p w14:paraId="4E570DF2"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CBECF0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Process monitoring</w:t>
            </w:r>
          </w:p>
        </w:tc>
        <w:tc>
          <w:tcPr>
            <w:tcW w:w="1350" w:type="dxa"/>
            <w:tcBorders>
              <w:top w:val="single" w:sz="2" w:space="0" w:color="808080" w:themeColor="background1" w:themeShade="80"/>
              <w:bottom w:val="single" w:sz="2" w:space="0" w:color="808080" w:themeColor="background1" w:themeShade="80"/>
            </w:tcBorders>
            <w:vAlign w:val="center"/>
            <w:hideMark/>
          </w:tcPr>
          <w:p w14:paraId="3F1969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CE20CBF"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70FD05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7.3, 2.2.6</w:t>
            </w:r>
          </w:p>
        </w:tc>
        <w:tc>
          <w:tcPr>
            <w:tcW w:w="1170" w:type="dxa"/>
            <w:tcBorders>
              <w:top w:val="single" w:sz="2" w:space="0" w:color="808080" w:themeColor="background1" w:themeShade="80"/>
              <w:bottom w:val="single" w:sz="2" w:space="0" w:color="808080" w:themeColor="background1" w:themeShade="80"/>
            </w:tcBorders>
            <w:vAlign w:val="center"/>
            <w:hideMark/>
          </w:tcPr>
          <w:p w14:paraId="54B90C26"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5A13E68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87F588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820.70a</w:t>
            </w:r>
          </w:p>
        </w:tc>
      </w:tr>
      <w:tr w:rsidR="00857B48" w:rsidRPr="004F61B1" w14:paraId="2B15480D" w14:textId="77777777" w:rsidTr="008E4ABD">
        <w:tc>
          <w:tcPr>
            <w:tcW w:w="2376" w:type="dxa"/>
            <w:vMerge/>
            <w:tcBorders>
              <w:left w:val="single" w:sz="18" w:space="0" w:color="auto"/>
            </w:tcBorders>
            <w:vAlign w:val="center"/>
            <w:hideMark/>
          </w:tcPr>
          <w:p w14:paraId="1D0FF6C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87B30E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 monitoring</w:t>
            </w:r>
          </w:p>
        </w:tc>
        <w:tc>
          <w:tcPr>
            <w:tcW w:w="1350" w:type="dxa"/>
            <w:tcBorders>
              <w:top w:val="single" w:sz="2" w:space="0" w:color="808080" w:themeColor="background1" w:themeShade="80"/>
              <w:bottom w:val="single" w:sz="2" w:space="0" w:color="808080" w:themeColor="background1" w:themeShade="80"/>
            </w:tcBorders>
            <w:vAlign w:val="center"/>
            <w:hideMark/>
          </w:tcPr>
          <w:p w14:paraId="790EA92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27C750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BA2F7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7.3, 2.2.6</w:t>
            </w:r>
          </w:p>
        </w:tc>
        <w:tc>
          <w:tcPr>
            <w:tcW w:w="1170" w:type="dxa"/>
            <w:tcBorders>
              <w:top w:val="single" w:sz="2" w:space="0" w:color="808080" w:themeColor="background1" w:themeShade="80"/>
              <w:bottom w:val="single" w:sz="2" w:space="0" w:color="808080" w:themeColor="background1" w:themeShade="80"/>
            </w:tcBorders>
            <w:vAlign w:val="center"/>
            <w:hideMark/>
          </w:tcPr>
          <w:p w14:paraId="75F3F3F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59,60</w:t>
            </w:r>
          </w:p>
        </w:tc>
        <w:tc>
          <w:tcPr>
            <w:tcW w:w="1260" w:type="dxa"/>
            <w:tcBorders>
              <w:top w:val="single" w:sz="2" w:space="0" w:color="808080" w:themeColor="background1" w:themeShade="80"/>
              <w:bottom w:val="single" w:sz="2" w:space="0" w:color="808080" w:themeColor="background1" w:themeShade="80"/>
            </w:tcBorders>
            <w:vAlign w:val="center"/>
            <w:hideMark/>
          </w:tcPr>
          <w:p w14:paraId="2AE340E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B3D55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w:t>
            </w:r>
          </w:p>
        </w:tc>
      </w:tr>
      <w:tr w:rsidR="00857B48" w:rsidRPr="004F61B1" w14:paraId="1829912B" w14:textId="77777777" w:rsidTr="008E4ABD">
        <w:tc>
          <w:tcPr>
            <w:tcW w:w="2376" w:type="dxa"/>
            <w:vMerge/>
            <w:tcBorders>
              <w:left w:val="single" w:sz="18" w:space="0" w:color="auto"/>
            </w:tcBorders>
            <w:vAlign w:val="center"/>
            <w:hideMark/>
          </w:tcPr>
          <w:p w14:paraId="6A79D8F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F86399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Nonconforming product</w:t>
            </w:r>
          </w:p>
        </w:tc>
        <w:tc>
          <w:tcPr>
            <w:tcW w:w="1350" w:type="dxa"/>
            <w:tcBorders>
              <w:top w:val="single" w:sz="2" w:space="0" w:color="808080" w:themeColor="background1" w:themeShade="80"/>
              <w:bottom w:val="single" w:sz="2" w:space="0" w:color="808080" w:themeColor="background1" w:themeShade="80"/>
            </w:tcBorders>
            <w:vAlign w:val="center"/>
            <w:hideMark/>
          </w:tcPr>
          <w:p w14:paraId="3B5BAA2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69C37C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215507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6.5</w:t>
            </w:r>
          </w:p>
        </w:tc>
        <w:tc>
          <w:tcPr>
            <w:tcW w:w="1170" w:type="dxa"/>
            <w:tcBorders>
              <w:top w:val="single" w:sz="2" w:space="0" w:color="808080" w:themeColor="background1" w:themeShade="80"/>
              <w:bottom w:val="single" w:sz="2" w:space="0" w:color="808080" w:themeColor="background1" w:themeShade="80"/>
            </w:tcBorders>
            <w:vAlign w:val="center"/>
            <w:hideMark/>
          </w:tcPr>
          <w:p w14:paraId="36BCF0B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67-70</w:t>
            </w:r>
          </w:p>
        </w:tc>
        <w:tc>
          <w:tcPr>
            <w:tcW w:w="1260" w:type="dxa"/>
            <w:tcBorders>
              <w:top w:val="single" w:sz="2" w:space="0" w:color="808080" w:themeColor="background1" w:themeShade="80"/>
              <w:bottom w:val="single" w:sz="2" w:space="0" w:color="808080" w:themeColor="background1" w:themeShade="80"/>
            </w:tcBorders>
            <w:vAlign w:val="center"/>
            <w:hideMark/>
          </w:tcPr>
          <w:p w14:paraId="096CB19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9E6D94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820.9</w:t>
            </w:r>
          </w:p>
        </w:tc>
      </w:tr>
      <w:tr w:rsidR="00857B48" w:rsidRPr="004F61B1" w14:paraId="096E8A45" w14:textId="77777777" w:rsidTr="008E4ABD">
        <w:tc>
          <w:tcPr>
            <w:tcW w:w="2376" w:type="dxa"/>
            <w:vMerge/>
            <w:tcBorders>
              <w:left w:val="single" w:sz="18" w:space="0" w:color="auto"/>
            </w:tcBorders>
            <w:vAlign w:val="center"/>
            <w:hideMark/>
          </w:tcPr>
          <w:p w14:paraId="0DB2F072"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4BF066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Data analysis</w:t>
            </w:r>
          </w:p>
        </w:tc>
        <w:tc>
          <w:tcPr>
            <w:tcW w:w="1350" w:type="dxa"/>
            <w:tcBorders>
              <w:top w:val="single" w:sz="2" w:space="0" w:color="808080" w:themeColor="background1" w:themeShade="80"/>
              <w:bottom w:val="single" w:sz="2" w:space="0" w:color="808080" w:themeColor="background1" w:themeShade="80"/>
            </w:tcBorders>
            <w:vAlign w:val="center"/>
            <w:hideMark/>
          </w:tcPr>
          <w:p w14:paraId="4F647D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D24C035"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5EE9C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2.2.6, 9</w:t>
            </w:r>
          </w:p>
        </w:tc>
        <w:tc>
          <w:tcPr>
            <w:tcW w:w="1170" w:type="dxa"/>
            <w:tcBorders>
              <w:top w:val="single" w:sz="2" w:space="0" w:color="808080" w:themeColor="background1" w:themeShade="80"/>
              <w:bottom w:val="single" w:sz="2" w:space="0" w:color="808080" w:themeColor="background1" w:themeShade="80"/>
            </w:tcBorders>
            <w:vAlign w:val="center"/>
            <w:hideMark/>
          </w:tcPr>
          <w:p w14:paraId="0DF8AB4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w:t>
            </w:r>
          </w:p>
        </w:tc>
        <w:tc>
          <w:tcPr>
            <w:tcW w:w="1260" w:type="dxa"/>
            <w:tcBorders>
              <w:top w:val="single" w:sz="2" w:space="0" w:color="808080" w:themeColor="background1" w:themeShade="80"/>
              <w:bottom w:val="single" w:sz="2" w:space="0" w:color="808080" w:themeColor="background1" w:themeShade="80"/>
            </w:tcBorders>
            <w:vAlign w:val="center"/>
            <w:hideMark/>
          </w:tcPr>
          <w:p w14:paraId="17CEDB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5BDB24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820.25</w:t>
            </w:r>
          </w:p>
        </w:tc>
      </w:tr>
      <w:tr w:rsidR="00857B48" w:rsidRPr="004F61B1" w14:paraId="0445C535" w14:textId="77777777" w:rsidTr="008E4ABD">
        <w:tc>
          <w:tcPr>
            <w:tcW w:w="2376" w:type="dxa"/>
            <w:vMerge/>
            <w:tcBorders>
              <w:left w:val="single" w:sz="18" w:space="0" w:color="auto"/>
            </w:tcBorders>
            <w:vAlign w:val="center"/>
            <w:hideMark/>
          </w:tcPr>
          <w:p w14:paraId="70BB3F6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7D019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w:t>
            </w:r>
          </w:p>
        </w:tc>
        <w:tc>
          <w:tcPr>
            <w:tcW w:w="1350" w:type="dxa"/>
            <w:tcBorders>
              <w:top w:val="single" w:sz="2" w:space="0" w:color="808080" w:themeColor="background1" w:themeShade="80"/>
              <w:bottom w:val="single" w:sz="2" w:space="0" w:color="808080" w:themeColor="background1" w:themeShade="80"/>
            </w:tcBorders>
            <w:vAlign w:val="center"/>
            <w:hideMark/>
          </w:tcPr>
          <w:p w14:paraId="08B2619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E57652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9D06DF2"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C16C285"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6031277B"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8C4783E"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61785ED" w14:textId="77777777" w:rsidTr="008E4ABD">
        <w:tc>
          <w:tcPr>
            <w:tcW w:w="2376" w:type="dxa"/>
            <w:vMerge/>
            <w:tcBorders>
              <w:left w:val="single" w:sz="18" w:space="0" w:color="auto"/>
            </w:tcBorders>
            <w:vAlign w:val="center"/>
            <w:hideMark/>
          </w:tcPr>
          <w:p w14:paraId="03AB3E3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B7DE9F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0886895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C4FC72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B987A1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738F8F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71,76</w:t>
            </w:r>
          </w:p>
        </w:tc>
        <w:tc>
          <w:tcPr>
            <w:tcW w:w="1260" w:type="dxa"/>
            <w:tcBorders>
              <w:top w:val="single" w:sz="2" w:space="0" w:color="808080" w:themeColor="background1" w:themeShade="80"/>
              <w:bottom w:val="single" w:sz="2" w:space="0" w:color="808080" w:themeColor="background1" w:themeShade="80"/>
            </w:tcBorders>
            <w:vAlign w:val="center"/>
            <w:hideMark/>
          </w:tcPr>
          <w:p w14:paraId="658308F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FB9F34"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31B585F4" w14:textId="77777777" w:rsidTr="008E4ABD">
        <w:tc>
          <w:tcPr>
            <w:tcW w:w="2376" w:type="dxa"/>
            <w:vMerge/>
            <w:tcBorders>
              <w:left w:val="single" w:sz="18" w:space="0" w:color="auto"/>
            </w:tcBorders>
            <w:vAlign w:val="center"/>
            <w:hideMark/>
          </w:tcPr>
          <w:p w14:paraId="0F79AEA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A2D7F6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4E7C6FC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6D7E57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38B53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43021D9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72,75</w:t>
            </w:r>
          </w:p>
        </w:tc>
        <w:tc>
          <w:tcPr>
            <w:tcW w:w="1260" w:type="dxa"/>
            <w:tcBorders>
              <w:top w:val="single" w:sz="2" w:space="0" w:color="808080" w:themeColor="background1" w:themeShade="80"/>
              <w:bottom w:val="single" w:sz="2" w:space="0" w:color="808080" w:themeColor="background1" w:themeShade="80"/>
            </w:tcBorders>
            <w:vAlign w:val="center"/>
            <w:hideMark/>
          </w:tcPr>
          <w:p w14:paraId="43351D3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7AEA32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803</w:t>
            </w:r>
          </w:p>
        </w:tc>
      </w:tr>
      <w:tr w:rsidR="00857B48" w:rsidRPr="004F61B1" w14:paraId="6E18C80C" w14:textId="77777777" w:rsidTr="008E4ABD">
        <w:tc>
          <w:tcPr>
            <w:tcW w:w="2376" w:type="dxa"/>
            <w:vMerge/>
            <w:tcBorders>
              <w:left w:val="single" w:sz="18" w:space="0" w:color="auto"/>
            </w:tcBorders>
            <w:vAlign w:val="center"/>
            <w:hideMark/>
          </w:tcPr>
          <w:p w14:paraId="1BE0AE5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58E25F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Corrective action</w:t>
            </w:r>
          </w:p>
        </w:tc>
        <w:tc>
          <w:tcPr>
            <w:tcW w:w="1350" w:type="dxa"/>
            <w:tcBorders>
              <w:top w:val="single" w:sz="2" w:space="0" w:color="808080" w:themeColor="background1" w:themeShade="80"/>
              <w:bottom w:val="single" w:sz="2" w:space="0" w:color="808080" w:themeColor="background1" w:themeShade="80"/>
            </w:tcBorders>
            <w:vAlign w:val="center"/>
            <w:hideMark/>
          </w:tcPr>
          <w:p w14:paraId="09542C9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D3F298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B28A18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2" w:space="0" w:color="808080" w:themeColor="background1" w:themeShade="80"/>
              <w:bottom w:val="single" w:sz="2" w:space="0" w:color="808080" w:themeColor="background1" w:themeShade="80"/>
            </w:tcBorders>
            <w:vAlign w:val="center"/>
            <w:hideMark/>
          </w:tcPr>
          <w:p w14:paraId="60CA1D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w:t>
            </w:r>
          </w:p>
        </w:tc>
        <w:tc>
          <w:tcPr>
            <w:tcW w:w="1260" w:type="dxa"/>
            <w:tcBorders>
              <w:top w:val="single" w:sz="2" w:space="0" w:color="808080" w:themeColor="background1" w:themeShade="80"/>
              <w:bottom w:val="single" w:sz="2" w:space="0" w:color="808080" w:themeColor="background1" w:themeShade="80"/>
            </w:tcBorders>
            <w:vAlign w:val="center"/>
            <w:hideMark/>
          </w:tcPr>
          <w:p w14:paraId="44D0EC4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E062D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w:t>
            </w:r>
          </w:p>
        </w:tc>
      </w:tr>
      <w:tr w:rsidR="00857B48" w:rsidRPr="004F61B1" w14:paraId="335ACB4C" w14:textId="77777777" w:rsidTr="008E4ABD">
        <w:tc>
          <w:tcPr>
            <w:tcW w:w="2376" w:type="dxa"/>
            <w:vMerge/>
            <w:tcBorders>
              <w:left w:val="single" w:sz="18" w:space="0" w:color="auto"/>
            </w:tcBorders>
            <w:vAlign w:val="center"/>
            <w:hideMark/>
          </w:tcPr>
          <w:p w14:paraId="47BF70B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654F09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Preventive action</w:t>
            </w:r>
          </w:p>
        </w:tc>
        <w:tc>
          <w:tcPr>
            <w:tcW w:w="1350" w:type="dxa"/>
            <w:tcBorders>
              <w:top w:val="single" w:sz="2" w:space="0" w:color="808080" w:themeColor="background1" w:themeShade="80"/>
              <w:bottom w:val="single" w:sz="2" w:space="0" w:color="808080" w:themeColor="background1" w:themeShade="80"/>
            </w:tcBorders>
            <w:vAlign w:val="center"/>
            <w:hideMark/>
          </w:tcPr>
          <w:p w14:paraId="539E498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A770811"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37D807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2" w:space="0" w:color="808080" w:themeColor="background1" w:themeShade="80"/>
              <w:bottom w:val="single" w:sz="2" w:space="0" w:color="808080" w:themeColor="background1" w:themeShade="80"/>
            </w:tcBorders>
            <w:vAlign w:val="center"/>
            <w:hideMark/>
          </w:tcPr>
          <w:p w14:paraId="40B54A1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w:t>
            </w:r>
          </w:p>
        </w:tc>
        <w:tc>
          <w:tcPr>
            <w:tcW w:w="1260" w:type="dxa"/>
            <w:tcBorders>
              <w:top w:val="single" w:sz="2" w:space="0" w:color="808080" w:themeColor="background1" w:themeShade="80"/>
              <w:bottom w:val="single" w:sz="2" w:space="0" w:color="808080" w:themeColor="background1" w:themeShade="80"/>
            </w:tcBorders>
            <w:vAlign w:val="center"/>
            <w:hideMark/>
          </w:tcPr>
          <w:p w14:paraId="05E8226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357DBA2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w:t>
            </w:r>
          </w:p>
        </w:tc>
      </w:tr>
      <w:tr w:rsidR="00857B48" w:rsidRPr="004F61B1" w14:paraId="2975F7C5" w14:textId="77777777" w:rsidTr="008E4ABD">
        <w:tc>
          <w:tcPr>
            <w:tcW w:w="2376" w:type="dxa"/>
            <w:vMerge/>
            <w:tcBorders>
              <w:left w:val="single" w:sz="18" w:space="0" w:color="auto"/>
            </w:tcBorders>
            <w:vAlign w:val="center"/>
            <w:hideMark/>
          </w:tcPr>
          <w:p w14:paraId="3D3602BE"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C140E9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088068F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tcBorders>
              <w:top w:val="single" w:sz="2" w:space="0" w:color="808080" w:themeColor="background1" w:themeShade="80"/>
              <w:bottom w:val="single" w:sz="2" w:space="0" w:color="808080" w:themeColor="background1" w:themeShade="80"/>
            </w:tcBorders>
            <w:vAlign w:val="center"/>
            <w:hideMark/>
          </w:tcPr>
          <w:p w14:paraId="414852E1"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EA058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3873139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2" w:space="0" w:color="808080" w:themeColor="background1" w:themeShade="80"/>
              <w:bottom w:val="single" w:sz="2" w:space="0" w:color="808080" w:themeColor="background1" w:themeShade="80"/>
            </w:tcBorders>
            <w:vAlign w:val="center"/>
            <w:hideMark/>
          </w:tcPr>
          <w:p w14:paraId="31C42C7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DEA1D61"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46450C0" w14:textId="77777777" w:rsidTr="008E4ABD">
        <w:tc>
          <w:tcPr>
            <w:tcW w:w="2376" w:type="dxa"/>
            <w:vMerge/>
            <w:tcBorders>
              <w:left w:val="single" w:sz="18" w:space="0" w:color="auto"/>
            </w:tcBorders>
            <w:vAlign w:val="center"/>
            <w:hideMark/>
          </w:tcPr>
          <w:p w14:paraId="2DAEF8C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C8A338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design and development changes</w:t>
            </w:r>
          </w:p>
        </w:tc>
        <w:tc>
          <w:tcPr>
            <w:tcW w:w="1350" w:type="dxa"/>
            <w:tcBorders>
              <w:top w:val="single" w:sz="2" w:space="0" w:color="808080" w:themeColor="background1" w:themeShade="80"/>
              <w:bottom w:val="single" w:sz="2" w:space="0" w:color="808080" w:themeColor="background1" w:themeShade="80"/>
            </w:tcBorders>
            <w:vAlign w:val="center"/>
            <w:hideMark/>
          </w:tcPr>
          <w:p w14:paraId="4CE7579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7.3.7</w:t>
            </w:r>
          </w:p>
        </w:tc>
        <w:tc>
          <w:tcPr>
            <w:tcW w:w="1170" w:type="dxa"/>
            <w:tcBorders>
              <w:top w:val="single" w:sz="2" w:space="0" w:color="808080" w:themeColor="background1" w:themeShade="80"/>
              <w:bottom w:val="single" w:sz="2" w:space="0" w:color="808080" w:themeColor="background1" w:themeShade="80"/>
            </w:tcBorders>
            <w:vAlign w:val="center"/>
            <w:hideMark/>
          </w:tcPr>
          <w:p w14:paraId="6219549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2" w:space="0" w:color="808080" w:themeColor="background1" w:themeShade="80"/>
            </w:tcBorders>
            <w:vAlign w:val="center"/>
            <w:hideMark/>
          </w:tcPr>
          <w:p w14:paraId="00CEF8E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4.1.10</w:t>
            </w:r>
          </w:p>
        </w:tc>
        <w:tc>
          <w:tcPr>
            <w:tcW w:w="1170" w:type="dxa"/>
            <w:tcBorders>
              <w:top w:val="single" w:sz="2" w:space="0" w:color="808080" w:themeColor="background1" w:themeShade="80"/>
              <w:bottom w:val="single" w:sz="2" w:space="0" w:color="808080" w:themeColor="background1" w:themeShade="80"/>
            </w:tcBorders>
            <w:vAlign w:val="center"/>
            <w:hideMark/>
          </w:tcPr>
          <w:p w14:paraId="1F306E4C"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004170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7F530F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820.70b</w:t>
            </w:r>
          </w:p>
        </w:tc>
      </w:tr>
      <w:tr w:rsidR="00857B48" w:rsidRPr="004F61B1" w14:paraId="53DB3E1E" w14:textId="77777777" w:rsidTr="008E4ABD">
        <w:tc>
          <w:tcPr>
            <w:tcW w:w="2376" w:type="dxa"/>
            <w:vMerge/>
            <w:tcBorders>
              <w:left w:val="single" w:sz="18" w:space="0" w:color="auto"/>
              <w:bottom w:val="single" w:sz="18" w:space="0" w:color="auto"/>
            </w:tcBorders>
            <w:vAlign w:val="center"/>
            <w:hideMark/>
          </w:tcPr>
          <w:p w14:paraId="477AD62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4E77631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 - General requirements</w:t>
            </w:r>
          </w:p>
        </w:tc>
        <w:tc>
          <w:tcPr>
            <w:tcW w:w="1350" w:type="dxa"/>
            <w:tcBorders>
              <w:top w:val="single" w:sz="2" w:space="0" w:color="808080" w:themeColor="background1" w:themeShade="80"/>
              <w:bottom w:val="single" w:sz="18" w:space="0" w:color="auto"/>
            </w:tcBorders>
            <w:vAlign w:val="center"/>
            <w:hideMark/>
          </w:tcPr>
          <w:p w14:paraId="5520AAD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7.5.1.1</w:t>
            </w:r>
          </w:p>
        </w:tc>
        <w:tc>
          <w:tcPr>
            <w:tcW w:w="1170" w:type="dxa"/>
            <w:tcBorders>
              <w:top w:val="single" w:sz="2" w:space="0" w:color="808080" w:themeColor="background1" w:themeShade="80"/>
              <w:bottom w:val="single" w:sz="18" w:space="0" w:color="auto"/>
            </w:tcBorders>
            <w:vAlign w:val="center"/>
            <w:hideMark/>
          </w:tcPr>
          <w:p w14:paraId="6147CDC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18" w:space="0" w:color="auto"/>
            </w:tcBorders>
            <w:vAlign w:val="center"/>
            <w:hideMark/>
          </w:tcPr>
          <w:p w14:paraId="1AAD4D6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4.1.11</w:t>
            </w:r>
          </w:p>
        </w:tc>
        <w:tc>
          <w:tcPr>
            <w:tcW w:w="1170" w:type="dxa"/>
            <w:tcBorders>
              <w:top w:val="single" w:sz="2" w:space="0" w:color="808080" w:themeColor="background1" w:themeShade="80"/>
              <w:bottom w:val="single" w:sz="18" w:space="0" w:color="auto"/>
            </w:tcBorders>
            <w:vAlign w:val="center"/>
            <w:hideMark/>
          </w:tcPr>
          <w:p w14:paraId="057FAF5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260" w:type="dxa"/>
            <w:tcBorders>
              <w:top w:val="single" w:sz="2" w:space="0" w:color="808080" w:themeColor="background1" w:themeShade="80"/>
              <w:bottom w:val="single" w:sz="18" w:space="0" w:color="auto"/>
            </w:tcBorders>
            <w:vAlign w:val="center"/>
            <w:hideMark/>
          </w:tcPr>
          <w:p w14:paraId="0E76F35A"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04628D8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820.184</w:t>
            </w:r>
          </w:p>
        </w:tc>
      </w:tr>
      <w:tr w:rsidR="00857B48" w:rsidRPr="004F61B1" w14:paraId="4070CE9F" w14:textId="77777777" w:rsidTr="008E4ABD">
        <w:tc>
          <w:tcPr>
            <w:tcW w:w="2376" w:type="dxa"/>
            <w:vMerge w:val="restart"/>
            <w:tcBorders>
              <w:top w:val="single" w:sz="18" w:space="0" w:color="auto"/>
              <w:left w:val="single" w:sz="18" w:space="0" w:color="auto"/>
            </w:tcBorders>
            <w:vAlign w:val="center"/>
            <w:hideMark/>
          </w:tcPr>
          <w:p w14:paraId="1CEADDD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7.6--MANAGING OUTSOURCED PROCESSES, ACTIVITIES AND PRODUCTS</w:t>
            </w:r>
          </w:p>
        </w:tc>
        <w:tc>
          <w:tcPr>
            <w:tcW w:w="3582" w:type="dxa"/>
            <w:tcBorders>
              <w:top w:val="single" w:sz="18" w:space="0" w:color="auto"/>
              <w:bottom w:val="single" w:sz="2" w:space="0" w:color="808080" w:themeColor="background1" w:themeShade="80"/>
            </w:tcBorders>
            <w:vAlign w:val="center"/>
            <w:hideMark/>
          </w:tcPr>
          <w:p w14:paraId="794D4BE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Purchasing process</w:t>
            </w:r>
          </w:p>
        </w:tc>
        <w:tc>
          <w:tcPr>
            <w:tcW w:w="1350" w:type="dxa"/>
            <w:tcBorders>
              <w:top w:val="single" w:sz="18" w:space="0" w:color="auto"/>
              <w:bottom w:val="single" w:sz="2" w:space="0" w:color="808080" w:themeColor="background1" w:themeShade="80"/>
            </w:tcBorders>
            <w:vAlign w:val="center"/>
            <w:hideMark/>
          </w:tcPr>
          <w:p w14:paraId="256501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w:t>
            </w:r>
          </w:p>
        </w:tc>
        <w:tc>
          <w:tcPr>
            <w:tcW w:w="1170" w:type="dxa"/>
            <w:vMerge w:val="restart"/>
            <w:tcBorders>
              <w:top w:val="single" w:sz="18" w:space="0" w:color="auto"/>
              <w:bottom w:val="single" w:sz="2" w:space="0" w:color="808080" w:themeColor="background1" w:themeShade="80"/>
            </w:tcBorders>
            <w:vAlign w:val="center"/>
            <w:hideMark/>
          </w:tcPr>
          <w:p w14:paraId="2EFA7AE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5A4AF97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w:t>
            </w:r>
          </w:p>
        </w:tc>
        <w:tc>
          <w:tcPr>
            <w:tcW w:w="1170" w:type="dxa"/>
            <w:tcBorders>
              <w:top w:val="single" w:sz="18" w:space="0" w:color="auto"/>
              <w:bottom w:val="single" w:sz="2" w:space="0" w:color="808080" w:themeColor="background1" w:themeShade="80"/>
            </w:tcBorders>
            <w:vAlign w:val="center"/>
            <w:hideMark/>
          </w:tcPr>
          <w:p w14:paraId="09503CF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39,40</w:t>
            </w:r>
          </w:p>
        </w:tc>
        <w:tc>
          <w:tcPr>
            <w:tcW w:w="1260" w:type="dxa"/>
            <w:tcBorders>
              <w:top w:val="single" w:sz="18" w:space="0" w:color="auto"/>
              <w:bottom w:val="single" w:sz="2" w:space="0" w:color="808080" w:themeColor="background1" w:themeShade="80"/>
            </w:tcBorders>
            <w:vAlign w:val="center"/>
            <w:hideMark/>
          </w:tcPr>
          <w:p w14:paraId="6640A70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080" w:type="dxa"/>
            <w:tcBorders>
              <w:top w:val="single" w:sz="18" w:space="0" w:color="auto"/>
              <w:bottom w:val="single" w:sz="2" w:space="0" w:color="808080" w:themeColor="background1" w:themeShade="80"/>
              <w:right w:val="single" w:sz="18" w:space="0" w:color="auto"/>
            </w:tcBorders>
            <w:vAlign w:val="center"/>
            <w:hideMark/>
          </w:tcPr>
          <w:p w14:paraId="5955823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w:t>
            </w:r>
          </w:p>
        </w:tc>
      </w:tr>
      <w:tr w:rsidR="00857B48" w:rsidRPr="004F61B1" w14:paraId="03D9F071" w14:textId="77777777" w:rsidTr="008E4ABD">
        <w:tc>
          <w:tcPr>
            <w:tcW w:w="2376" w:type="dxa"/>
            <w:vMerge/>
            <w:tcBorders>
              <w:left w:val="single" w:sz="18" w:space="0" w:color="auto"/>
            </w:tcBorders>
            <w:vAlign w:val="center"/>
            <w:hideMark/>
          </w:tcPr>
          <w:p w14:paraId="42B3796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A458E3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Vendor evaluation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96D51A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1E2821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9A62B1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w:t>
            </w:r>
          </w:p>
        </w:tc>
        <w:tc>
          <w:tcPr>
            <w:tcW w:w="1170" w:type="dxa"/>
            <w:tcBorders>
              <w:top w:val="single" w:sz="2" w:space="0" w:color="808080" w:themeColor="background1" w:themeShade="80"/>
              <w:bottom w:val="single" w:sz="2" w:space="0" w:color="808080" w:themeColor="background1" w:themeShade="80"/>
            </w:tcBorders>
            <w:vAlign w:val="center"/>
            <w:hideMark/>
          </w:tcPr>
          <w:p w14:paraId="76D0C1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41,42</w:t>
            </w:r>
          </w:p>
        </w:tc>
        <w:tc>
          <w:tcPr>
            <w:tcW w:w="1260" w:type="dxa"/>
            <w:tcBorders>
              <w:top w:val="single" w:sz="2" w:space="0" w:color="808080" w:themeColor="background1" w:themeShade="80"/>
              <w:bottom w:val="single" w:sz="2" w:space="0" w:color="808080" w:themeColor="background1" w:themeShade="80"/>
            </w:tcBorders>
            <w:vAlign w:val="center"/>
            <w:hideMark/>
          </w:tcPr>
          <w:p w14:paraId="41903D8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9658C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820.50a</w:t>
            </w:r>
          </w:p>
        </w:tc>
      </w:tr>
      <w:tr w:rsidR="00857B48" w:rsidRPr="004F61B1" w14:paraId="222809BA" w14:textId="77777777" w:rsidTr="008E4ABD">
        <w:tc>
          <w:tcPr>
            <w:tcW w:w="2376" w:type="dxa"/>
            <w:vMerge/>
            <w:tcBorders>
              <w:left w:val="single" w:sz="18" w:space="0" w:color="auto"/>
            </w:tcBorders>
            <w:vAlign w:val="center"/>
            <w:hideMark/>
          </w:tcPr>
          <w:p w14:paraId="5AE9E07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954FEA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Purchasing information</w:t>
            </w:r>
          </w:p>
        </w:tc>
        <w:tc>
          <w:tcPr>
            <w:tcW w:w="1350" w:type="dxa"/>
            <w:tcBorders>
              <w:top w:val="single" w:sz="2" w:space="0" w:color="808080" w:themeColor="background1" w:themeShade="80"/>
              <w:bottom w:val="single" w:sz="2" w:space="0" w:color="808080" w:themeColor="background1" w:themeShade="80"/>
            </w:tcBorders>
            <w:vAlign w:val="center"/>
            <w:hideMark/>
          </w:tcPr>
          <w:p w14:paraId="2CBA738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07EF15F5"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A29FA8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2.5.1</w:t>
            </w:r>
          </w:p>
        </w:tc>
        <w:tc>
          <w:tcPr>
            <w:tcW w:w="1170" w:type="dxa"/>
            <w:tcBorders>
              <w:top w:val="single" w:sz="2" w:space="0" w:color="808080" w:themeColor="background1" w:themeShade="80"/>
              <w:bottom w:val="single" w:sz="2" w:space="0" w:color="808080" w:themeColor="background1" w:themeShade="80"/>
            </w:tcBorders>
            <w:vAlign w:val="center"/>
            <w:hideMark/>
          </w:tcPr>
          <w:p w14:paraId="377D9C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w:t>
            </w:r>
          </w:p>
        </w:tc>
        <w:tc>
          <w:tcPr>
            <w:tcW w:w="1260" w:type="dxa"/>
            <w:tcBorders>
              <w:top w:val="single" w:sz="2" w:space="0" w:color="808080" w:themeColor="background1" w:themeShade="80"/>
              <w:bottom w:val="single" w:sz="2" w:space="0" w:color="808080" w:themeColor="background1" w:themeShade="80"/>
            </w:tcBorders>
            <w:vAlign w:val="center"/>
            <w:hideMark/>
          </w:tcPr>
          <w:p w14:paraId="68ECE4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2F9BF2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820.50b</w:t>
            </w:r>
          </w:p>
        </w:tc>
      </w:tr>
      <w:tr w:rsidR="00857B48" w:rsidRPr="004F61B1" w14:paraId="1F7E2F80" w14:textId="77777777" w:rsidTr="008E4ABD">
        <w:tc>
          <w:tcPr>
            <w:tcW w:w="2376" w:type="dxa"/>
            <w:vMerge/>
            <w:tcBorders>
              <w:left w:val="single" w:sz="18" w:space="0" w:color="auto"/>
            </w:tcBorders>
            <w:vAlign w:val="center"/>
            <w:hideMark/>
          </w:tcPr>
          <w:p w14:paraId="7509D90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5D7745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Verification of purchased product</w:t>
            </w:r>
          </w:p>
        </w:tc>
        <w:tc>
          <w:tcPr>
            <w:tcW w:w="1350" w:type="dxa"/>
            <w:tcBorders>
              <w:top w:val="single" w:sz="2" w:space="0" w:color="808080" w:themeColor="background1" w:themeShade="80"/>
              <w:bottom w:val="single" w:sz="2" w:space="0" w:color="808080" w:themeColor="background1" w:themeShade="80"/>
            </w:tcBorders>
            <w:vAlign w:val="center"/>
            <w:hideMark/>
          </w:tcPr>
          <w:p w14:paraId="05976AF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CEEC658"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F3BDE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2.5.4</w:t>
            </w:r>
          </w:p>
        </w:tc>
        <w:tc>
          <w:tcPr>
            <w:tcW w:w="1170" w:type="dxa"/>
            <w:tcBorders>
              <w:top w:val="single" w:sz="2" w:space="0" w:color="808080" w:themeColor="background1" w:themeShade="80"/>
              <w:bottom w:val="single" w:sz="2" w:space="0" w:color="808080" w:themeColor="background1" w:themeShade="80"/>
            </w:tcBorders>
            <w:vAlign w:val="center"/>
            <w:hideMark/>
          </w:tcPr>
          <w:p w14:paraId="06C77E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44</w:t>
            </w:r>
          </w:p>
        </w:tc>
        <w:tc>
          <w:tcPr>
            <w:tcW w:w="1260" w:type="dxa"/>
            <w:tcBorders>
              <w:top w:val="single" w:sz="2" w:space="0" w:color="808080" w:themeColor="background1" w:themeShade="80"/>
              <w:bottom w:val="single" w:sz="2" w:space="0" w:color="808080" w:themeColor="background1" w:themeShade="80"/>
            </w:tcBorders>
            <w:vAlign w:val="center"/>
            <w:hideMark/>
          </w:tcPr>
          <w:p w14:paraId="2E3D7ACC"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79CA54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w:t>
            </w:r>
          </w:p>
        </w:tc>
      </w:tr>
      <w:tr w:rsidR="00857B48" w:rsidRPr="004F61B1" w14:paraId="6085797B" w14:textId="77777777" w:rsidTr="008E4ABD">
        <w:tc>
          <w:tcPr>
            <w:tcW w:w="2376" w:type="dxa"/>
            <w:vMerge/>
            <w:tcBorders>
              <w:left w:val="single" w:sz="18" w:space="0" w:color="auto"/>
            </w:tcBorders>
            <w:vAlign w:val="center"/>
            <w:hideMark/>
          </w:tcPr>
          <w:p w14:paraId="46F101A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6D8B6A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62E35EA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7B446C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A0B12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45C483A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71,76</w:t>
            </w:r>
          </w:p>
        </w:tc>
        <w:tc>
          <w:tcPr>
            <w:tcW w:w="1260" w:type="dxa"/>
            <w:tcBorders>
              <w:top w:val="single" w:sz="2" w:space="0" w:color="808080" w:themeColor="background1" w:themeShade="80"/>
              <w:bottom w:val="single" w:sz="2" w:space="0" w:color="808080" w:themeColor="background1" w:themeShade="80"/>
            </w:tcBorders>
            <w:vAlign w:val="center"/>
            <w:hideMark/>
          </w:tcPr>
          <w:p w14:paraId="1EFAEEC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BA693EC"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3F3E2B6F" w14:textId="77777777" w:rsidTr="008E4ABD">
        <w:tc>
          <w:tcPr>
            <w:tcW w:w="2376" w:type="dxa"/>
            <w:vMerge/>
            <w:tcBorders>
              <w:left w:val="single" w:sz="18" w:space="0" w:color="auto"/>
              <w:bottom w:val="single" w:sz="18" w:space="0" w:color="auto"/>
            </w:tcBorders>
            <w:vAlign w:val="center"/>
            <w:hideMark/>
          </w:tcPr>
          <w:p w14:paraId="7B925F1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3956D56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18" w:space="0" w:color="auto"/>
            </w:tcBorders>
            <w:vAlign w:val="center"/>
            <w:hideMark/>
          </w:tcPr>
          <w:p w14:paraId="5346184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18" w:space="0" w:color="auto"/>
            </w:tcBorders>
            <w:vAlign w:val="center"/>
            <w:hideMark/>
          </w:tcPr>
          <w:p w14:paraId="431D39C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533F2C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18" w:space="0" w:color="auto"/>
            </w:tcBorders>
            <w:vAlign w:val="center"/>
            <w:hideMark/>
          </w:tcPr>
          <w:p w14:paraId="398F08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72 ,75</w:t>
            </w:r>
          </w:p>
        </w:tc>
        <w:tc>
          <w:tcPr>
            <w:tcW w:w="1260" w:type="dxa"/>
            <w:tcBorders>
              <w:top w:val="single" w:sz="2" w:space="0" w:color="808080" w:themeColor="background1" w:themeShade="80"/>
              <w:bottom w:val="single" w:sz="18" w:space="0" w:color="auto"/>
            </w:tcBorders>
            <w:vAlign w:val="center"/>
            <w:hideMark/>
          </w:tcPr>
          <w:p w14:paraId="3F47DE4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18" w:space="0" w:color="auto"/>
              <w:right w:val="single" w:sz="18" w:space="0" w:color="auto"/>
            </w:tcBorders>
            <w:vAlign w:val="center"/>
            <w:hideMark/>
          </w:tcPr>
          <w:p w14:paraId="4326B6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803</w:t>
            </w:r>
          </w:p>
        </w:tc>
      </w:tr>
      <w:tr w:rsidR="00644EE8" w:rsidRPr="004F61B1" w14:paraId="782A4724" w14:textId="77777777" w:rsidTr="006D637F">
        <w:trPr>
          <w:trHeight w:val="20"/>
        </w:trPr>
        <w:tc>
          <w:tcPr>
            <w:tcW w:w="12978" w:type="dxa"/>
            <w:gridSpan w:val="8"/>
            <w:tcBorders>
              <w:top w:val="single" w:sz="18" w:space="0" w:color="auto"/>
              <w:left w:val="single" w:sz="18" w:space="0" w:color="auto"/>
              <w:bottom w:val="single" w:sz="18" w:space="0" w:color="auto"/>
              <w:right w:val="single" w:sz="18" w:space="0" w:color="auto"/>
            </w:tcBorders>
            <w:vAlign w:val="center"/>
            <w:hideMark/>
          </w:tcPr>
          <w:p w14:paraId="4F151DEF" w14:textId="7C6B6ADC" w:rsidR="00644EE8" w:rsidRPr="00484192" w:rsidRDefault="00644EE8" w:rsidP="008114DA">
            <w:pPr>
              <w:rPr>
                <w:rFonts w:ascii="Times New Roman" w:eastAsia="Times New Roman" w:hAnsi="Times New Roman"/>
                <w:b/>
                <w:bCs/>
                <w:color w:val="000000"/>
                <w:sz w:val="20"/>
                <w:szCs w:val="20"/>
              </w:rPr>
            </w:pPr>
            <w:r w:rsidRPr="00484192">
              <w:rPr>
                <w:rFonts w:ascii="Times New Roman" w:eastAsia="Times New Roman" w:hAnsi="Times New Roman"/>
                <w:b/>
                <w:bCs/>
                <w:color w:val="000000"/>
                <w:sz w:val="20"/>
              </w:rPr>
              <w:t xml:space="preserve">8.0--SAMD </w:t>
            </w:r>
            <w:r w:rsidR="004D142D">
              <w:rPr>
                <w:rFonts w:ascii="Times New Roman" w:eastAsia="Times New Roman" w:hAnsi="Times New Roman"/>
                <w:b/>
                <w:bCs/>
                <w:color w:val="000000"/>
                <w:sz w:val="20"/>
              </w:rPr>
              <w:t>REALIZATION AND USE PROCESSES</w:t>
            </w:r>
          </w:p>
        </w:tc>
      </w:tr>
      <w:tr w:rsidR="00644EE8" w:rsidRPr="004F61B1" w14:paraId="5CCC75F4" w14:textId="77777777" w:rsidTr="008E4ABD">
        <w:tc>
          <w:tcPr>
            <w:tcW w:w="2376" w:type="dxa"/>
            <w:vMerge w:val="restart"/>
            <w:tcBorders>
              <w:top w:val="single" w:sz="18" w:space="0" w:color="auto"/>
              <w:left w:val="single" w:sz="18" w:space="0" w:color="auto"/>
            </w:tcBorders>
            <w:noWrap/>
            <w:vAlign w:val="center"/>
            <w:hideMark/>
          </w:tcPr>
          <w:p w14:paraId="08F830CF" w14:textId="77777777" w:rsidR="00644EE8" w:rsidRPr="004F61B1" w:rsidRDefault="00644EE8"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8.1--REQUIREMENTS MANAGEMENT</w:t>
            </w:r>
          </w:p>
        </w:tc>
        <w:tc>
          <w:tcPr>
            <w:tcW w:w="3582" w:type="dxa"/>
            <w:tcBorders>
              <w:top w:val="single" w:sz="18" w:space="0" w:color="auto"/>
              <w:bottom w:val="single" w:sz="2" w:space="0" w:color="808080" w:themeColor="background1" w:themeShade="80"/>
            </w:tcBorders>
            <w:vAlign w:val="center"/>
            <w:hideMark/>
          </w:tcPr>
          <w:p w14:paraId="34752B13" w14:textId="77777777" w:rsidR="00644EE8" w:rsidRPr="004F61B1" w:rsidRDefault="00644EE8"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requirements capture</w:t>
            </w:r>
          </w:p>
        </w:tc>
        <w:tc>
          <w:tcPr>
            <w:tcW w:w="1350" w:type="dxa"/>
            <w:tcBorders>
              <w:top w:val="single" w:sz="18" w:space="0" w:color="auto"/>
              <w:bottom w:val="single" w:sz="2" w:space="0" w:color="808080" w:themeColor="background1" w:themeShade="80"/>
            </w:tcBorders>
            <w:vAlign w:val="center"/>
            <w:hideMark/>
          </w:tcPr>
          <w:p w14:paraId="0E024262"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7.2.1</w:t>
            </w:r>
          </w:p>
        </w:tc>
        <w:tc>
          <w:tcPr>
            <w:tcW w:w="1170" w:type="dxa"/>
            <w:vMerge w:val="restart"/>
            <w:tcBorders>
              <w:top w:val="single" w:sz="18" w:space="0" w:color="auto"/>
              <w:bottom w:val="single" w:sz="2" w:space="0" w:color="808080" w:themeColor="background1" w:themeShade="80"/>
            </w:tcBorders>
            <w:vAlign w:val="center"/>
            <w:hideMark/>
          </w:tcPr>
          <w:p w14:paraId="07B97236"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705F3577"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4.1.3</w:t>
            </w:r>
          </w:p>
        </w:tc>
        <w:tc>
          <w:tcPr>
            <w:tcW w:w="1170" w:type="dxa"/>
            <w:tcBorders>
              <w:top w:val="single" w:sz="18" w:space="0" w:color="auto"/>
              <w:bottom w:val="single" w:sz="2" w:space="0" w:color="808080" w:themeColor="background1" w:themeShade="80"/>
            </w:tcBorders>
            <w:vAlign w:val="center"/>
            <w:hideMark/>
          </w:tcPr>
          <w:p w14:paraId="0F930ABF" w14:textId="77777777" w:rsidR="00644EE8" w:rsidRPr="004F61B1" w:rsidRDefault="00644EE8" w:rsidP="00FE1D0D">
            <w:pPr>
              <w:jc w:val="center"/>
              <w:rPr>
                <w:rFonts w:ascii="Times New Roman" w:eastAsia="Times New Roman" w:hAnsi="Times New Roman"/>
                <w:bCs/>
                <w:color w:val="000000"/>
                <w:sz w:val="20"/>
                <w:szCs w:val="20"/>
              </w:rPr>
            </w:pPr>
          </w:p>
        </w:tc>
        <w:tc>
          <w:tcPr>
            <w:tcW w:w="2340" w:type="dxa"/>
            <w:gridSpan w:val="2"/>
            <w:tcBorders>
              <w:top w:val="single" w:sz="18" w:space="0" w:color="auto"/>
              <w:bottom w:val="single" w:sz="2" w:space="0" w:color="808080" w:themeColor="background1" w:themeShade="80"/>
              <w:right w:val="single" w:sz="18" w:space="0" w:color="auto"/>
            </w:tcBorders>
            <w:vAlign w:val="center"/>
            <w:hideMark/>
          </w:tcPr>
          <w:p w14:paraId="17100640"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r>
      <w:tr w:rsidR="00857B48" w:rsidRPr="004F61B1" w14:paraId="24C36CD0" w14:textId="77777777" w:rsidTr="008E4ABD">
        <w:tc>
          <w:tcPr>
            <w:tcW w:w="2376" w:type="dxa"/>
            <w:vMerge/>
            <w:tcBorders>
              <w:left w:val="single" w:sz="18" w:space="0" w:color="auto"/>
            </w:tcBorders>
            <w:vAlign w:val="center"/>
            <w:hideMark/>
          </w:tcPr>
          <w:p w14:paraId="2AD5EE07"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C195AF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Contract review</w:t>
            </w:r>
          </w:p>
        </w:tc>
        <w:tc>
          <w:tcPr>
            <w:tcW w:w="1350" w:type="dxa"/>
            <w:tcBorders>
              <w:top w:val="single" w:sz="2" w:space="0" w:color="808080" w:themeColor="background1" w:themeShade="80"/>
              <w:bottom w:val="single" w:sz="2" w:space="0" w:color="808080" w:themeColor="background1" w:themeShade="80"/>
            </w:tcBorders>
            <w:vAlign w:val="center"/>
            <w:hideMark/>
          </w:tcPr>
          <w:p w14:paraId="23C34FB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6D693F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0F785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4.1.6</w:t>
            </w:r>
          </w:p>
        </w:tc>
        <w:tc>
          <w:tcPr>
            <w:tcW w:w="1170" w:type="dxa"/>
            <w:tcBorders>
              <w:top w:val="single" w:sz="2" w:space="0" w:color="808080" w:themeColor="background1" w:themeShade="80"/>
              <w:bottom w:val="single" w:sz="2" w:space="0" w:color="808080" w:themeColor="background1" w:themeShade="80"/>
            </w:tcBorders>
            <w:vAlign w:val="center"/>
            <w:hideMark/>
          </w:tcPr>
          <w:p w14:paraId="72CA9695"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60FFCCB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05D4240"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6F67F60A" w14:textId="77777777" w:rsidTr="008E4ABD">
        <w:tc>
          <w:tcPr>
            <w:tcW w:w="2376" w:type="dxa"/>
            <w:vMerge/>
            <w:tcBorders>
              <w:left w:val="single" w:sz="18" w:space="0" w:color="auto"/>
            </w:tcBorders>
            <w:vAlign w:val="center"/>
            <w:hideMark/>
          </w:tcPr>
          <w:p w14:paraId="7832400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AD0206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D787FB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2C856F6"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ABD002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0FBB711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2" w:space="0" w:color="808080" w:themeColor="background1" w:themeShade="80"/>
              <w:bottom w:val="single" w:sz="2" w:space="0" w:color="808080" w:themeColor="background1" w:themeShade="80"/>
            </w:tcBorders>
            <w:vAlign w:val="center"/>
            <w:hideMark/>
          </w:tcPr>
          <w:p w14:paraId="24EF786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1EA9522"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0AB28264" w14:textId="77777777" w:rsidTr="008E4ABD">
        <w:tc>
          <w:tcPr>
            <w:tcW w:w="2376" w:type="dxa"/>
            <w:vMerge/>
            <w:tcBorders>
              <w:left w:val="single" w:sz="18" w:space="0" w:color="auto"/>
            </w:tcBorders>
            <w:vAlign w:val="center"/>
            <w:hideMark/>
          </w:tcPr>
          <w:p w14:paraId="0256E2C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46E3F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system record</w:t>
            </w:r>
          </w:p>
        </w:tc>
        <w:tc>
          <w:tcPr>
            <w:tcW w:w="1350" w:type="dxa"/>
            <w:tcBorders>
              <w:top w:val="single" w:sz="2" w:space="0" w:color="808080" w:themeColor="background1" w:themeShade="80"/>
              <w:bottom w:val="single" w:sz="2" w:space="0" w:color="808080" w:themeColor="background1" w:themeShade="80"/>
            </w:tcBorders>
            <w:vAlign w:val="center"/>
            <w:hideMark/>
          </w:tcPr>
          <w:p w14:paraId="6CA3E48D"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6683EF0E"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E76D36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w:t>
            </w:r>
          </w:p>
        </w:tc>
        <w:tc>
          <w:tcPr>
            <w:tcW w:w="1170" w:type="dxa"/>
            <w:tcBorders>
              <w:top w:val="single" w:sz="2" w:space="0" w:color="808080" w:themeColor="background1" w:themeShade="80"/>
              <w:bottom w:val="single" w:sz="2" w:space="0" w:color="808080" w:themeColor="background1" w:themeShade="80"/>
            </w:tcBorders>
            <w:vAlign w:val="center"/>
            <w:hideMark/>
          </w:tcPr>
          <w:p w14:paraId="5F994F7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178B616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925657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820.186</w:t>
            </w:r>
          </w:p>
        </w:tc>
      </w:tr>
      <w:tr w:rsidR="00857B48" w:rsidRPr="004F61B1" w14:paraId="22D87F5D" w14:textId="77777777" w:rsidTr="008E4ABD">
        <w:tc>
          <w:tcPr>
            <w:tcW w:w="2376" w:type="dxa"/>
            <w:vMerge/>
            <w:tcBorders>
              <w:left w:val="single" w:sz="18" w:space="0" w:color="auto"/>
            </w:tcBorders>
            <w:vAlign w:val="center"/>
            <w:hideMark/>
          </w:tcPr>
          <w:p w14:paraId="7D40E8FA"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E36B6E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5414A8E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7A02A4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6823AB6"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1D1320F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01E3D30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C23C2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04082D28" w14:textId="77777777" w:rsidTr="008E4ABD">
        <w:tc>
          <w:tcPr>
            <w:tcW w:w="2376" w:type="dxa"/>
            <w:vMerge/>
            <w:tcBorders>
              <w:left w:val="single" w:sz="18" w:space="0" w:color="auto"/>
            </w:tcBorders>
            <w:vAlign w:val="center"/>
            <w:hideMark/>
          </w:tcPr>
          <w:p w14:paraId="669AC8F5"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B1C455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manual</w:t>
            </w:r>
          </w:p>
        </w:tc>
        <w:tc>
          <w:tcPr>
            <w:tcW w:w="1350" w:type="dxa"/>
            <w:tcBorders>
              <w:top w:val="single" w:sz="2" w:space="0" w:color="808080" w:themeColor="background1" w:themeShade="80"/>
              <w:bottom w:val="single" w:sz="2" w:space="0" w:color="808080" w:themeColor="background1" w:themeShade="80"/>
            </w:tcBorders>
            <w:vAlign w:val="center"/>
            <w:hideMark/>
          </w:tcPr>
          <w:p w14:paraId="669D928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60BBA35"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AF369A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772A1DA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25C0DA5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2856F3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0B3E5EA0" w14:textId="77777777" w:rsidTr="008E4ABD">
        <w:tc>
          <w:tcPr>
            <w:tcW w:w="2376" w:type="dxa"/>
            <w:vMerge/>
            <w:tcBorders>
              <w:left w:val="single" w:sz="18" w:space="0" w:color="auto"/>
            </w:tcBorders>
            <w:vAlign w:val="center"/>
            <w:hideMark/>
          </w:tcPr>
          <w:p w14:paraId="48B91665"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F9D09B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468B8A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259A188"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396D94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2" w:space="0" w:color="808080" w:themeColor="background1" w:themeShade="80"/>
              <w:bottom w:val="single" w:sz="2" w:space="0" w:color="808080" w:themeColor="background1" w:themeShade="80"/>
            </w:tcBorders>
            <w:vAlign w:val="center"/>
            <w:hideMark/>
          </w:tcPr>
          <w:p w14:paraId="7D1AC18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2" w:space="0" w:color="808080" w:themeColor="background1" w:themeShade="80"/>
              <w:bottom w:val="single" w:sz="2" w:space="0" w:color="808080" w:themeColor="background1" w:themeShade="80"/>
            </w:tcBorders>
            <w:vAlign w:val="center"/>
            <w:hideMark/>
          </w:tcPr>
          <w:p w14:paraId="067F233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67616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3626C5D6" w14:textId="77777777" w:rsidTr="008E4ABD">
        <w:tc>
          <w:tcPr>
            <w:tcW w:w="2376" w:type="dxa"/>
            <w:vMerge/>
            <w:tcBorders>
              <w:left w:val="single" w:sz="18" w:space="0" w:color="auto"/>
            </w:tcBorders>
            <w:vAlign w:val="center"/>
            <w:hideMark/>
          </w:tcPr>
          <w:p w14:paraId="72C0C72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8A5621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2BB0B8F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5B3ABF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8D85E2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2FA190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642238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FE3EDC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53183B1C" w14:textId="77777777" w:rsidTr="008E4ABD">
        <w:tc>
          <w:tcPr>
            <w:tcW w:w="2376" w:type="dxa"/>
            <w:vMerge/>
            <w:tcBorders>
              <w:left w:val="single" w:sz="18" w:space="0" w:color="auto"/>
            </w:tcBorders>
            <w:vAlign w:val="center"/>
            <w:hideMark/>
          </w:tcPr>
          <w:p w14:paraId="08807FF5"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4B98BF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1D3BFBF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13D2BA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2BFD2F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170" w:type="dxa"/>
            <w:tcBorders>
              <w:top w:val="single" w:sz="2" w:space="0" w:color="808080" w:themeColor="background1" w:themeShade="80"/>
              <w:bottom w:val="single" w:sz="2" w:space="0" w:color="808080" w:themeColor="background1" w:themeShade="80"/>
            </w:tcBorders>
            <w:vAlign w:val="center"/>
            <w:hideMark/>
          </w:tcPr>
          <w:p w14:paraId="540C79B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260" w:type="dxa"/>
            <w:tcBorders>
              <w:top w:val="single" w:sz="2" w:space="0" w:color="808080" w:themeColor="background1" w:themeShade="80"/>
              <w:bottom w:val="single" w:sz="2" w:space="0" w:color="808080" w:themeColor="background1" w:themeShade="80"/>
            </w:tcBorders>
            <w:vAlign w:val="center"/>
            <w:hideMark/>
          </w:tcPr>
          <w:p w14:paraId="7DA709B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C2DC62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820.181</w:t>
            </w:r>
          </w:p>
        </w:tc>
      </w:tr>
      <w:tr w:rsidR="00857B48" w:rsidRPr="004F61B1" w14:paraId="0E8BC57F" w14:textId="77777777" w:rsidTr="008E4ABD">
        <w:tc>
          <w:tcPr>
            <w:tcW w:w="2376" w:type="dxa"/>
            <w:vMerge/>
            <w:tcBorders>
              <w:left w:val="single" w:sz="18" w:space="0" w:color="auto"/>
              <w:bottom w:val="single" w:sz="18" w:space="0" w:color="auto"/>
            </w:tcBorders>
            <w:vAlign w:val="center"/>
            <w:hideMark/>
          </w:tcPr>
          <w:p w14:paraId="63A072B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1D5CE21F"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Requirements records</w:t>
            </w:r>
          </w:p>
        </w:tc>
        <w:tc>
          <w:tcPr>
            <w:tcW w:w="1350" w:type="dxa"/>
            <w:tcBorders>
              <w:top w:val="single" w:sz="2" w:space="0" w:color="808080" w:themeColor="background1" w:themeShade="80"/>
              <w:bottom w:val="single" w:sz="18" w:space="0" w:color="auto"/>
            </w:tcBorders>
            <w:vAlign w:val="center"/>
            <w:hideMark/>
          </w:tcPr>
          <w:p w14:paraId="0F5B6F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7.1d</w:t>
            </w:r>
          </w:p>
        </w:tc>
        <w:tc>
          <w:tcPr>
            <w:tcW w:w="1170" w:type="dxa"/>
            <w:vMerge/>
            <w:tcBorders>
              <w:top w:val="single" w:sz="2" w:space="0" w:color="808080" w:themeColor="background1" w:themeShade="80"/>
              <w:bottom w:val="single" w:sz="18" w:space="0" w:color="auto"/>
            </w:tcBorders>
            <w:vAlign w:val="center"/>
            <w:hideMark/>
          </w:tcPr>
          <w:p w14:paraId="41CC342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51F98F30"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6DF7082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18" w:space="0" w:color="auto"/>
            </w:tcBorders>
            <w:vAlign w:val="center"/>
            <w:hideMark/>
          </w:tcPr>
          <w:p w14:paraId="39012A65"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7CC43755"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26B473A1" w14:textId="77777777" w:rsidTr="008E4ABD">
        <w:tc>
          <w:tcPr>
            <w:tcW w:w="2376" w:type="dxa"/>
            <w:vMerge w:val="restart"/>
            <w:tcBorders>
              <w:top w:val="single" w:sz="18" w:space="0" w:color="auto"/>
              <w:left w:val="single" w:sz="18" w:space="0" w:color="auto"/>
            </w:tcBorders>
            <w:vAlign w:val="center"/>
            <w:hideMark/>
          </w:tcPr>
          <w:p w14:paraId="2324584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8.2--DESIGN + 8.3--DEVELOPMENT</w:t>
            </w:r>
          </w:p>
        </w:tc>
        <w:tc>
          <w:tcPr>
            <w:tcW w:w="3582" w:type="dxa"/>
            <w:tcBorders>
              <w:top w:val="single" w:sz="18" w:space="0" w:color="auto"/>
              <w:bottom w:val="single" w:sz="2" w:space="0" w:color="808080" w:themeColor="background1" w:themeShade="80"/>
            </w:tcBorders>
            <w:vAlign w:val="center"/>
            <w:hideMark/>
          </w:tcPr>
          <w:p w14:paraId="445C6088"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and development</w:t>
            </w:r>
          </w:p>
        </w:tc>
        <w:tc>
          <w:tcPr>
            <w:tcW w:w="1350" w:type="dxa"/>
            <w:tcBorders>
              <w:top w:val="single" w:sz="18" w:space="0" w:color="auto"/>
              <w:bottom w:val="single" w:sz="2" w:space="0" w:color="808080" w:themeColor="background1" w:themeShade="80"/>
            </w:tcBorders>
            <w:vAlign w:val="center"/>
            <w:hideMark/>
          </w:tcPr>
          <w:p w14:paraId="26F02417"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w:t>
            </w:r>
          </w:p>
        </w:tc>
        <w:tc>
          <w:tcPr>
            <w:tcW w:w="1170" w:type="dxa"/>
            <w:vMerge w:val="restart"/>
            <w:tcBorders>
              <w:top w:val="single" w:sz="18" w:space="0" w:color="auto"/>
              <w:bottom w:val="single" w:sz="2" w:space="0" w:color="808080" w:themeColor="background1" w:themeShade="80"/>
            </w:tcBorders>
            <w:vAlign w:val="center"/>
            <w:hideMark/>
          </w:tcPr>
          <w:p w14:paraId="65A5424C"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18" w:space="0" w:color="auto"/>
              <w:bottom w:val="single" w:sz="2" w:space="0" w:color="808080" w:themeColor="background1" w:themeShade="80"/>
            </w:tcBorders>
            <w:vAlign w:val="center"/>
            <w:hideMark/>
          </w:tcPr>
          <w:p w14:paraId="0FED4371" w14:textId="77777777" w:rsidR="00FE1D0D" w:rsidRPr="004F61B1" w:rsidRDefault="00FE1D0D" w:rsidP="008E4AB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1C40F3C2" w14:textId="77777777" w:rsidR="00FE1D0D" w:rsidRPr="004F61B1" w:rsidRDefault="00FE1D0D" w:rsidP="008E4ABD">
            <w:pPr>
              <w:jc w:val="center"/>
              <w:rPr>
                <w:rFonts w:ascii="Times New Roman" w:eastAsia="Times New Roman" w:hAnsi="Times New Roman"/>
                <w:bCs/>
                <w:color w:val="000000"/>
                <w:sz w:val="20"/>
                <w:szCs w:val="20"/>
              </w:rPr>
            </w:pPr>
          </w:p>
        </w:tc>
        <w:tc>
          <w:tcPr>
            <w:tcW w:w="1260" w:type="dxa"/>
            <w:tcBorders>
              <w:top w:val="single" w:sz="18" w:space="0" w:color="auto"/>
              <w:bottom w:val="single" w:sz="2" w:space="0" w:color="808080" w:themeColor="background1" w:themeShade="80"/>
            </w:tcBorders>
            <w:vAlign w:val="center"/>
            <w:hideMark/>
          </w:tcPr>
          <w:p w14:paraId="02D42BAD" w14:textId="77777777" w:rsidR="00FE1D0D" w:rsidRPr="004F61B1" w:rsidRDefault="00FE1D0D" w:rsidP="008E4AB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209C494B" w14:textId="77777777" w:rsidR="00FE1D0D" w:rsidRPr="004F61B1" w:rsidRDefault="00FE1D0D" w:rsidP="008E4ABD">
            <w:pPr>
              <w:jc w:val="center"/>
              <w:rPr>
                <w:rFonts w:ascii="Times New Roman" w:eastAsia="Times New Roman" w:hAnsi="Times New Roman"/>
                <w:bCs/>
                <w:color w:val="000000"/>
                <w:sz w:val="20"/>
                <w:szCs w:val="20"/>
              </w:rPr>
            </w:pPr>
          </w:p>
        </w:tc>
      </w:tr>
      <w:tr w:rsidR="00857B48" w:rsidRPr="004F61B1" w14:paraId="137E2ED6" w14:textId="77777777" w:rsidTr="008E4ABD">
        <w:tc>
          <w:tcPr>
            <w:tcW w:w="2376" w:type="dxa"/>
            <w:vMerge/>
            <w:tcBorders>
              <w:left w:val="single" w:sz="18" w:space="0" w:color="auto"/>
            </w:tcBorders>
            <w:vAlign w:val="center"/>
            <w:hideMark/>
          </w:tcPr>
          <w:p w14:paraId="73C4A680"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34737C"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inputs</w:t>
            </w:r>
          </w:p>
        </w:tc>
        <w:tc>
          <w:tcPr>
            <w:tcW w:w="1350" w:type="dxa"/>
            <w:tcBorders>
              <w:top w:val="single" w:sz="2" w:space="0" w:color="808080" w:themeColor="background1" w:themeShade="80"/>
              <w:bottom w:val="single" w:sz="2" w:space="0" w:color="808080" w:themeColor="background1" w:themeShade="80"/>
            </w:tcBorders>
            <w:vAlign w:val="center"/>
            <w:hideMark/>
          </w:tcPr>
          <w:p w14:paraId="293F46F9"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B9279A6"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D51C22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4.1.3</w:t>
            </w:r>
          </w:p>
        </w:tc>
        <w:tc>
          <w:tcPr>
            <w:tcW w:w="1170" w:type="dxa"/>
            <w:tcBorders>
              <w:top w:val="single" w:sz="2" w:space="0" w:color="808080" w:themeColor="background1" w:themeShade="80"/>
              <w:bottom w:val="single" w:sz="2" w:space="0" w:color="808080" w:themeColor="background1" w:themeShade="80"/>
            </w:tcBorders>
            <w:vAlign w:val="center"/>
            <w:hideMark/>
          </w:tcPr>
          <w:p w14:paraId="04930F58"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30</w:t>
            </w:r>
          </w:p>
        </w:tc>
        <w:tc>
          <w:tcPr>
            <w:tcW w:w="1260" w:type="dxa"/>
            <w:tcBorders>
              <w:top w:val="single" w:sz="2" w:space="0" w:color="808080" w:themeColor="background1" w:themeShade="80"/>
              <w:bottom w:val="single" w:sz="2" w:space="0" w:color="808080" w:themeColor="background1" w:themeShade="80"/>
            </w:tcBorders>
            <w:vAlign w:val="center"/>
            <w:hideMark/>
          </w:tcPr>
          <w:p w14:paraId="18C05207"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5178CB8"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820.30c</w:t>
            </w:r>
          </w:p>
        </w:tc>
      </w:tr>
      <w:tr w:rsidR="00857B48" w:rsidRPr="004F61B1" w14:paraId="747E2A1B" w14:textId="77777777" w:rsidTr="008E4ABD">
        <w:trPr>
          <w:trHeight w:val="100"/>
        </w:trPr>
        <w:tc>
          <w:tcPr>
            <w:tcW w:w="2376" w:type="dxa"/>
            <w:vMerge/>
            <w:tcBorders>
              <w:left w:val="single" w:sz="18" w:space="0" w:color="auto"/>
            </w:tcBorders>
            <w:vAlign w:val="center"/>
            <w:hideMark/>
          </w:tcPr>
          <w:p w14:paraId="6AD77FD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8511CFF"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and development outputs</w:t>
            </w:r>
          </w:p>
        </w:tc>
        <w:tc>
          <w:tcPr>
            <w:tcW w:w="1350" w:type="dxa"/>
            <w:tcBorders>
              <w:top w:val="single" w:sz="2" w:space="0" w:color="808080" w:themeColor="background1" w:themeShade="80"/>
              <w:bottom w:val="single" w:sz="2" w:space="0" w:color="808080" w:themeColor="background1" w:themeShade="80"/>
            </w:tcBorders>
            <w:vAlign w:val="center"/>
            <w:hideMark/>
          </w:tcPr>
          <w:p w14:paraId="0AD24911"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049D044"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AC7984B"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4.1.5</w:t>
            </w:r>
          </w:p>
        </w:tc>
        <w:tc>
          <w:tcPr>
            <w:tcW w:w="1170" w:type="dxa"/>
            <w:tcBorders>
              <w:top w:val="single" w:sz="2" w:space="0" w:color="808080" w:themeColor="background1" w:themeShade="80"/>
              <w:bottom w:val="single" w:sz="2" w:space="0" w:color="808080" w:themeColor="background1" w:themeShade="80"/>
            </w:tcBorders>
            <w:vAlign w:val="center"/>
            <w:hideMark/>
          </w:tcPr>
          <w:p w14:paraId="062A5C0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260" w:type="dxa"/>
            <w:tcBorders>
              <w:top w:val="single" w:sz="2" w:space="0" w:color="808080" w:themeColor="background1" w:themeShade="80"/>
              <w:bottom w:val="single" w:sz="2" w:space="0" w:color="808080" w:themeColor="background1" w:themeShade="80"/>
            </w:tcBorders>
            <w:vAlign w:val="center"/>
            <w:hideMark/>
          </w:tcPr>
          <w:p w14:paraId="221A1A4B"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E6F723B"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820.30d</w:t>
            </w:r>
          </w:p>
        </w:tc>
      </w:tr>
      <w:tr w:rsidR="00857B48" w:rsidRPr="004F61B1" w14:paraId="6906335B" w14:textId="77777777" w:rsidTr="008E4ABD">
        <w:trPr>
          <w:trHeight w:val="145"/>
        </w:trPr>
        <w:tc>
          <w:tcPr>
            <w:tcW w:w="2376" w:type="dxa"/>
            <w:vMerge/>
            <w:tcBorders>
              <w:left w:val="single" w:sz="18" w:space="0" w:color="auto"/>
            </w:tcBorders>
            <w:vAlign w:val="center"/>
            <w:hideMark/>
          </w:tcPr>
          <w:p w14:paraId="2722447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8AA8B2F"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and development outputs</w:t>
            </w:r>
          </w:p>
        </w:tc>
        <w:tc>
          <w:tcPr>
            <w:tcW w:w="1350" w:type="dxa"/>
            <w:tcBorders>
              <w:top w:val="single" w:sz="2" w:space="0" w:color="808080" w:themeColor="background1" w:themeShade="80"/>
              <w:bottom w:val="single" w:sz="2" w:space="0" w:color="808080" w:themeColor="background1" w:themeShade="80"/>
            </w:tcBorders>
            <w:vAlign w:val="center"/>
            <w:hideMark/>
          </w:tcPr>
          <w:p w14:paraId="71AA7C1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4684FE9"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0CE5C5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4.1.11</w:t>
            </w:r>
          </w:p>
        </w:tc>
        <w:tc>
          <w:tcPr>
            <w:tcW w:w="1170" w:type="dxa"/>
            <w:tcBorders>
              <w:top w:val="single" w:sz="2" w:space="0" w:color="808080" w:themeColor="background1" w:themeShade="80"/>
              <w:bottom w:val="single" w:sz="2" w:space="0" w:color="808080" w:themeColor="background1" w:themeShade="80"/>
            </w:tcBorders>
            <w:vAlign w:val="center"/>
            <w:hideMark/>
          </w:tcPr>
          <w:p w14:paraId="27BA1089" w14:textId="77777777" w:rsidR="00FE1D0D" w:rsidRPr="004F61B1" w:rsidRDefault="00FE1D0D" w:rsidP="008E4AB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8192CD1" w14:textId="77777777" w:rsidR="00FE1D0D" w:rsidRPr="004F61B1" w:rsidRDefault="00FE1D0D" w:rsidP="008E4AB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8D9079E"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820.30j</w:t>
            </w:r>
          </w:p>
        </w:tc>
      </w:tr>
      <w:tr w:rsidR="00857B48" w:rsidRPr="004F61B1" w14:paraId="04DA6E4D" w14:textId="77777777" w:rsidTr="008E4ABD">
        <w:trPr>
          <w:trHeight w:val="60"/>
        </w:trPr>
        <w:tc>
          <w:tcPr>
            <w:tcW w:w="2376" w:type="dxa"/>
            <w:vMerge/>
            <w:tcBorders>
              <w:left w:val="single" w:sz="18" w:space="0" w:color="auto"/>
            </w:tcBorders>
            <w:vAlign w:val="center"/>
            <w:hideMark/>
          </w:tcPr>
          <w:p w14:paraId="2DED06A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925BB70"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review</w:t>
            </w:r>
          </w:p>
        </w:tc>
        <w:tc>
          <w:tcPr>
            <w:tcW w:w="1350" w:type="dxa"/>
            <w:tcBorders>
              <w:top w:val="single" w:sz="2" w:space="0" w:color="808080" w:themeColor="background1" w:themeShade="80"/>
              <w:bottom w:val="single" w:sz="2" w:space="0" w:color="808080" w:themeColor="background1" w:themeShade="80"/>
            </w:tcBorders>
            <w:vAlign w:val="center"/>
            <w:hideMark/>
          </w:tcPr>
          <w:p w14:paraId="3794B86A"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F7396BE"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06AE7D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4.1.6</w:t>
            </w:r>
          </w:p>
        </w:tc>
        <w:tc>
          <w:tcPr>
            <w:tcW w:w="1170" w:type="dxa"/>
            <w:tcBorders>
              <w:top w:val="single" w:sz="2" w:space="0" w:color="808080" w:themeColor="background1" w:themeShade="80"/>
              <w:bottom w:val="single" w:sz="2" w:space="0" w:color="808080" w:themeColor="background1" w:themeShade="80"/>
            </w:tcBorders>
            <w:vAlign w:val="center"/>
            <w:hideMark/>
          </w:tcPr>
          <w:p w14:paraId="504DF841"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33</w:t>
            </w:r>
          </w:p>
        </w:tc>
        <w:tc>
          <w:tcPr>
            <w:tcW w:w="1260" w:type="dxa"/>
            <w:tcBorders>
              <w:top w:val="single" w:sz="2" w:space="0" w:color="808080" w:themeColor="background1" w:themeShade="80"/>
              <w:bottom w:val="single" w:sz="2" w:space="0" w:color="808080" w:themeColor="background1" w:themeShade="80"/>
            </w:tcBorders>
            <w:vAlign w:val="center"/>
            <w:hideMark/>
          </w:tcPr>
          <w:p w14:paraId="5A39AFE7"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21E0609"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820.30e</w:t>
            </w:r>
          </w:p>
        </w:tc>
      </w:tr>
      <w:tr w:rsidR="00857B48" w:rsidRPr="004F61B1" w14:paraId="3315D8D2" w14:textId="77777777" w:rsidTr="008E4ABD">
        <w:trPr>
          <w:trHeight w:val="82"/>
        </w:trPr>
        <w:tc>
          <w:tcPr>
            <w:tcW w:w="2376" w:type="dxa"/>
            <w:vMerge/>
            <w:tcBorders>
              <w:left w:val="single" w:sz="18" w:space="0" w:color="auto"/>
            </w:tcBorders>
            <w:vAlign w:val="center"/>
            <w:hideMark/>
          </w:tcPr>
          <w:p w14:paraId="4AC62A2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F4C247D"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transfer</w:t>
            </w:r>
          </w:p>
        </w:tc>
        <w:tc>
          <w:tcPr>
            <w:tcW w:w="1350" w:type="dxa"/>
            <w:tcBorders>
              <w:top w:val="single" w:sz="2" w:space="0" w:color="808080" w:themeColor="background1" w:themeShade="80"/>
              <w:bottom w:val="single" w:sz="2" w:space="0" w:color="808080" w:themeColor="background1" w:themeShade="80"/>
            </w:tcBorders>
            <w:vAlign w:val="center"/>
            <w:hideMark/>
          </w:tcPr>
          <w:p w14:paraId="17208EBA"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7.3.1b</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7103BB4"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4CF42D5"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4.1.7</w:t>
            </w:r>
          </w:p>
        </w:tc>
        <w:tc>
          <w:tcPr>
            <w:tcW w:w="1170" w:type="dxa"/>
            <w:tcBorders>
              <w:top w:val="single" w:sz="2" w:space="0" w:color="808080" w:themeColor="background1" w:themeShade="80"/>
              <w:bottom w:val="single" w:sz="2" w:space="0" w:color="808080" w:themeColor="background1" w:themeShade="80"/>
            </w:tcBorders>
            <w:vAlign w:val="center"/>
            <w:hideMark/>
          </w:tcPr>
          <w:p w14:paraId="3E43A212"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32</w:t>
            </w:r>
          </w:p>
        </w:tc>
        <w:tc>
          <w:tcPr>
            <w:tcW w:w="1260" w:type="dxa"/>
            <w:tcBorders>
              <w:top w:val="single" w:sz="2" w:space="0" w:color="808080" w:themeColor="background1" w:themeShade="80"/>
              <w:bottom w:val="single" w:sz="2" w:space="0" w:color="808080" w:themeColor="background1" w:themeShade="80"/>
            </w:tcBorders>
            <w:vAlign w:val="center"/>
            <w:hideMark/>
          </w:tcPr>
          <w:p w14:paraId="43AD6B53"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30-3-2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FB205F"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820.30h</w:t>
            </w:r>
          </w:p>
        </w:tc>
      </w:tr>
      <w:tr w:rsidR="00857B48" w:rsidRPr="004F61B1" w14:paraId="77126203" w14:textId="77777777" w:rsidTr="008E4ABD">
        <w:tc>
          <w:tcPr>
            <w:tcW w:w="2376" w:type="dxa"/>
            <w:vMerge/>
            <w:tcBorders>
              <w:left w:val="single" w:sz="18" w:space="0" w:color="auto"/>
              <w:bottom w:val="single" w:sz="18" w:space="0" w:color="auto"/>
            </w:tcBorders>
            <w:vAlign w:val="center"/>
            <w:hideMark/>
          </w:tcPr>
          <w:p w14:paraId="682BB0F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6F30511C"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design and development changes</w:t>
            </w:r>
          </w:p>
        </w:tc>
        <w:tc>
          <w:tcPr>
            <w:tcW w:w="1350" w:type="dxa"/>
            <w:tcBorders>
              <w:top w:val="single" w:sz="2" w:space="0" w:color="808080" w:themeColor="background1" w:themeShade="80"/>
              <w:bottom w:val="single" w:sz="18" w:space="0" w:color="auto"/>
            </w:tcBorders>
            <w:vAlign w:val="center"/>
            <w:hideMark/>
          </w:tcPr>
          <w:p w14:paraId="2BA4A286"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7.3.7</w:t>
            </w:r>
          </w:p>
        </w:tc>
        <w:tc>
          <w:tcPr>
            <w:tcW w:w="1170" w:type="dxa"/>
            <w:vMerge/>
            <w:tcBorders>
              <w:top w:val="single" w:sz="2" w:space="0" w:color="808080" w:themeColor="background1" w:themeShade="80"/>
              <w:bottom w:val="single" w:sz="18" w:space="0" w:color="auto"/>
            </w:tcBorders>
            <w:vAlign w:val="center"/>
            <w:hideMark/>
          </w:tcPr>
          <w:p w14:paraId="65FBB230"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3EFCE88" w14:textId="77777777" w:rsidR="00FE1D0D" w:rsidRPr="004F61B1" w:rsidRDefault="00FE1D0D" w:rsidP="008E4AB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21D2EAE2"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260" w:type="dxa"/>
            <w:tcBorders>
              <w:top w:val="single" w:sz="2" w:space="0" w:color="808080" w:themeColor="background1" w:themeShade="80"/>
              <w:bottom w:val="single" w:sz="18" w:space="0" w:color="auto"/>
            </w:tcBorders>
            <w:vAlign w:val="center"/>
            <w:hideMark/>
          </w:tcPr>
          <w:p w14:paraId="3389B1C6"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36</w:t>
            </w:r>
          </w:p>
        </w:tc>
        <w:tc>
          <w:tcPr>
            <w:tcW w:w="1080" w:type="dxa"/>
            <w:tcBorders>
              <w:top w:val="single" w:sz="2" w:space="0" w:color="808080" w:themeColor="background1" w:themeShade="80"/>
              <w:bottom w:val="single" w:sz="18" w:space="0" w:color="auto"/>
              <w:right w:val="single" w:sz="18" w:space="0" w:color="auto"/>
            </w:tcBorders>
            <w:vAlign w:val="center"/>
            <w:hideMark/>
          </w:tcPr>
          <w:p w14:paraId="4475D252" w14:textId="77777777" w:rsidR="00FE1D0D" w:rsidRPr="004F61B1" w:rsidRDefault="00FE1D0D" w:rsidP="008E4ABD">
            <w:pPr>
              <w:jc w:val="center"/>
              <w:rPr>
                <w:rFonts w:ascii="Times New Roman" w:eastAsia="Times New Roman" w:hAnsi="Times New Roman"/>
                <w:bCs/>
                <w:color w:val="000000"/>
                <w:sz w:val="20"/>
                <w:szCs w:val="20"/>
              </w:rPr>
            </w:pPr>
          </w:p>
        </w:tc>
      </w:tr>
      <w:tr w:rsidR="00857B48" w:rsidRPr="004F61B1" w14:paraId="267C2AE5" w14:textId="77777777" w:rsidTr="008E4ABD">
        <w:tc>
          <w:tcPr>
            <w:tcW w:w="2376" w:type="dxa"/>
            <w:vMerge w:val="restart"/>
            <w:tcBorders>
              <w:top w:val="single" w:sz="18" w:space="0" w:color="auto"/>
              <w:left w:val="single" w:sz="18" w:space="0" w:color="auto"/>
            </w:tcBorders>
            <w:vAlign w:val="center"/>
            <w:hideMark/>
          </w:tcPr>
          <w:p w14:paraId="1746FF3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8.4--VERIFICATION AND VALIDATION</w:t>
            </w:r>
          </w:p>
        </w:tc>
        <w:tc>
          <w:tcPr>
            <w:tcW w:w="3582" w:type="dxa"/>
            <w:tcBorders>
              <w:top w:val="single" w:sz="18" w:space="0" w:color="auto"/>
              <w:bottom w:val="single" w:sz="2" w:space="0" w:color="808080" w:themeColor="background1" w:themeShade="80"/>
            </w:tcBorders>
            <w:vAlign w:val="center"/>
            <w:hideMark/>
          </w:tcPr>
          <w:p w14:paraId="19B9604F"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verification</w:t>
            </w:r>
          </w:p>
        </w:tc>
        <w:tc>
          <w:tcPr>
            <w:tcW w:w="1350" w:type="dxa"/>
            <w:tcBorders>
              <w:top w:val="single" w:sz="18" w:space="0" w:color="auto"/>
              <w:bottom w:val="single" w:sz="2" w:space="0" w:color="808080" w:themeColor="background1" w:themeShade="80"/>
            </w:tcBorders>
            <w:vAlign w:val="center"/>
            <w:hideMark/>
          </w:tcPr>
          <w:p w14:paraId="77B0782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7.3.5</w:t>
            </w:r>
          </w:p>
        </w:tc>
        <w:tc>
          <w:tcPr>
            <w:tcW w:w="1170" w:type="dxa"/>
            <w:tcBorders>
              <w:top w:val="single" w:sz="18" w:space="0" w:color="auto"/>
              <w:bottom w:val="single" w:sz="2" w:space="0" w:color="808080" w:themeColor="background1" w:themeShade="80"/>
            </w:tcBorders>
            <w:vAlign w:val="center"/>
            <w:hideMark/>
          </w:tcPr>
          <w:p w14:paraId="47FF99D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18" w:space="0" w:color="auto"/>
              <w:bottom w:val="single" w:sz="2" w:space="0" w:color="808080" w:themeColor="background1" w:themeShade="80"/>
            </w:tcBorders>
            <w:vAlign w:val="center"/>
            <w:hideMark/>
          </w:tcPr>
          <w:p w14:paraId="33BD7CD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4.1.4</w:t>
            </w:r>
          </w:p>
        </w:tc>
        <w:tc>
          <w:tcPr>
            <w:tcW w:w="1170" w:type="dxa"/>
            <w:tcBorders>
              <w:top w:val="single" w:sz="18" w:space="0" w:color="auto"/>
              <w:bottom w:val="single" w:sz="2" w:space="0" w:color="808080" w:themeColor="background1" w:themeShade="80"/>
            </w:tcBorders>
            <w:vAlign w:val="center"/>
            <w:hideMark/>
          </w:tcPr>
          <w:p w14:paraId="076AEC4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34</w:t>
            </w:r>
          </w:p>
        </w:tc>
        <w:tc>
          <w:tcPr>
            <w:tcW w:w="1260" w:type="dxa"/>
            <w:tcBorders>
              <w:top w:val="single" w:sz="18" w:space="0" w:color="auto"/>
              <w:bottom w:val="single" w:sz="2" w:space="0" w:color="808080" w:themeColor="background1" w:themeShade="80"/>
            </w:tcBorders>
            <w:vAlign w:val="center"/>
            <w:hideMark/>
          </w:tcPr>
          <w:p w14:paraId="2BF6D45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34</w:t>
            </w:r>
          </w:p>
        </w:tc>
        <w:tc>
          <w:tcPr>
            <w:tcW w:w="1080" w:type="dxa"/>
            <w:tcBorders>
              <w:top w:val="single" w:sz="18" w:space="0" w:color="auto"/>
              <w:bottom w:val="single" w:sz="2" w:space="0" w:color="808080" w:themeColor="background1" w:themeShade="80"/>
              <w:right w:val="single" w:sz="18" w:space="0" w:color="auto"/>
            </w:tcBorders>
            <w:vAlign w:val="center"/>
            <w:hideMark/>
          </w:tcPr>
          <w:p w14:paraId="373C7C5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820.30f</w:t>
            </w:r>
          </w:p>
        </w:tc>
      </w:tr>
      <w:tr w:rsidR="00857B48" w:rsidRPr="004F61B1" w14:paraId="6C5F98D1" w14:textId="77777777" w:rsidTr="008E4ABD">
        <w:tc>
          <w:tcPr>
            <w:tcW w:w="2376" w:type="dxa"/>
            <w:vMerge/>
            <w:tcBorders>
              <w:left w:val="single" w:sz="18" w:space="0" w:color="auto"/>
            </w:tcBorders>
            <w:vAlign w:val="center"/>
            <w:hideMark/>
          </w:tcPr>
          <w:p w14:paraId="048659A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1291F1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validation</w:t>
            </w:r>
          </w:p>
        </w:tc>
        <w:tc>
          <w:tcPr>
            <w:tcW w:w="1350" w:type="dxa"/>
            <w:tcBorders>
              <w:top w:val="single" w:sz="2" w:space="0" w:color="808080" w:themeColor="background1" w:themeShade="80"/>
              <w:bottom w:val="single" w:sz="2" w:space="0" w:color="808080" w:themeColor="background1" w:themeShade="80"/>
            </w:tcBorders>
            <w:vAlign w:val="center"/>
            <w:hideMark/>
          </w:tcPr>
          <w:p w14:paraId="1199EE7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7.3.6</w:t>
            </w:r>
          </w:p>
        </w:tc>
        <w:tc>
          <w:tcPr>
            <w:tcW w:w="1170" w:type="dxa"/>
            <w:tcBorders>
              <w:top w:val="single" w:sz="2" w:space="0" w:color="808080" w:themeColor="background1" w:themeShade="80"/>
              <w:bottom w:val="single" w:sz="2" w:space="0" w:color="808080" w:themeColor="background1" w:themeShade="80"/>
            </w:tcBorders>
            <w:vAlign w:val="center"/>
            <w:hideMark/>
          </w:tcPr>
          <w:p w14:paraId="595E783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2" w:space="0" w:color="808080" w:themeColor="background1" w:themeShade="80"/>
            </w:tcBorders>
            <w:vAlign w:val="center"/>
            <w:hideMark/>
          </w:tcPr>
          <w:p w14:paraId="1837A5A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4.1.8</w:t>
            </w:r>
          </w:p>
        </w:tc>
        <w:tc>
          <w:tcPr>
            <w:tcW w:w="1170" w:type="dxa"/>
            <w:tcBorders>
              <w:top w:val="single" w:sz="2" w:space="0" w:color="808080" w:themeColor="background1" w:themeShade="80"/>
              <w:bottom w:val="single" w:sz="2" w:space="0" w:color="808080" w:themeColor="background1" w:themeShade="80"/>
            </w:tcBorders>
            <w:vAlign w:val="center"/>
            <w:hideMark/>
          </w:tcPr>
          <w:p w14:paraId="29DB14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35,36</w:t>
            </w:r>
          </w:p>
        </w:tc>
        <w:tc>
          <w:tcPr>
            <w:tcW w:w="1260" w:type="dxa"/>
            <w:tcBorders>
              <w:top w:val="single" w:sz="2" w:space="0" w:color="808080" w:themeColor="background1" w:themeShade="80"/>
              <w:bottom w:val="single" w:sz="2" w:space="0" w:color="808080" w:themeColor="background1" w:themeShade="80"/>
            </w:tcBorders>
            <w:vAlign w:val="center"/>
            <w:hideMark/>
          </w:tcPr>
          <w:p w14:paraId="54B3C60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FC0A3F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820.30g</w:t>
            </w:r>
          </w:p>
        </w:tc>
      </w:tr>
      <w:tr w:rsidR="00857B48" w:rsidRPr="004F61B1" w14:paraId="64007FFC" w14:textId="77777777" w:rsidTr="008E4ABD">
        <w:tc>
          <w:tcPr>
            <w:tcW w:w="2376" w:type="dxa"/>
            <w:vMerge/>
            <w:tcBorders>
              <w:left w:val="single" w:sz="18" w:space="0" w:color="auto"/>
              <w:bottom w:val="single" w:sz="18" w:space="0" w:color="auto"/>
            </w:tcBorders>
            <w:vAlign w:val="center"/>
            <w:hideMark/>
          </w:tcPr>
          <w:p w14:paraId="2A76727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1D118E9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Verification of purchased product</w:t>
            </w:r>
          </w:p>
        </w:tc>
        <w:tc>
          <w:tcPr>
            <w:tcW w:w="1350" w:type="dxa"/>
            <w:tcBorders>
              <w:top w:val="single" w:sz="2" w:space="0" w:color="808080" w:themeColor="background1" w:themeShade="80"/>
              <w:bottom w:val="single" w:sz="18" w:space="0" w:color="auto"/>
            </w:tcBorders>
            <w:vAlign w:val="center"/>
            <w:hideMark/>
          </w:tcPr>
          <w:p w14:paraId="4598883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7.4.3</w:t>
            </w:r>
          </w:p>
        </w:tc>
        <w:tc>
          <w:tcPr>
            <w:tcW w:w="1170" w:type="dxa"/>
            <w:tcBorders>
              <w:top w:val="single" w:sz="2" w:space="0" w:color="808080" w:themeColor="background1" w:themeShade="80"/>
              <w:bottom w:val="single" w:sz="18" w:space="0" w:color="auto"/>
            </w:tcBorders>
            <w:vAlign w:val="center"/>
            <w:hideMark/>
          </w:tcPr>
          <w:p w14:paraId="07AE201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18" w:space="0" w:color="auto"/>
            </w:tcBorders>
            <w:vAlign w:val="center"/>
            <w:hideMark/>
          </w:tcPr>
          <w:p w14:paraId="3E10D23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2.5.6</w:t>
            </w:r>
          </w:p>
        </w:tc>
        <w:tc>
          <w:tcPr>
            <w:tcW w:w="1170" w:type="dxa"/>
            <w:tcBorders>
              <w:top w:val="single" w:sz="2" w:space="0" w:color="808080" w:themeColor="background1" w:themeShade="80"/>
              <w:bottom w:val="single" w:sz="18" w:space="0" w:color="auto"/>
            </w:tcBorders>
            <w:vAlign w:val="center"/>
            <w:hideMark/>
          </w:tcPr>
          <w:p w14:paraId="265E527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44</w:t>
            </w:r>
          </w:p>
        </w:tc>
        <w:tc>
          <w:tcPr>
            <w:tcW w:w="1260" w:type="dxa"/>
            <w:tcBorders>
              <w:top w:val="single" w:sz="2" w:space="0" w:color="808080" w:themeColor="background1" w:themeShade="80"/>
              <w:bottom w:val="single" w:sz="18" w:space="0" w:color="auto"/>
            </w:tcBorders>
            <w:vAlign w:val="center"/>
            <w:hideMark/>
          </w:tcPr>
          <w:p w14:paraId="0B8F679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39</w:t>
            </w:r>
          </w:p>
        </w:tc>
        <w:tc>
          <w:tcPr>
            <w:tcW w:w="1080" w:type="dxa"/>
            <w:tcBorders>
              <w:top w:val="single" w:sz="2" w:space="0" w:color="808080" w:themeColor="background1" w:themeShade="80"/>
              <w:bottom w:val="single" w:sz="18" w:space="0" w:color="auto"/>
              <w:right w:val="single" w:sz="18" w:space="0" w:color="auto"/>
            </w:tcBorders>
            <w:vAlign w:val="center"/>
            <w:hideMark/>
          </w:tcPr>
          <w:p w14:paraId="1784FD9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820.80b</w:t>
            </w:r>
          </w:p>
        </w:tc>
      </w:tr>
      <w:tr w:rsidR="00857B48" w:rsidRPr="004F61B1" w14:paraId="55CD5588" w14:textId="77777777" w:rsidTr="008E4ABD">
        <w:tc>
          <w:tcPr>
            <w:tcW w:w="2376" w:type="dxa"/>
            <w:vMerge w:val="restart"/>
            <w:tcBorders>
              <w:top w:val="single" w:sz="18" w:space="0" w:color="auto"/>
              <w:left w:val="single" w:sz="18" w:space="0" w:color="auto"/>
            </w:tcBorders>
            <w:vAlign w:val="bottom"/>
            <w:hideMark/>
          </w:tcPr>
          <w:p w14:paraId="023ADE5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8.5—DEPLOYMENT</w:t>
            </w:r>
          </w:p>
          <w:p w14:paraId="277133E8" w14:textId="77777777" w:rsidR="00FE1D0D" w:rsidRPr="004F61B1" w:rsidRDefault="00FE1D0D" w:rsidP="00FE1D0D">
            <w:pPr>
              <w:rPr>
                <w:rFonts w:ascii="Times New Roman" w:eastAsia="Times New Roman" w:hAnsi="Times New Roman"/>
                <w:bCs/>
                <w:color w:val="000000"/>
                <w:sz w:val="20"/>
                <w:szCs w:val="20"/>
              </w:rPr>
            </w:pPr>
          </w:p>
          <w:p w14:paraId="3CE125D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18" w:space="0" w:color="auto"/>
              <w:bottom w:val="single" w:sz="2" w:space="0" w:color="808080" w:themeColor="background1" w:themeShade="80"/>
            </w:tcBorders>
            <w:vAlign w:val="center"/>
            <w:hideMark/>
          </w:tcPr>
          <w:p w14:paraId="2476BDA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18" w:space="0" w:color="auto"/>
              <w:bottom w:val="single" w:sz="2" w:space="0" w:color="808080" w:themeColor="background1" w:themeShade="80"/>
            </w:tcBorders>
            <w:vAlign w:val="center"/>
            <w:hideMark/>
          </w:tcPr>
          <w:p w14:paraId="7A56306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vMerge w:val="restart"/>
            <w:tcBorders>
              <w:top w:val="single" w:sz="18" w:space="0" w:color="auto"/>
              <w:bottom w:val="single" w:sz="2" w:space="0" w:color="808080" w:themeColor="background1" w:themeShade="80"/>
            </w:tcBorders>
            <w:vAlign w:val="center"/>
            <w:hideMark/>
          </w:tcPr>
          <w:p w14:paraId="578C4BA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3C3FAE0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18" w:space="0" w:color="auto"/>
              <w:bottom w:val="single" w:sz="2" w:space="0" w:color="808080" w:themeColor="background1" w:themeShade="80"/>
            </w:tcBorders>
            <w:vAlign w:val="center"/>
            <w:hideMark/>
          </w:tcPr>
          <w:p w14:paraId="7203D9E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18" w:space="0" w:color="auto"/>
              <w:bottom w:val="single" w:sz="2" w:space="0" w:color="808080" w:themeColor="background1" w:themeShade="80"/>
            </w:tcBorders>
            <w:vAlign w:val="center"/>
            <w:hideMark/>
          </w:tcPr>
          <w:p w14:paraId="18CBFFF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18" w:space="0" w:color="auto"/>
              <w:bottom w:val="single" w:sz="2" w:space="0" w:color="808080" w:themeColor="background1" w:themeShade="80"/>
              <w:right w:val="single" w:sz="18" w:space="0" w:color="auto"/>
            </w:tcBorders>
            <w:vAlign w:val="center"/>
            <w:hideMark/>
          </w:tcPr>
          <w:p w14:paraId="65284AE0"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F20594C" w14:textId="77777777" w:rsidTr="008E4ABD">
        <w:tc>
          <w:tcPr>
            <w:tcW w:w="2376" w:type="dxa"/>
            <w:vMerge/>
            <w:tcBorders>
              <w:left w:val="single" w:sz="18" w:space="0" w:color="auto"/>
            </w:tcBorders>
            <w:vAlign w:val="center"/>
            <w:hideMark/>
          </w:tcPr>
          <w:p w14:paraId="41571A4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598B1E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w:t>
            </w:r>
          </w:p>
        </w:tc>
        <w:tc>
          <w:tcPr>
            <w:tcW w:w="1350" w:type="dxa"/>
            <w:tcBorders>
              <w:top w:val="single" w:sz="2" w:space="0" w:color="808080" w:themeColor="background1" w:themeShade="80"/>
              <w:bottom w:val="single" w:sz="2" w:space="0" w:color="808080" w:themeColor="background1" w:themeShade="80"/>
            </w:tcBorders>
            <w:vAlign w:val="center"/>
            <w:hideMark/>
          </w:tcPr>
          <w:p w14:paraId="0DEE7C2F"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111EDB9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7D9D78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B2E93C3"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4E77662"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EB55F93"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289E36E" w14:textId="77777777" w:rsidTr="008E4ABD">
        <w:tc>
          <w:tcPr>
            <w:tcW w:w="2376" w:type="dxa"/>
            <w:vMerge/>
            <w:tcBorders>
              <w:left w:val="single" w:sz="18" w:space="0" w:color="auto"/>
            </w:tcBorders>
            <w:vAlign w:val="center"/>
            <w:hideMark/>
          </w:tcPr>
          <w:p w14:paraId="170EC31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C5EA38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Contamination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45B3E33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1204372"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DC822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6.2.1</w:t>
            </w:r>
          </w:p>
        </w:tc>
        <w:tc>
          <w:tcPr>
            <w:tcW w:w="1170" w:type="dxa"/>
            <w:tcBorders>
              <w:top w:val="single" w:sz="2" w:space="0" w:color="808080" w:themeColor="background1" w:themeShade="80"/>
              <w:bottom w:val="single" w:sz="2" w:space="0" w:color="808080" w:themeColor="background1" w:themeShade="80"/>
            </w:tcBorders>
            <w:vAlign w:val="center"/>
            <w:hideMark/>
          </w:tcPr>
          <w:p w14:paraId="31CF9BC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48</w:t>
            </w:r>
          </w:p>
        </w:tc>
        <w:tc>
          <w:tcPr>
            <w:tcW w:w="1260" w:type="dxa"/>
            <w:tcBorders>
              <w:top w:val="single" w:sz="2" w:space="0" w:color="808080" w:themeColor="background1" w:themeShade="80"/>
              <w:bottom w:val="single" w:sz="2" w:space="0" w:color="808080" w:themeColor="background1" w:themeShade="80"/>
            </w:tcBorders>
            <w:vAlign w:val="center"/>
            <w:hideMark/>
          </w:tcPr>
          <w:p w14:paraId="0496E9C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C93F0C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820.70e</w:t>
            </w:r>
          </w:p>
        </w:tc>
      </w:tr>
      <w:tr w:rsidR="00857B48" w:rsidRPr="004F61B1" w14:paraId="45B0BFDF" w14:textId="77777777" w:rsidTr="008E4ABD">
        <w:tc>
          <w:tcPr>
            <w:tcW w:w="2376" w:type="dxa"/>
            <w:vMerge/>
            <w:tcBorders>
              <w:left w:val="single" w:sz="18" w:space="0" w:color="auto"/>
            </w:tcBorders>
            <w:vAlign w:val="center"/>
            <w:hideMark/>
          </w:tcPr>
          <w:p w14:paraId="3EE6CF9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7B6015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Installation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C5F00C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3ADFB1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4871DB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w:t>
            </w:r>
          </w:p>
        </w:tc>
        <w:tc>
          <w:tcPr>
            <w:tcW w:w="1170" w:type="dxa"/>
            <w:tcBorders>
              <w:top w:val="single" w:sz="2" w:space="0" w:color="808080" w:themeColor="background1" w:themeShade="80"/>
              <w:bottom w:val="single" w:sz="2" w:space="0" w:color="808080" w:themeColor="background1" w:themeShade="80"/>
            </w:tcBorders>
            <w:vAlign w:val="center"/>
            <w:hideMark/>
          </w:tcPr>
          <w:p w14:paraId="4E8BC65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65</w:t>
            </w:r>
          </w:p>
        </w:tc>
        <w:tc>
          <w:tcPr>
            <w:tcW w:w="1260" w:type="dxa"/>
            <w:tcBorders>
              <w:top w:val="single" w:sz="2" w:space="0" w:color="808080" w:themeColor="background1" w:themeShade="80"/>
              <w:bottom w:val="single" w:sz="2" w:space="0" w:color="808080" w:themeColor="background1" w:themeShade="80"/>
            </w:tcBorders>
            <w:vAlign w:val="center"/>
            <w:hideMark/>
          </w:tcPr>
          <w:p w14:paraId="63445DF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0D63B6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820.17</w:t>
            </w:r>
          </w:p>
        </w:tc>
      </w:tr>
      <w:tr w:rsidR="00857B48" w:rsidRPr="004F61B1" w14:paraId="3269B0EB" w14:textId="77777777" w:rsidTr="008E4ABD">
        <w:trPr>
          <w:trHeight w:val="179"/>
        </w:trPr>
        <w:tc>
          <w:tcPr>
            <w:tcW w:w="2376" w:type="dxa"/>
            <w:vMerge/>
            <w:tcBorders>
              <w:left w:val="single" w:sz="18" w:space="0" w:color="auto"/>
            </w:tcBorders>
            <w:vAlign w:val="center"/>
            <w:hideMark/>
          </w:tcPr>
          <w:p w14:paraId="28BD9A5E"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CD7BF2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Distribution</w:t>
            </w:r>
          </w:p>
        </w:tc>
        <w:tc>
          <w:tcPr>
            <w:tcW w:w="1350" w:type="dxa"/>
            <w:tcBorders>
              <w:top w:val="single" w:sz="2" w:space="0" w:color="808080" w:themeColor="background1" w:themeShade="80"/>
              <w:bottom w:val="single" w:sz="2" w:space="0" w:color="808080" w:themeColor="background1" w:themeShade="80"/>
            </w:tcBorders>
            <w:vAlign w:val="center"/>
            <w:hideMark/>
          </w:tcPr>
          <w:p w14:paraId="4BCCD4B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7.5.5</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0C096E5D"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0DB9F4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6.3</w:t>
            </w:r>
          </w:p>
        </w:tc>
        <w:tc>
          <w:tcPr>
            <w:tcW w:w="1170" w:type="dxa"/>
            <w:tcBorders>
              <w:top w:val="single" w:sz="2" w:space="0" w:color="808080" w:themeColor="background1" w:themeShade="80"/>
              <w:bottom w:val="single" w:sz="2" w:space="0" w:color="808080" w:themeColor="background1" w:themeShade="80"/>
            </w:tcBorders>
            <w:vAlign w:val="center"/>
            <w:hideMark/>
          </w:tcPr>
          <w:p w14:paraId="647966A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260" w:type="dxa"/>
            <w:tcBorders>
              <w:top w:val="single" w:sz="2" w:space="0" w:color="808080" w:themeColor="background1" w:themeShade="80"/>
              <w:bottom w:val="single" w:sz="2" w:space="0" w:color="808080" w:themeColor="background1" w:themeShade="80"/>
            </w:tcBorders>
            <w:vAlign w:val="center"/>
            <w:hideMark/>
          </w:tcPr>
          <w:p w14:paraId="206470BC"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845A2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820.16</w:t>
            </w:r>
          </w:p>
        </w:tc>
      </w:tr>
      <w:tr w:rsidR="00857B48" w:rsidRPr="004F61B1" w14:paraId="7458638D" w14:textId="77777777" w:rsidTr="008E4ABD">
        <w:trPr>
          <w:trHeight w:val="240"/>
        </w:trPr>
        <w:tc>
          <w:tcPr>
            <w:tcW w:w="2376" w:type="dxa"/>
            <w:vMerge/>
            <w:tcBorders>
              <w:left w:val="single" w:sz="18" w:space="0" w:color="auto"/>
              <w:bottom w:val="single" w:sz="18" w:space="0" w:color="auto"/>
            </w:tcBorders>
            <w:vAlign w:val="center"/>
            <w:hideMark/>
          </w:tcPr>
          <w:p w14:paraId="1BB4F48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08167C2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Servicing</w:t>
            </w:r>
          </w:p>
        </w:tc>
        <w:tc>
          <w:tcPr>
            <w:tcW w:w="1350" w:type="dxa"/>
            <w:tcBorders>
              <w:top w:val="single" w:sz="2" w:space="0" w:color="808080" w:themeColor="background1" w:themeShade="80"/>
              <w:bottom w:val="single" w:sz="18" w:space="0" w:color="auto"/>
            </w:tcBorders>
            <w:vAlign w:val="center"/>
            <w:hideMark/>
          </w:tcPr>
          <w:p w14:paraId="61A576C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7.5.1.2.3</w:t>
            </w:r>
          </w:p>
        </w:tc>
        <w:tc>
          <w:tcPr>
            <w:tcW w:w="1170" w:type="dxa"/>
            <w:vMerge/>
            <w:tcBorders>
              <w:top w:val="single" w:sz="2" w:space="0" w:color="808080" w:themeColor="background1" w:themeShade="80"/>
              <w:bottom w:val="single" w:sz="18" w:space="0" w:color="auto"/>
            </w:tcBorders>
            <w:vAlign w:val="center"/>
            <w:hideMark/>
          </w:tcPr>
          <w:p w14:paraId="23C97F6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428D86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w:t>
            </w:r>
          </w:p>
        </w:tc>
        <w:tc>
          <w:tcPr>
            <w:tcW w:w="1170" w:type="dxa"/>
            <w:tcBorders>
              <w:top w:val="single" w:sz="2" w:space="0" w:color="808080" w:themeColor="background1" w:themeShade="80"/>
              <w:bottom w:val="single" w:sz="18" w:space="0" w:color="auto"/>
            </w:tcBorders>
            <w:vAlign w:val="center"/>
            <w:hideMark/>
          </w:tcPr>
          <w:p w14:paraId="2E0390C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260" w:type="dxa"/>
            <w:tcBorders>
              <w:top w:val="single" w:sz="2" w:space="0" w:color="808080" w:themeColor="background1" w:themeShade="80"/>
              <w:bottom w:val="single" w:sz="18" w:space="0" w:color="auto"/>
            </w:tcBorders>
            <w:vAlign w:val="center"/>
            <w:hideMark/>
          </w:tcPr>
          <w:p w14:paraId="59D72C6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w:t>
            </w:r>
          </w:p>
        </w:tc>
        <w:tc>
          <w:tcPr>
            <w:tcW w:w="1080" w:type="dxa"/>
            <w:tcBorders>
              <w:top w:val="single" w:sz="2" w:space="0" w:color="808080" w:themeColor="background1" w:themeShade="80"/>
              <w:bottom w:val="single" w:sz="18" w:space="0" w:color="auto"/>
              <w:right w:val="single" w:sz="18" w:space="0" w:color="auto"/>
            </w:tcBorders>
            <w:vAlign w:val="center"/>
            <w:hideMark/>
          </w:tcPr>
          <w:p w14:paraId="2ECFC8D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w:t>
            </w:r>
          </w:p>
        </w:tc>
      </w:tr>
      <w:tr w:rsidR="00857B48" w:rsidRPr="004F61B1" w14:paraId="7C9BF990" w14:textId="77777777" w:rsidTr="008E4ABD">
        <w:tc>
          <w:tcPr>
            <w:tcW w:w="2376" w:type="dxa"/>
            <w:vMerge w:val="restart"/>
            <w:tcBorders>
              <w:top w:val="single" w:sz="18" w:space="0" w:color="auto"/>
              <w:left w:val="single" w:sz="18" w:space="0" w:color="auto"/>
            </w:tcBorders>
            <w:vAlign w:val="center"/>
            <w:hideMark/>
          </w:tcPr>
          <w:p w14:paraId="7DEFFFB2"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8.6--MAINTENANCE</w:t>
            </w:r>
          </w:p>
        </w:tc>
        <w:tc>
          <w:tcPr>
            <w:tcW w:w="3582" w:type="dxa"/>
            <w:tcBorders>
              <w:top w:val="single" w:sz="18" w:space="0" w:color="auto"/>
              <w:bottom w:val="single" w:sz="2" w:space="0" w:color="808080" w:themeColor="background1" w:themeShade="80"/>
            </w:tcBorders>
            <w:vAlign w:val="center"/>
            <w:hideMark/>
          </w:tcPr>
          <w:p w14:paraId="7B314A0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18" w:space="0" w:color="auto"/>
              <w:bottom w:val="single" w:sz="2" w:space="0" w:color="808080" w:themeColor="background1" w:themeShade="80"/>
            </w:tcBorders>
            <w:vAlign w:val="center"/>
            <w:hideMark/>
          </w:tcPr>
          <w:p w14:paraId="2CF1937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vMerge w:val="restart"/>
            <w:tcBorders>
              <w:top w:val="single" w:sz="18" w:space="0" w:color="auto"/>
              <w:bottom w:val="single" w:sz="2" w:space="0" w:color="808080" w:themeColor="background1" w:themeShade="80"/>
            </w:tcBorders>
            <w:vAlign w:val="center"/>
            <w:hideMark/>
          </w:tcPr>
          <w:p w14:paraId="4AB3C4A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6D8C14E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18" w:space="0" w:color="auto"/>
              <w:bottom w:val="single" w:sz="2" w:space="0" w:color="808080" w:themeColor="background1" w:themeShade="80"/>
            </w:tcBorders>
            <w:vAlign w:val="center"/>
            <w:hideMark/>
          </w:tcPr>
          <w:p w14:paraId="3209F04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18" w:space="0" w:color="auto"/>
              <w:bottom w:val="single" w:sz="2" w:space="0" w:color="808080" w:themeColor="background1" w:themeShade="80"/>
            </w:tcBorders>
            <w:vAlign w:val="center"/>
            <w:hideMark/>
          </w:tcPr>
          <w:p w14:paraId="4252B27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18" w:space="0" w:color="auto"/>
              <w:bottom w:val="single" w:sz="2" w:space="0" w:color="808080" w:themeColor="background1" w:themeShade="80"/>
              <w:right w:val="single" w:sz="18" w:space="0" w:color="auto"/>
            </w:tcBorders>
            <w:vAlign w:val="center"/>
            <w:hideMark/>
          </w:tcPr>
          <w:p w14:paraId="7995A305"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585A501" w14:textId="77777777" w:rsidTr="008E4ABD">
        <w:tc>
          <w:tcPr>
            <w:tcW w:w="2376" w:type="dxa"/>
            <w:vMerge/>
            <w:tcBorders>
              <w:left w:val="single" w:sz="18" w:space="0" w:color="auto"/>
            </w:tcBorders>
            <w:vAlign w:val="center"/>
            <w:hideMark/>
          </w:tcPr>
          <w:p w14:paraId="06C2082B"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CC0210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w:t>
            </w:r>
          </w:p>
        </w:tc>
        <w:tc>
          <w:tcPr>
            <w:tcW w:w="1350" w:type="dxa"/>
            <w:tcBorders>
              <w:top w:val="single" w:sz="2" w:space="0" w:color="808080" w:themeColor="background1" w:themeShade="80"/>
              <w:bottom w:val="single" w:sz="2" w:space="0" w:color="808080" w:themeColor="background1" w:themeShade="80"/>
            </w:tcBorders>
            <w:vAlign w:val="center"/>
            <w:hideMark/>
          </w:tcPr>
          <w:p w14:paraId="51BFE75A"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4A1B516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50F5B07"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923D744"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F05F643"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2C548C5"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453B265" w14:textId="77777777" w:rsidTr="008E4ABD">
        <w:tc>
          <w:tcPr>
            <w:tcW w:w="2376" w:type="dxa"/>
            <w:vMerge/>
            <w:tcBorders>
              <w:left w:val="single" w:sz="18" w:space="0" w:color="auto"/>
            </w:tcBorders>
            <w:vAlign w:val="center"/>
            <w:hideMark/>
          </w:tcPr>
          <w:p w14:paraId="3317DF5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5E1085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Servicing</w:t>
            </w:r>
          </w:p>
        </w:tc>
        <w:tc>
          <w:tcPr>
            <w:tcW w:w="1350" w:type="dxa"/>
            <w:tcBorders>
              <w:top w:val="single" w:sz="2" w:space="0" w:color="808080" w:themeColor="background1" w:themeShade="80"/>
              <w:bottom w:val="single" w:sz="2" w:space="0" w:color="808080" w:themeColor="background1" w:themeShade="80"/>
            </w:tcBorders>
            <w:vAlign w:val="center"/>
            <w:hideMark/>
          </w:tcPr>
          <w:p w14:paraId="1509E0B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6FF015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FE3EC5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w:t>
            </w:r>
          </w:p>
        </w:tc>
        <w:tc>
          <w:tcPr>
            <w:tcW w:w="1170" w:type="dxa"/>
            <w:tcBorders>
              <w:top w:val="single" w:sz="2" w:space="0" w:color="808080" w:themeColor="background1" w:themeShade="80"/>
              <w:bottom w:val="single" w:sz="2" w:space="0" w:color="808080" w:themeColor="background1" w:themeShade="80"/>
            </w:tcBorders>
            <w:vAlign w:val="center"/>
            <w:hideMark/>
          </w:tcPr>
          <w:p w14:paraId="15EE3E6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260" w:type="dxa"/>
            <w:tcBorders>
              <w:top w:val="single" w:sz="2" w:space="0" w:color="808080" w:themeColor="background1" w:themeShade="80"/>
              <w:bottom w:val="single" w:sz="2" w:space="0" w:color="808080" w:themeColor="background1" w:themeShade="80"/>
            </w:tcBorders>
            <w:vAlign w:val="center"/>
            <w:hideMark/>
          </w:tcPr>
          <w:p w14:paraId="6FDD318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3C33EF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w:t>
            </w:r>
          </w:p>
        </w:tc>
      </w:tr>
      <w:tr w:rsidR="00857B48" w:rsidRPr="004F61B1" w14:paraId="5FF6E718" w14:textId="77777777" w:rsidTr="008E4ABD">
        <w:tc>
          <w:tcPr>
            <w:tcW w:w="2376" w:type="dxa"/>
            <w:vMerge/>
            <w:tcBorders>
              <w:left w:val="single" w:sz="18" w:space="0" w:color="auto"/>
            </w:tcBorders>
            <w:vAlign w:val="center"/>
            <w:hideMark/>
          </w:tcPr>
          <w:p w14:paraId="59EFA1A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919A97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property (confidential health information)</w:t>
            </w:r>
          </w:p>
        </w:tc>
        <w:tc>
          <w:tcPr>
            <w:tcW w:w="1350" w:type="dxa"/>
            <w:tcBorders>
              <w:top w:val="single" w:sz="2" w:space="0" w:color="808080" w:themeColor="background1" w:themeShade="80"/>
              <w:bottom w:val="single" w:sz="2" w:space="0" w:color="808080" w:themeColor="background1" w:themeShade="80"/>
            </w:tcBorders>
            <w:vAlign w:val="center"/>
            <w:hideMark/>
          </w:tcPr>
          <w:p w14:paraId="4887D2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DAD5F1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F254CBF"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74FE03FD"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4FEC017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C01E690"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5182A20" w14:textId="77777777" w:rsidTr="008E4ABD">
        <w:tc>
          <w:tcPr>
            <w:tcW w:w="2376" w:type="dxa"/>
            <w:vMerge/>
            <w:tcBorders>
              <w:left w:val="single" w:sz="18" w:space="0" w:color="auto"/>
            </w:tcBorders>
            <w:vAlign w:val="center"/>
            <w:hideMark/>
          </w:tcPr>
          <w:p w14:paraId="1E0C7A2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FB8173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Monitoring &amp; measuring devices</w:t>
            </w:r>
          </w:p>
        </w:tc>
        <w:tc>
          <w:tcPr>
            <w:tcW w:w="1350" w:type="dxa"/>
            <w:tcBorders>
              <w:top w:val="single" w:sz="2" w:space="0" w:color="808080" w:themeColor="background1" w:themeShade="80"/>
              <w:bottom w:val="single" w:sz="2" w:space="0" w:color="808080" w:themeColor="background1" w:themeShade="80"/>
            </w:tcBorders>
            <w:vAlign w:val="center"/>
            <w:hideMark/>
          </w:tcPr>
          <w:p w14:paraId="345F976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7.6</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23F74D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772986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170" w:type="dxa"/>
            <w:tcBorders>
              <w:top w:val="single" w:sz="2" w:space="0" w:color="808080" w:themeColor="background1" w:themeShade="80"/>
              <w:bottom w:val="single" w:sz="2" w:space="0" w:color="808080" w:themeColor="background1" w:themeShade="80"/>
            </w:tcBorders>
            <w:vAlign w:val="center"/>
            <w:hideMark/>
          </w:tcPr>
          <w:p w14:paraId="324D6CA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56-58</w:t>
            </w:r>
          </w:p>
        </w:tc>
        <w:tc>
          <w:tcPr>
            <w:tcW w:w="1260" w:type="dxa"/>
            <w:tcBorders>
              <w:top w:val="single" w:sz="2" w:space="0" w:color="808080" w:themeColor="background1" w:themeShade="80"/>
              <w:bottom w:val="single" w:sz="2" w:space="0" w:color="808080" w:themeColor="background1" w:themeShade="80"/>
            </w:tcBorders>
            <w:vAlign w:val="center"/>
            <w:hideMark/>
          </w:tcPr>
          <w:p w14:paraId="5F4E163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1B703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820.72</w:t>
            </w:r>
          </w:p>
        </w:tc>
      </w:tr>
      <w:tr w:rsidR="00857B48" w:rsidRPr="004F61B1" w14:paraId="55D0893B" w14:textId="77777777" w:rsidTr="008E4ABD">
        <w:tc>
          <w:tcPr>
            <w:tcW w:w="2376" w:type="dxa"/>
            <w:vMerge/>
            <w:tcBorders>
              <w:left w:val="single" w:sz="18" w:space="0" w:color="auto"/>
              <w:bottom w:val="single" w:sz="18" w:space="0" w:color="auto"/>
            </w:tcBorders>
            <w:vAlign w:val="center"/>
            <w:hideMark/>
          </w:tcPr>
          <w:p w14:paraId="3B15091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310B37D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Feedback</w:t>
            </w:r>
          </w:p>
        </w:tc>
        <w:tc>
          <w:tcPr>
            <w:tcW w:w="1350" w:type="dxa"/>
            <w:tcBorders>
              <w:top w:val="single" w:sz="2" w:space="0" w:color="808080" w:themeColor="background1" w:themeShade="80"/>
              <w:bottom w:val="single" w:sz="18" w:space="0" w:color="auto"/>
            </w:tcBorders>
            <w:vAlign w:val="center"/>
            <w:hideMark/>
          </w:tcPr>
          <w:p w14:paraId="1669DD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8.2.1</w:t>
            </w:r>
          </w:p>
        </w:tc>
        <w:tc>
          <w:tcPr>
            <w:tcW w:w="1170" w:type="dxa"/>
            <w:vMerge/>
            <w:tcBorders>
              <w:top w:val="single" w:sz="2" w:space="0" w:color="808080" w:themeColor="background1" w:themeShade="80"/>
              <w:bottom w:val="single" w:sz="18" w:space="0" w:color="auto"/>
            </w:tcBorders>
            <w:vAlign w:val="center"/>
            <w:hideMark/>
          </w:tcPr>
          <w:p w14:paraId="765863F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37FFE488"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6EEEFB2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w:t>
            </w:r>
          </w:p>
        </w:tc>
        <w:tc>
          <w:tcPr>
            <w:tcW w:w="1260" w:type="dxa"/>
            <w:tcBorders>
              <w:top w:val="single" w:sz="2" w:space="0" w:color="808080" w:themeColor="background1" w:themeShade="80"/>
              <w:bottom w:val="single" w:sz="18" w:space="0" w:color="auto"/>
            </w:tcBorders>
            <w:vAlign w:val="center"/>
            <w:hideMark/>
          </w:tcPr>
          <w:p w14:paraId="6126583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w:t>
            </w:r>
          </w:p>
        </w:tc>
        <w:tc>
          <w:tcPr>
            <w:tcW w:w="1080" w:type="dxa"/>
            <w:tcBorders>
              <w:top w:val="single" w:sz="2" w:space="0" w:color="808080" w:themeColor="background1" w:themeShade="80"/>
              <w:bottom w:val="single" w:sz="18" w:space="0" w:color="auto"/>
              <w:right w:val="single" w:sz="18" w:space="0" w:color="auto"/>
            </w:tcBorders>
            <w:vAlign w:val="center"/>
            <w:hideMark/>
          </w:tcPr>
          <w:p w14:paraId="17132DCB"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31B080A1" w14:textId="77777777" w:rsidTr="008E4ABD">
        <w:tc>
          <w:tcPr>
            <w:tcW w:w="2376" w:type="dxa"/>
            <w:vMerge w:val="restart"/>
            <w:tcBorders>
              <w:top w:val="single" w:sz="18" w:space="0" w:color="auto"/>
              <w:left w:val="single" w:sz="18" w:space="0" w:color="auto"/>
            </w:tcBorders>
            <w:vAlign w:val="center"/>
            <w:hideMark/>
          </w:tcPr>
          <w:p w14:paraId="3C2D770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8.7--DECOMMISSIONING</w:t>
            </w:r>
          </w:p>
        </w:tc>
        <w:tc>
          <w:tcPr>
            <w:tcW w:w="3582" w:type="dxa"/>
            <w:tcBorders>
              <w:top w:val="single" w:sz="18" w:space="0" w:color="auto"/>
              <w:bottom w:val="single" w:sz="2" w:space="0" w:color="808080" w:themeColor="background1" w:themeShade="80"/>
            </w:tcBorders>
            <w:vAlign w:val="center"/>
            <w:hideMark/>
          </w:tcPr>
          <w:p w14:paraId="373BEBCF"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18" w:space="0" w:color="auto"/>
              <w:bottom w:val="single" w:sz="2" w:space="0" w:color="808080" w:themeColor="background1" w:themeShade="80"/>
            </w:tcBorders>
            <w:vAlign w:val="center"/>
            <w:hideMark/>
          </w:tcPr>
          <w:p w14:paraId="10D23AB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val="restart"/>
            <w:tcBorders>
              <w:top w:val="single" w:sz="18" w:space="0" w:color="auto"/>
              <w:bottom w:val="single" w:sz="2" w:space="0" w:color="808080" w:themeColor="background1" w:themeShade="80"/>
            </w:tcBorders>
            <w:vAlign w:val="center"/>
            <w:hideMark/>
          </w:tcPr>
          <w:p w14:paraId="6C245CF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A10718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w:t>
            </w:r>
          </w:p>
        </w:tc>
        <w:tc>
          <w:tcPr>
            <w:tcW w:w="1170" w:type="dxa"/>
            <w:tcBorders>
              <w:top w:val="single" w:sz="18" w:space="0" w:color="auto"/>
              <w:bottom w:val="single" w:sz="2" w:space="0" w:color="808080" w:themeColor="background1" w:themeShade="80"/>
            </w:tcBorders>
            <w:vAlign w:val="center"/>
            <w:hideMark/>
          </w:tcPr>
          <w:p w14:paraId="73E078F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18" w:space="0" w:color="auto"/>
              <w:bottom w:val="single" w:sz="2" w:space="0" w:color="808080" w:themeColor="background1" w:themeShade="80"/>
            </w:tcBorders>
            <w:vAlign w:val="center"/>
            <w:hideMark/>
          </w:tcPr>
          <w:p w14:paraId="058CD680"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070DA6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820.186</w:t>
            </w:r>
          </w:p>
        </w:tc>
      </w:tr>
      <w:tr w:rsidR="00857B48" w:rsidRPr="004F61B1" w14:paraId="4C9F19A1" w14:textId="77777777" w:rsidTr="008E4ABD">
        <w:tc>
          <w:tcPr>
            <w:tcW w:w="2376" w:type="dxa"/>
            <w:vMerge/>
            <w:tcBorders>
              <w:left w:val="single" w:sz="18" w:space="0" w:color="auto"/>
            </w:tcBorders>
            <w:vAlign w:val="center"/>
            <w:hideMark/>
          </w:tcPr>
          <w:p w14:paraId="5B4378FA"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684FC8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76D82AC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DEE9B9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5D3D4C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4A96F0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1B898B7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6B79A1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3D759B17" w14:textId="77777777" w:rsidTr="008E4ABD">
        <w:tc>
          <w:tcPr>
            <w:tcW w:w="2376" w:type="dxa"/>
            <w:vMerge/>
            <w:tcBorders>
              <w:left w:val="single" w:sz="18" w:space="0" w:color="auto"/>
            </w:tcBorders>
            <w:vAlign w:val="center"/>
            <w:hideMark/>
          </w:tcPr>
          <w:p w14:paraId="0EA714F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ADB717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manual</w:t>
            </w:r>
          </w:p>
        </w:tc>
        <w:tc>
          <w:tcPr>
            <w:tcW w:w="1350" w:type="dxa"/>
            <w:tcBorders>
              <w:top w:val="single" w:sz="2" w:space="0" w:color="808080" w:themeColor="background1" w:themeShade="80"/>
              <w:bottom w:val="single" w:sz="2" w:space="0" w:color="808080" w:themeColor="background1" w:themeShade="80"/>
            </w:tcBorders>
            <w:vAlign w:val="center"/>
            <w:hideMark/>
          </w:tcPr>
          <w:p w14:paraId="0F9D9FA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D01A77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381B6F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12546FC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4C50130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36F704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60A1728D" w14:textId="77777777" w:rsidTr="008E4ABD">
        <w:tc>
          <w:tcPr>
            <w:tcW w:w="2376" w:type="dxa"/>
            <w:vMerge/>
            <w:tcBorders>
              <w:left w:val="single" w:sz="18" w:space="0" w:color="auto"/>
            </w:tcBorders>
            <w:vAlign w:val="center"/>
            <w:hideMark/>
          </w:tcPr>
          <w:p w14:paraId="63CB985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4A063C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681F994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F486BE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85F287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2" w:space="0" w:color="808080" w:themeColor="background1" w:themeShade="80"/>
              <w:bottom w:val="single" w:sz="2" w:space="0" w:color="808080" w:themeColor="background1" w:themeShade="80"/>
            </w:tcBorders>
            <w:vAlign w:val="center"/>
            <w:hideMark/>
          </w:tcPr>
          <w:p w14:paraId="35A16BD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2" w:space="0" w:color="808080" w:themeColor="background1" w:themeShade="80"/>
              <w:bottom w:val="single" w:sz="2" w:space="0" w:color="808080" w:themeColor="background1" w:themeShade="80"/>
            </w:tcBorders>
            <w:vAlign w:val="center"/>
            <w:hideMark/>
          </w:tcPr>
          <w:p w14:paraId="0CB34A4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34AB6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4A1B1E83" w14:textId="77777777" w:rsidTr="008E4ABD">
        <w:tc>
          <w:tcPr>
            <w:tcW w:w="2376" w:type="dxa"/>
            <w:vMerge/>
            <w:tcBorders>
              <w:left w:val="single" w:sz="18" w:space="0" w:color="auto"/>
            </w:tcBorders>
            <w:vAlign w:val="center"/>
            <w:hideMark/>
          </w:tcPr>
          <w:p w14:paraId="2CB47207"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187321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5A9A458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B69E7FD"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8F5CB9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68907BA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09E3C1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184436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5B56B271" w14:textId="77777777" w:rsidTr="008E4ABD">
        <w:tc>
          <w:tcPr>
            <w:tcW w:w="2376" w:type="dxa"/>
            <w:vMerge/>
            <w:tcBorders>
              <w:left w:val="single" w:sz="18" w:space="0" w:color="auto"/>
            </w:tcBorders>
            <w:vAlign w:val="center"/>
            <w:hideMark/>
          </w:tcPr>
          <w:p w14:paraId="0D6E5BB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DC21FE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 - General requirements</w:t>
            </w:r>
          </w:p>
        </w:tc>
        <w:tc>
          <w:tcPr>
            <w:tcW w:w="1350" w:type="dxa"/>
            <w:tcBorders>
              <w:top w:val="single" w:sz="2" w:space="0" w:color="808080" w:themeColor="background1" w:themeShade="80"/>
              <w:bottom w:val="single" w:sz="2" w:space="0" w:color="808080" w:themeColor="background1" w:themeShade="80"/>
            </w:tcBorders>
            <w:vAlign w:val="center"/>
            <w:hideMark/>
          </w:tcPr>
          <w:p w14:paraId="7B4F9E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88A8C9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6411A8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170" w:type="dxa"/>
            <w:tcBorders>
              <w:top w:val="single" w:sz="2" w:space="0" w:color="808080" w:themeColor="background1" w:themeShade="80"/>
              <w:bottom w:val="single" w:sz="2" w:space="0" w:color="808080" w:themeColor="background1" w:themeShade="80"/>
            </w:tcBorders>
            <w:vAlign w:val="center"/>
            <w:hideMark/>
          </w:tcPr>
          <w:p w14:paraId="7AA4AA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260" w:type="dxa"/>
            <w:tcBorders>
              <w:top w:val="single" w:sz="2" w:space="0" w:color="808080" w:themeColor="background1" w:themeShade="80"/>
              <w:bottom w:val="single" w:sz="2" w:space="0" w:color="808080" w:themeColor="background1" w:themeShade="80"/>
            </w:tcBorders>
            <w:vAlign w:val="center"/>
            <w:hideMark/>
          </w:tcPr>
          <w:p w14:paraId="1A2546D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31AEF2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820.181</w:t>
            </w:r>
          </w:p>
        </w:tc>
      </w:tr>
      <w:tr w:rsidR="00857B48" w:rsidRPr="004F61B1" w14:paraId="08CE51EA" w14:textId="77777777" w:rsidTr="008E4ABD">
        <w:tc>
          <w:tcPr>
            <w:tcW w:w="2376" w:type="dxa"/>
            <w:vMerge/>
            <w:tcBorders>
              <w:left w:val="single" w:sz="18" w:space="0" w:color="auto"/>
              <w:bottom w:val="single" w:sz="18" w:space="0" w:color="auto"/>
            </w:tcBorders>
            <w:vAlign w:val="center"/>
            <w:hideMark/>
          </w:tcPr>
          <w:p w14:paraId="2808871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6A34839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 realization</w:t>
            </w:r>
          </w:p>
        </w:tc>
        <w:tc>
          <w:tcPr>
            <w:tcW w:w="1350" w:type="dxa"/>
            <w:tcBorders>
              <w:top w:val="single" w:sz="2" w:space="0" w:color="808080" w:themeColor="background1" w:themeShade="80"/>
              <w:bottom w:val="single" w:sz="18" w:space="0" w:color="auto"/>
            </w:tcBorders>
            <w:vAlign w:val="center"/>
            <w:hideMark/>
          </w:tcPr>
          <w:p w14:paraId="7BA8C45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170" w:type="dxa"/>
            <w:vMerge/>
            <w:tcBorders>
              <w:top w:val="single" w:sz="2" w:space="0" w:color="808080" w:themeColor="background1" w:themeShade="80"/>
              <w:bottom w:val="single" w:sz="18" w:space="0" w:color="auto"/>
            </w:tcBorders>
            <w:vAlign w:val="center"/>
            <w:hideMark/>
          </w:tcPr>
          <w:p w14:paraId="148230CE"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6196FC9E"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7866128F"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18" w:space="0" w:color="auto"/>
            </w:tcBorders>
            <w:vAlign w:val="center"/>
            <w:hideMark/>
          </w:tcPr>
          <w:p w14:paraId="7EE2FDF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6536F7D3" w14:textId="77777777" w:rsidR="00FE1D0D" w:rsidRPr="004F61B1" w:rsidRDefault="00FE1D0D" w:rsidP="00FE1D0D">
            <w:pPr>
              <w:jc w:val="center"/>
              <w:rPr>
                <w:rFonts w:ascii="Times New Roman" w:eastAsia="Times New Roman" w:hAnsi="Times New Roman"/>
                <w:bCs/>
                <w:color w:val="000000"/>
                <w:sz w:val="20"/>
                <w:szCs w:val="20"/>
              </w:rPr>
            </w:pPr>
          </w:p>
        </w:tc>
      </w:tr>
    </w:tbl>
    <w:p w14:paraId="63F100A0" w14:textId="77777777" w:rsidR="00BF2C9F" w:rsidRDefault="00BF2C9F" w:rsidP="00FE1D0D"/>
    <w:p w14:paraId="406CF06A" w14:textId="4DCE32AC" w:rsidR="00FE1D0D" w:rsidRPr="004F61B1" w:rsidRDefault="00FE1D0D" w:rsidP="00FE1D0D">
      <w:r w:rsidRPr="004F61B1">
        <w:br w:type="page"/>
        <w:t>The following clauses are not specifically addressed in this document:</w:t>
      </w:r>
    </w:p>
    <w:p w14:paraId="2E4FDF76" w14:textId="77777777" w:rsidR="00FE1D0D" w:rsidRPr="004F61B1" w:rsidRDefault="00FE1D0D" w:rsidP="00FE1D0D"/>
    <w:tbl>
      <w:tblPr>
        <w:tblStyle w:val="Tabellenraster"/>
        <w:tblW w:w="12978" w:type="dxa"/>
        <w:tblLook w:val="04A0" w:firstRow="1" w:lastRow="0" w:firstColumn="1" w:lastColumn="0" w:noHBand="0" w:noVBand="1"/>
      </w:tblPr>
      <w:tblGrid>
        <w:gridCol w:w="2376"/>
        <w:gridCol w:w="3582"/>
        <w:gridCol w:w="1350"/>
        <w:gridCol w:w="1170"/>
        <w:gridCol w:w="990"/>
        <w:gridCol w:w="1170"/>
        <w:gridCol w:w="1260"/>
        <w:gridCol w:w="1080"/>
      </w:tblGrid>
      <w:tr w:rsidR="007F6D8F" w:rsidRPr="004F61B1" w14:paraId="6A0009BB" w14:textId="77777777" w:rsidTr="008E4ABD">
        <w:trPr>
          <w:cantSplit/>
          <w:trHeight w:val="872"/>
        </w:trPr>
        <w:tc>
          <w:tcPr>
            <w:tcW w:w="2376" w:type="dxa"/>
            <w:tcBorders>
              <w:top w:val="single" w:sz="18" w:space="0" w:color="auto"/>
              <w:left w:val="single" w:sz="18" w:space="0" w:color="auto"/>
              <w:bottom w:val="single" w:sz="18" w:space="0" w:color="auto"/>
            </w:tcBorders>
            <w:vAlign w:val="center"/>
            <w:hideMark/>
          </w:tcPr>
          <w:p w14:paraId="493C7A3F" w14:textId="77777777" w:rsidR="007F6D8F" w:rsidRPr="00484192" w:rsidRDefault="007F6D8F" w:rsidP="006D637F">
            <w:pPr>
              <w:jc w:val="center"/>
              <w:rPr>
                <w:rFonts w:ascii="Times New Roman" w:hAnsi="Times New Roman"/>
                <w:b/>
                <w:bCs/>
                <w:sz w:val="22"/>
                <w:szCs w:val="20"/>
              </w:rPr>
            </w:pPr>
            <w:r w:rsidRPr="00484192">
              <w:rPr>
                <w:rFonts w:ascii="Times New Roman" w:hAnsi="Times New Roman"/>
                <w:b/>
                <w:bCs/>
                <w:sz w:val="22"/>
              </w:rPr>
              <w:t>N23</w:t>
            </w:r>
          </w:p>
        </w:tc>
        <w:tc>
          <w:tcPr>
            <w:tcW w:w="3582" w:type="dxa"/>
            <w:tcBorders>
              <w:top w:val="single" w:sz="18" w:space="0" w:color="auto"/>
              <w:bottom w:val="single" w:sz="18" w:space="0" w:color="auto"/>
            </w:tcBorders>
            <w:vAlign w:val="center"/>
            <w:hideMark/>
          </w:tcPr>
          <w:p w14:paraId="302AAE8F" w14:textId="77777777" w:rsidR="007F6D8F" w:rsidRPr="00484192" w:rsidRDefault="007F6D8F" w:rsidP="006D637F">
            <w:pPr>
              <w:jc w:val="center"/>
              <w:rPr>
                <w:rFonts w:ascii="Times New Roman" w:hAnsi="Times New Roman"/>
                <w:b/>
                <w:bCs/>
                <w:sz w:val="22"/>
                <w:szCs w:val="20"/>
              </w:rPr>
            </w:pPr>
            <w:r w:rsidRPr="00484192">
              <w:rPr>
                <w:rFonts w:ascii="Times New Roman" w:hAnsi="Times New Roman"/>
                <w:b/>
                <w:bCs/>
                <w:sz w:val="22"/>
              </w:rPr>
              <w:t>Topic</w:t>
            </w:r>
          </w:p>
        </w:tc>
        <w:tc>
          <w:tcPr>
            <w:tcW w:w="1350" w:type="dxa"/>
            <w:tcBorders>
              <w:top w:val="single" w:sz="18" w:space="0" w:color="auto"/>
              <w:bottom w:val="single" w:sz="18" w:space="0" w:color="auto"/>
            </w:tcBorders>
            <w:vAlign w:val="center"/>
            <w:hideMark/>
          </w:tcPr>
          <w:p w14:paraId="01D41820" w14:textId="77777777" w:rsidR="007F6D8F" w:rsidRDefault="007F6D8F" w:rsidP="0091526C">
            <w:pPr>
              <w:jc w:val="center"/>
              <w:rPr>
                <w:rFonts w:ascii="Times New Roman" w:eastAsia="Times New Roman" w:hAnsi="Times New Roman"/>
                <w:b/>
                <w:bCs/>
                <w:color w:val="000000"/>
                <w:sz w:val="22"/>
              </w:rPr>
            </w:pPr>
            <w:r w:rsidRPr="00484192">
              <w:rPr>
                <w:rFonts w:ascii="Times New Roman" w:eastAsia="Times New Roman" w:hAnsi="Times New Roman"/>
                <w:b/>
                <w:bCs/>
                <w:color w:val="000000"/>
                <w:sz w:val="22"/>
              </w:rPr>
              <w:t>ISO 13485:2003</w:t>
            </w:r>
          </w:p>
          <w:p w14:paraId="70777E76" w14:textId="56C33BBC" w:rsidR="007F6D8F" w:rsidRPr="00484192" w:rsidRDefault="007F6D8F">
            <w:pPr>
              <w:jc w:val="center"/>
              <w:rPr>
                <w:rFonts w:ascii="Times New Roman" w:hAnsi="Times New Roman"/>
                <w:b/>
                <w:bCs/>
                <w:sz w:val="22"/>
                <w:szCs w:val="20"/>
              </w:rPr>
            </w:pPr>
            <w:r w:rsidRPr="00EC7F98">
              <w:rPr>
                <w:rFonts w:ascii="Times New Roman" w:eastAsia="Times New Roman" w:hAnsi="Times New Roman"/>
                <w:b/>
                <w:bCs/>
                <w:color w:val="000000"/>
                <w:sz w:val="22"/>
                <w:vertAlign w:val="superscript"/>
              </w:rPr>
              <w:t>13, 14</w:t>
            </w:r>
          </w:p>
        </w:tc>
        <w:tc>
          <w:tcPr>
            <w:tcW w:w="1170" w:type="dxa"/>
            <w:tcBorders>
              <w:top w:val="single" w:sz="18" w:space="0" w:color="auto"/>
              <w:bottom w:val="single" w:sz="18" w:space="0" w:color="auto"/>
            </w:tcBorders>
            <w:vAlign w:val="center"/>
            <w:hideMark/>
          </w:tcPr>
          <w:p w14:paraId="284D1DEC" w14:textId="77777777" w:rsidR="007F6D8F" w:rsidRDefault="007F6D8F" w:rsidP="0091526C">
            <w:pPr>
              <w:jc w:val="center"/>
              <w:rPr>
                <w:rFonts w:ascii="Times New Roman" w:eastAsia="Times New Roman" w:hAnsi="Times New Roman"/>
                <w:b/>
                <w:bCs/>
                <w:color w:val="000000"/>
                <w:sz w:val="22"/>
              </w:rPr>
            </w:pPr>
            <w:r w:rsidRPr="00484192">
              <w:rPr>
                <w:rFonts w:ascii="Times New Roman" w:eastAsia="Times New Roman" w:hAnsi="Times New Roman"/>
                <w:b/>
                <w:bCs/>
                <w:color w:val="000000"/>
                <w:sz w:val="22"/>
              </w:rPr>
              <w:t>Australia</w:t>
            </w:r>
          </w:p>
          <w:p w14:paraId="333B5EE4" w14:textId="1AD76C99" w:rsidR="007F6D8F" w:rsidRPr="00484192" w:rsidRDefault="007F6D8F">
            <w:pPr>
              <w:jc w:val="center"/>
              <w:rPr>
                <w:rFonts w:ascii="Times New Roman" w:hAnsi="Times New Roman"/>
                <w:b/>
                <w:bCs/>
                <w:sz w:val="22"/>
                <w:szCs w:val="20"/>
              </w:rPr>
            </w:pPr>
            <w:r w:rsidRPr="00EC7F98">
              <w:rPr>
                <w:rFonts w:ascii="Times New Roman" w:eastAsia="Times New Roman" w:hAnsi="Times New Roman"/>
                <w:b/>
                <w:bCs/>
                <w:color w:val="000000"/>
                <w:sz w:val="22"/>
                <w:vertAlign w:val="superscript"/>
              </w:rPr>
              <w:t>15</w:t>
            </w:r>
          </w:p>
        </w:tc>
        <w:tc>
          <w:tcPr>
            <w:tcW w:w="990" w:type="dxa"/>
            <w:tcBorders>
              <w:top w:val="single" w:sz="18" w:space="0" w:color="auto"/>
              <w:bottom w:val="single" w:sz="18" w:space="0" w:color="auto"/>
            </w:tcBorders>
            <w:vAlign w:val="center"/>
            <w:hideMark/>
          </w:tcPr>
          <w:p w14:paraId="07B42B92"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Brazil RDC 16/2013</w:t>
            </w:r>
          </w:p>
        </w:tc>
        <w:tc>
          <w:tcPr>
            <w:tcW w:w="1170" w:type="dxa"/>
            <w:tcBorders>
              <w:top w:val="single" w:sz="18" w:space="0" w:color="auto"/>
              <w:bottom w:val="single" w:sz="18" w:space="0" w:color="auto"/>
            </w:tcBorders>
            <w:vAlign w:val="center"/>
            <w:hideMark/>
          </w:tcPr>
          <w:p w14:paraId="25F8323E"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China MD GMP ([2014]64)</w:t>
            </w:r>
          </w:p>
        </w:tc>
        <w:tc>
          <w:tcPr>
            <w:tcW w:w="1260" w:type="dxa"/>
            <w:tcBorders>
              <w:top w:val="single" w:sz="18" w:space="0" w:color="auto"/>
              <w:bottom w:val="single" w:sz="18" w:space="0" w:color="auto"/>
            </w:tcBorders>
            <w:vAlign w:val="center"/>
            <w:hideMark/>
          </w:tcPr>
          <w:p w14:paraId="3DAC42D3"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Japan MHLW QMS Ordinance</w:t>
            </w:r>
          </w:p>
        </w:tc>
        <w:tc>
          <w:tcPr>
            <w:tcW w:w="1080" w:type="dxa"/>
            <w:tcBorders>
              <w:top w:val="single" w:sz="18" w:space="0" w:color="auto"/>
              <w:bottom w:val="single" w:sz="18" w:space="0" w:color="auto"/>
              <w:right w:val="single" w:sz="18" w:space="0" w:color="auto"/>
            </w:tcBorders>
            <w:vAlign w:val="center"/>
            <w:hideMark/>
          </w:tcPr>
          <w:p w14:paraId="148C6B60"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US 21 CFR</w:t>
            </w:r>
          </w:p>
        </w:tc>
      </w:tr>
      <w:tr w:rsidR="00FE1D0D" w:rsidRPr="004F61B1" w14:paraId="13971581" w14:textId="77777777" w:rsidTr="008E4ABD">
        <w:trPr>
          <w:trHeight w:val="485"/>
        </w:trPr>
        <w:tc>
          <w:tcPr>
            <w:tcW w:w="2376" w:type="dxa"/>
            <w:vMerge w:val="restart"/>
            <w:tcBorders>
              <w:top w:val="single" w:sz="18" w:space="0" w:color="auto"/>
              <w:left w:val="single" w:sz="18" w:space="0" w:color="auto"/>
            </w:tcBorders>
            <w:vAlign w:val="center"/>
            <w:hideMark/>
          </w:tcPr>
          <w:p w14:paraId="1E822C31" w14:textId="77777777" w:rsidR="00FE1D0D" w:rsidRPr="004F61B1" w:rsidRDefault="00FE1D0D">
            <w:pPr>
              <w:rPr>
                <w:rFonts w:ascii="Times New Roman" w:hAnsi="Times New Roman"/>
                <w:sz w:val="20"/>
                <w:szCs w:val="20"/>
              </w:rPr>
            </w:pPr>
            <w:r w:rsidRPr="004F61B1">
              <w:rPr>
                <w:rFonts w:ascii="Times New Roman" w:hAnsi="Times New Roman"/>
                <w:sz w:val="20"/>
                <w:szCs w:val="20"/>
              </w:rPr>
              <w:t>These clauses are not specifically addressed by N23</w:t>
            </w:r>
          </w:p>
        </w:tc>
        <w:tc>
          <w:tcPr>
            <w:tcW w:w="3582" w:type="dxa"/>
            <w:tcBorders>
              <w:top w:val="single" w:sz="18" w:space="0" w:color="auto"/>
              <w:bottom w:val="single" w:sz="2" w:space="0" w:color="808080" w:themeColor="background1" w:themeShade="80"/>
            </w:tcBorders>
            <w:vAlign w:val="center"/>
            <w:hideMark/>
          </w:tcPr>
          <w:p w14:paraId="02E624CD" w14:textId="77777777" w:rsidR="00FE1D0D" w:rsidRPr="004F61B1" w:rsidRDefault="00FE1D0D">
            <w:pPr>
              <w:rPr>
                <w:rFonts w:ascii="Times New Roman" w:hAnsi="Times New Roman"/>
                <w:sz w:val="20"/>
                <w:szCs w:val="20"/>
              </w:rPr>
            </w:pPr>
            <w:r w:rsidRPr="004F61B1">
              <w:rPr>
                <w:rFonts w:ascii="Times New Roman" w:hAnsi="Times New Roman"/>
                <w:sz w:val="20"/>
                <w:szCs w:val="20"/>
              </w:rPr>
              <w:t>Control of production and service provisions</w:t>
            </w:r>
          </w:p>
        </w:tc>
        <w:tc>
          <w:tcPr>
            <w:tcW w:w="1350" w:type="dxa"/>
            <w:tcBorders>
              <w:top w:val="single" w:sz="18" w:space="0" w:color="auto"/>
              <w:bottom w:val="single" w:sz="2" w:space="0" w:color="808080" w:themeColor="background1" w:themeShade="80"/>
            </w:tcBorders>
            <w:vAlign w:val="center"/>
            <w:hideMark/>
          </w:tcPr>
          <w:p w14:paraId="521E8D8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7.5.1.2</w:t>
            </w:r>
          </w:p>
        </w:tc>
        <w:tc>
          <w:tcPr>
            <w:tcW w:w="1170" w:type="dxa"/>
            <w:tcBorders>
              <w:top w:val="single" w:sz="18" w:space="0" w:color="auto"/>
              <w:bottom w:val="single" w:sz="2" w:space="0" w:color="808080" w:themeColor="background1" w:themeShade="80"/>
            </w:tcBorders>
            <w:vAlign w:val="center"/>
            <w:hideMark/>
          </w:tcPr>
          <w:p w14:paraId="7927A78A" w14:textId="01CA6E4E"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18" w:space="0" w:color="auto"/>
              <w:bottom w:val="single" w:sz="2" w:space="0" w:color="808080" w:themeColor="background1" w:themeShade="80"/>
            </w:tcBorders>
            <w:vAlign w:val="center"/>
            <w:hideMark/>
          </w:tcPr>
          <w:p w14:paraId="01535EE2" w14:textId="77777777" w:rsidR="00FE1D0D" w:rsidRPr="004F61B1" w:rsidRDefault="00FE1D0D" w:rsidP="00FE1D0D">
            <w:pPr>
              <w:jc w:val="center"/>
              <w:rPr>
                <w:rFonts w:ascii="Times New Roman" w:hAnsi="Times New Roman"/>
                <w:sz w:val="20"/>
                <w:szCs w:val="20"/>
              </w:rPr>
            </w:pPr>
          </w:p>
        </w:tc>
        <w:tc>
          <w:tcPr>
            <w:tcW w:w="1170" w:type="dxa"/>
            <w:tcBorders>
              <w:top w:val="single" w:sz="18" w:space="0" w:color="auto"/>
              <w:bottom w:val="single" w:sz="2" w:space="0" w:color="808080" w:themeColor="background1" w:themeShade="80"/>
            </w:tcBorders>
            <w:vAlign w:val="center"/>
            <w:hideMark/>
          </w:tcPr>
          <w:p w14:paraId="766BC06A"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47</w:t>
            </w:r>
          </w:p>
        </w:tc>
        <w:tc>
          <w:tcPr>
            <w:tcW w:w="1260" w:type="dxa"/>
            <w:tcBorders>
              <w:top w:val="single" w:sz="18" w:space="0" w:color="auto"/>
              <w:bottom w:val="single" w:sz="2" w:space="0" w:color="808080" w:themeColor="background1" w:themeShade="80"/>
            </w:tcBorders>
            <w:vAlign w:val="center"/>
            <w:hideMark/>
          </w:tcPr>
          <w:p w14:paraId="1EC1AB2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41</w:t>
            </w:r>
          </w:p>
        </w:tc>
        <w:tc>
          <w:tcPr>
            <w:tcW w:w="1080" w:type="dxa"/>
            <w:tcBorders>
              <w:top w:val="single" w:sz="18" w:space="0" w:color="auto"/>
              <w:bottom w:val="single" w:sz="2" w:space="0" w:color="808080" w:themeColor="background1" w:themeShade="80"/>
              <w:right w:val="single" w:sz="18" w:space="0" w:color="auto"/>
            </w:tcBorders>
            <w:vAlign w:val="center"/>
            <w:hideMark/>
          </w:tcPr>
          <w:p w14:paraId="06D0CEB8" w14:textId="77777777" w:rsidR="00FE1D0D" w:rsidRPr="004F61B1" w:rsidRDefault="00FE1D0D" w:rsidP="00FE1D0D">
            <w:pPr>
              <w:jc w:val="center"/>
              <w:rPr>
                <w:rFonts w:ascii="Times New Roman" w:hAnsi="Times New Roman"/>
                <w:sz w:val="20"/>
                <w:szCs w:val="20"/>
              </w:rPr>
            </w:pPr>
          </w:p>
        </w:tc>
      </w:tr>
      <w:tr w:rsidR="00FE1D0D" w:rsidRPr="004F61B1" w14:paraId="72E879A7" w14:textId="77777777" w:rsidTr="008E4ABD">
        <w:trPr>
          <w:trHeight w:val="260"/>
        </w:trPr>
        <w:tc>
          <w:tcPr>
            <w:tcW w:w="2376" w:type="dxa"/>
            <w:vMerge/>
            <w:tcBorders>
              <w:left w:val="single" w:sz="18" w:space="0" w:color="auto"/>
            </w:tcBorders>
            <w:hideMark/>
          </w:tcPr>
          <w:p w14:paraId="2620B33B"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F88AF35" w14:textId="77777777" w:rsidR="00FE1D0D" w:rsidRPr="004F61B1" w:rsidRDefault="00FE1D0D">
            <w:pPr>
              <w:rPr>
                <w:rFonts w:ascii="Times New Roman" w:hAnsi="Times New Roman"/>
                <w:sz w:val="20"/>
                <w:szCs w:val="20"/>
              </w:rPr>
            </w:pPr>
            <w:r w:rsidRPr="004F61B1">
              <w:rPr>
                <w:rFonts w:ascii="Times New Roman" w:hAnsi="Times New Roman"/>
                <w:sz w:val="20"/>
                <w:szCs w:val="20"/>
              </w:rPr>
              <w:t>Process validation</w:t>
            </w:r>
          </w:p>
        </w:tc>
        <w:tc>
          <w:tcPr>
            <w:tcW w:w="1350" w:type="dxa"/>
            <w:tcBorders>
              <w:top w:val="single" w:sz="2" w:space="0" w:color="808080" w:themeColor="background1" w:themeShade="80"/>
              <w:bottom w:val="single" w:sz="2" w:space="0" w:color="808080" w:themeColor="background1" w:themeShade="80"/>
            </w:tcBorders>
            <w:vAlign w:val="center"/>
            <w:hideMark/>
          </w:tcPr>
          <w:p w14:paraId="49B656C0"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7.5.2</w:t>
            </w:r>
          </w:p>
        </w:tc>
        <w:tc>
          <w:tcPr>
            <w:tcW w:w="1170" w:type="dxa"/>
            <w:tcBorders>
              <w:top w:val="single" w:sz="2" w:space="0" w:color="808080" w:themeColor="background1" w:themeShade="80"/>
              <w:bottom w:val="single" w:sz="2" w:space="0" w:color="808080" w:themeColor="background1" w:themeShade="80"/>
            </w:tcBorders>
            <w:vAlign w:val="center"/>
            <w:hideMark/>
          </w:tcPr>
          <w:p w14:paraId="732ADD10"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P1</w:t>
            </w:r>
            <w:r w:rsidRPr="004F61B1">
              <w:rPr>
                <w:rFonts w:ascii="Times New Roman" w:hAnsi="Times New Roman"/>
                <w:sz w:val="20"/>
                <w:szCs w:val="20"/>
                <w:vertAlign w:val="superscript"/>
              </w:rPr>
              <w:t>#,</w:t>
            </w:r>
            <w:r w:rsidRPr="004F61B1">
              <w:rPr>
                <w:rFonts w:ascii="Times New Roman" w:hAnsi="Times New Roman"/>
                <w:sz w:val="20"/>
                <w:szCs w:val="20"/>
              </w:rPr>
              <w:t xml:space="preserve"> P4</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4E6F9C6F"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AD11E46"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49</w:t>
            </w:r>
          </w:p>
        </w:tc>
        <w:tc>
          <w:tcPr>
            <w:tcW w:w="1260" w:type="dxa"/>
            <w:tcBorders>
              <w:top w:val="single" w:sz="2" w:space="0" w:color="808080" w:themeColor="background1" w:themeShade="80"/>
              <w:bottom w:val="single" w:sz="2" w:space="0" w:color="808080" w:themeColor="background1" w:themeShade="80"/>
            </w:tcBorders>
            <w:vAlign w:val="center"/>
            <w:hideMark/>
          </w:tcPr>
          <w:p w14:paraId="33833600"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BBB7E4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820.75</w:t>
            </w:r>
          </w:p>
        </w:tc>
      </w:tr>
      <w:tr w:rsidR="00FE1D0D" w:rsidRPr="004F61B1" w14:paraId="2E40317A" w14:textId="77777777" w:rsidTr="008E4ABD">
        <w:trPr>
          <w:trHeight w:val="530"/>
        </w:trPr>
        <w:tc>
          <w:tcPr>
            <w:tcW w:w="2376" w:type="dxa"/>
            <w:vMerge/>
            <w:tcBorders>
              <w:left w:val="single" w:sz="18" w:space="0" w:color="auto"/>
            </w:tcBorders>
            <w:hideMark/>
          </w:tcPr>
          <w:p w14:paraId="5B8FF247"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C4E7C50" w14:textId="77777777" w:rsidR="00FE1D0D" w:rsidRPr="004F61B1" w:rsidRDefault="00FE1D0D">
            <w:pPr>
              <w:rPr>
                <w:rFonts w:ascii="Times New Roman" w:hAnsi="Times New Roman"/>
                <w:sz w:val="20"/>
                <w:szCs w:val="20"/>
              </w:rPr>
            </w:pPr>
            <w:r w:rsidRPr="004F61B1">
              <w:rPr>
                <w:rFonts w:ascii="Times New Roman" w:hAnsi="Times New Roman"/>
                <w:sz w:val="20"/>
                <w:szCs w:val="20"/>
              </w:rPr>
              <w:t>Traceability documentation</w:t>
            </w:r>
          </w:p>
        </w:tc>
        <w:tc>
          <w:tcPr>
            <w:tcW w:w="1350" w:type="dxa"/>
            <w:tcBorders>
              <w:top w:val="single" w:sz="2" w:space="0" w:color="808080" w:themeColor="background1" w:themeShade="80"/>
              <w:bottom w:val="single" w:sz="2" w:space="0" w:color="808080" w:themeColor="background1" w:themeShade="80"/>
            </w:tcBorders>
            <w:vAlign w:val="center"/>
            <w:hideMark/>
          </w:tcPr>
          <w:p w14:paraId="2A03DFD5"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7.5.3.2.1</w:t>
            </w:r>
          </w:p>
        </w:tc>
        <w:tc>
          <w:tcPr>
            <w:tcW w:w="1170" w:type="dxa"/>
            <w:tcBorders>
              <w:top w:val="single" w:sz="2" w:space="0" w:color="808080" w:themeColor="background1" w:themeShade="80"/>
              <w:bottom w:val="single" w:sz="2" w:space="0" w:color="808080" w:themeColor="background1" w:themeShade="80"/>
            </w:tcBorders>
            <w:vAlign w:val="center"/>
            <w:hideMark/>
          </w:tcPr>
          <w:p w14:paraId="71AEAEE4" w14:textId="7ECC3323"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557849BA"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2B149CD"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6669002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537F1B2" w14:textId="77777777" w:rsidR="00FE1D0D" w:rsidRPr="004F61B1" w:rsidRDefault="00FE1D0D" w:rsidP="00FE1D0D">
            <w:pPr>
              <w:jc w:val="center"/>
              <w:rPr>
                <w:rFonts w:ascii="Times New Roman" w:hAnsi="Times New Roman"/>
                <w:sz w:val="20"/>
                <w:szCs w:val="20"/>
              </w:rPr>
            </w:pPr>
          </w:p>
        </w:tc>
      </w:tr>
      <w:tr w:rsidR="00FE1D0D" w:rsidRPr="004F61B1" w14:paraId="01CBC7FD" w14:textId="77777777" w:rsidTr="008E4ABD">
        <w:trPr>
          <w:trHeight w:val="350"/>
        </w:trPr>
        <w:tc>
          <w:tcPr>
            <w:tcW w:w="2376" w:type="dxa"/>
            <w:vMerge/>
            <w:tcBorders>
              <w:left w:val="single" w:sz="18" w:space="0" w:color="auto"/>
            </w:tcBorders>
            <w:hideMark/>
          </w:tcPr>
          <w:p w14:paraId="6FB6D9CD"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4CE8E6C" w14:textId="77777777" w:rsidR="00FE1D0D" w:rsidRPr="004F61B1" w:rsidRDefault="00FE1D0D">
            <w:pPr>
              <w:rPr>
                <w:rFonts w:ascii="Times New Roman" w:hAnsi="Times New Roman"/>
                <w:sz w:val="20"/>
                <w:szCs w:val="20"/>
              </w:rPr>
            </w:pPr>
            <w:r w:rsidRPr="004F61B1">
              <w:rPr>
                <w:rFonts w:ascii="Times New Roman" w:hAnsi="Times New Roman"/>
                <w:sz w:val="20"/>
                <w:szCs w:val="20"/>
              </w:rPr>
              <w:t>Requirements for active implantable</w:t>
            </w:r>
          </w:p>
        </w:tc>
        <w:tc>
          <w:tcPr>
            <w:tcW w:w="1350" w:type="dxa"/>
            <w:tcBorders>
              <w:top w:val="single" w:sz="2" w:space="0" w:color="808080" w:themeColor="background1" w:themeShade="80"/>
              <w:bottom w:val="single" w:sz="2" w:space="0" w:color="808080" w:themeColor="background1" w:themeShade="80"/>
            </w:tcBorders>
            <w:vAlign w:val="center"/>
            <w:hideMark/>
          </w:tcPr>
          <w:p w14:paraId="133AB64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7.5.3.2.2</w:t>
            </w:r>
          </w:p>
        </w:tc>
        <w:tc>
          <w:tcPr>
            <w:tcW w:w="1170" w:type="dxa"/>
            <w:tcBorders>
              <w:top w:val="single" w:sz="2" w:space="0" w:color="808080" w:themeColor="background1" w:themeShade="80"/>
              <w:bottom w:val="single" w:sz="2" w:space="0" w:color="808080" w:themeColor="background1" w:themeShade="80"/>
            </w:tcBorders>
            <w:vAlign w:val="center"/>
            <w:hideMark/>
          </w:tcPr>
          <w:p w14:paraId="4E70857C"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DBDB3E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1AB4DD5"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3D59E9A"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323298" w14:textId="77777777" w:rsidR="00FE1D0D" w:rsidRPr="004F61B1" w:rsidRDefault="00FE1D0D" w:rsidP="00FE1D0D">
            <w:pPr>
              <w:jc w:val="center"/>
              <w:rPr>
                <w:rFonts w:ascii="Times New Roman" w:hAnsi="Times New Roman"/>
                <w:sz w:val="20"/>
                <w:szCs w:val="20"/>
              </w:rPr>
            </w:pPr>
          </w:p>
        </w:tc>
      </w:tr>
      <w:tr w:rsidR="00FE1D0D" w:rsidRPr="004F61B1" w14:paraId="21809A60" w14:textId="77777777" w:rsidTr="008E4ABD">
        <w:trPr>
          <w:trHeight w:val="233"/>
        </w:trPr>
        <w:tc>
          <w:tcPr>
            <w:tcW w:w="2376" w:type="dxa"/>
            <w:vMerge/>
            <w:tcBorders>
              <w:left w:val="single" w:sz="18" w:space="0" w:color="auto"/>
            </w:tcBorders>
            <w:hideMark/>
          </w:tcPr>
          <w:p w14:paraId="01C3F56D"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5AB1923" w14:textId="77777777" w:rsidR="00FE1D0D" w:rsidRPr="004F61B1" w:rsidRDefault="00FE1D0D">
            <w:pPr>
              <w:rPr>
                <w:rFonts w:ascii="Times New Roman" w:hAnsi="Times New Roman"/>
                <w:sz w:val="20"/>
                <w:szCs w:val="20"/>
              </w:rPr>
            </w:pPr>
            <w:r w:rsidRPr="004F61B1">
              <w:rPr>
                <w:rFonts w:ascii="Times New Roman" w:hAnsi="Times New Roman"/>
                <w:sz w:val="20"/>
                <w:szCs w:val="20"/>
              </w:rPr>
              <w:t>Status identification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1FF02995"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7.5.3.3</w:t>
            </w:r>
          </w:p>
        </w:tc>
        <w:tc>
          <w:tcPr>
            <w:tcW w:w="1170" w:type="dxa"/>
            <w:tcBorders>
              <w:top w:val="single" w:sz="2" w:space="0" w:color="808080" w:themeColor="background1" w:themeShade="80"/>
              <w:bottom w:val="single" w:sz="2" w:space="0" w:color="808080" w:themeColor="background1" w:themeShade="80"/>
            </w:tcBorders>
            <w:vAlign w:val="center"/>
            <w:hideMark/>
          </w:tcPr>
          <w:p w14:paraId="5B77EB1B" w14:textId="04F3C39E"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22834A92"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1D07BC3"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5628AE9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1BE02DC" w14:textId="77777777" w:rsidR="00FE1D0D" w:rsidRPr="004F61B1" w:rsidRDefault="00FE1D0D" w:rsidP="00FE1D0D">
            <w:pPr>
              <w:jc w:val="center"/>
              <w:rPr>
                <w:rFonts w:ascii="Times New Roman" w:hAnsi="Times New Roman"/>
                <w:sz w:val="20"/>
                <w:szCs w:val="20"/>
              </w:rPr>
            </w:pPr>
          </w:p>
        </w:tc>
      </w:tr>
      <w:tr w:rsidR="00FE1D0D" w:rsidRPr="004F61B1" w14:paraId="7932BAF8" w14:textId="77777777" w:rsidTr="008E4ABD">
        <w:trPr>
          <w:trHeight w:val="170"/>
        </w:trPr>
        <w:tc>
          <w:tcPr>
            <w:tcW w:w="2376" w:type="dxa"/>
            <w:vMerge/>
            <w:tcBorders>
              <w:left w:val="single" w:sz="18" w:space="0" w:color="auto"/>
            </w:tcBorders>
            <w:hideMark/>
          </w:tcPr>
          <w:p w14:paraId="5DAF1071"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016A867" w14:textId="77777777" w:rsidR="00FE1D0D" w:rsidRPr="004F61B1" w:rsidRDefault="00FE1D0D">
            <w:pPr>
              <w:rPr>
                <w:rFonts w:ascii="Times New Roman" w:hAnsi="Times New Roman"/>
                <w:sz w:val="20"/>
                <w:szCs w:val="20"/>
              </w:rPr>
            </w:pPr>
            <w:r w:rsidRPr="004F61B1">
              <w:rPr>
                <w:rFonts w:ascii="Times New Roman" w:hAnsi="Times New Roman"/>
                <w:sz w:val="20"/>
                <w:szCs w:val="20"/>
              </w:rPr>
              <w:t>Device packaging</w:t>
            </w:r>
          </w:p>
        </w:tc>
        <w:tc>
          <w:tcPr>
            <w:tcW w:w="1350" w:type="dxa"/>
            <w:tcBorders>
              <w:top w:val="single" w:sz="2" w:space="0" w:color="808080" w:themeColor="background1" w:themeShade="80"/>
              <w:bottom w:val="single" w:sz="2" w:space="0" w:color="808080" w:themeColor="background1" w:themeShade="80"/>
            </w:tcBorders>
            <w:vAlign w:val="center"/>
            <w:hideMark/>
          </w:tcPr>
          <w:p w14:paraId="204739BB"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7.5.5</w:t>
            </w:r>
          </w:p>
        </w:tc>
        <w:tc>
          <w:tcPr>
            <w:tcW w:w="1170" w:type="dxa"/>
            <w:tcBorders>
              <w:top w:val="single" w:sz="2" w:space="0" w:color="808080" w:themeColor="background1" w:themeShade="80"/>
              <w:bottom w:val="single" w:sz="2" w:space="0" w:color="808080" w:themeColor="background1" w:themeShade="80"/>
            </w:tcBorders>
            <w:vAlign w:val="center"/>
            <w:hideMark/>
          </w:tcPr>
          <w:p w14:paraId="677E8B41" w14:textId="37C37E3C"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7CB1320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4D9023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55</w:t>
            </w:r>
          </w:p>
        </w:tc>
        <w:tc>
          <w:tcPr>
            <w:tcW w:w="1260" w:type="dxa"/>
            <w:vMerge w:val="restart"/>
            <w:tcBorders>
              <w:top w:val="single" w:sz="2" w:space="0" w:color="808080" w:themeColor="background1" w:themeShade="80"/>
              <w:bottom w:val="single" w:sz="2" w:space="0" w:color="808080" w:themeColor="background1" w:themeShade="80"/>
            </w:tcBorders>
            <w:vAlign w:val="center"/>
            <w:hideMark/>
          </w:tcPr>
          <w:p w14:paraId="043709DF"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E82563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820.13</w:t>
            </w:r>
          </w:p>
        </w:tc>
      </w:tr>
      <w:tr w:rsidR="00FE1D0D" w:rsidRPr="004F61B1" w14:paraId="2DE60D64" w14:textId="77777777" w:rsidTr="008E4ABD">
        <w:trPr>
          <w:trHeight w:val="197"/>
        </w:trPr>
        <w:tc>
          <w:tcPr>
            <w:tcW w:w="2376" w:type="dxa"/>
            <w:vMerge/>
            <w:tcBorders>
              <w:left w:val="single" w:sz="18" w:space="0" w:color="auto"/>
            </w:tcBorders>
            <w:hideMark/>
          </w:tcPr>
          <w:p w14:paraId="2A3BBC5F"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0B66127" w14:textId="77777777" w:rsidR="00FE1D0D" w:rsidRPr="004F61B1" w:rsidRDefault="00FE1D0D">
            <w:pPr>
              <w:rPr>
                <w:rFonts w:ascii="Times New Roman" w:hAnsi="Times New Roman"/>
                <w:sz w:val="20"/>
                <w:szCs w:val="20"/>
              </w:rPr>
            </w:pPr>
            <w:r w:rsidRPr="004F61B1">
              <w:rPr>
                <w:rFonts w:ascii="Times New Roman" w:hAnsi="Times New Roman"/>
                <w:sz w:val="20"/>
                <w:szCs w:val="20"/>
              </w:rPr>
              <w:t>Handling</w:t>
            </w:r>
          </w:p>
        </w:tc>
        <w:tc>
          <w:tcPr>
            <w:tcW w:w="1350" w:type="dxa"/>
            <w:tcBorders>
              <w:top w:val="single" w:sz="2" w:space="0" w:color="808080" w:themeColor="background1" w:themeShade="80"/>
              <w:bottom w:val="single" w:sz="2" w:space="0" w:color="808080" w:themeColor="background1" w:themeShade="80"/>
            </w:tcBorders>
            <w:vAlign w:val="center"/>
            <w:hideMark/>
          </w:tcPr>
          <w:p w14:paraId="7FB9EA6F"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7.5.5</w:t>
            </w:r>
          </w:p>
        </w:tc>
        <w:tc>
          <w:tcPr>
            <w:tcW w:w="1170" w:type="dxa"/>
            <w:tcBorders>
              <w:top w:val="single" w:sz="2" w:space="0" w:color="808080" w:themeColor="background1" w:themeShade="80"/>
              <w:bottom w:val="single" w:sz="2" w:space="0" w:color="808080" w:themeColor="background1" w:themeShade="80"/>
            </w:tcBorders>
            <w:vAlign w:val="center"/>
            <w:hideMark/>
          </w:tcPr>
          <w:p w14:paraId="1A63994A" w14:textId="79700158"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79FC742F"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65023A24"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55</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217D55B7"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04E10C4"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820.14</w:t>
            </w:r>
          </w:p>
        </w:tc>
      </w:tr>
      <w:tr w:rsidR="00FE1D0D" w:rsidRPr="004F61B1" w14:paraId="666C3AB8" w14:textId="77777777" w:rsidTr="008E4ABD">
        <w:trPr>
          <w:trHeight w:val="143"/>
        </w:trPr>
        <w:tc>
          <w:tcPr>
            <w:tcW w:w="2376" w:type="dxa"/>
            <w:vMerge/>
            <w:tcBorders>
              <w:left w:val="single" w:sz="18" w:space="0" w:color="auto"/>
            </w:tcBorders>
            <w:hideMark/>
          </w:tcPr>
          <w:p w14:paraId="6D9C752A"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647C32C" w14:textId="77777777" w:rsidR="00FE1D0D" w:rsidRPr="004F61B1" w:rsidRDefault="00FE1D0D">
            <w:pPr>
              <w:rPr>
                <w:rFonts w:ascii="Times New Roman" w:hAnsi="Times New Roman"/>
                <w:sz w:val="20"/>
                <w:szCs w:val="20"/>
              </w:rPr>
            </w:pPr>
            <w:r w:rsidRPr="004F61B1">
              <w:rPr>
                <w:rFonts w:ascii="Times New Roman" w:hAnsi="Times New Roman"/>
                <w:sz w:val="20"/>
                <w:szCs w:val="20"/>
              </w:rPr>
              <w:t>Storage</w:t>
            </w:r>
          </w:p>
        </w:tc>
        <w:tc>
          <w:tcPr>
            <w:tcW w:w="1350" w:type="dxa"/>
            <w:tcBorders>
              <w:top w:val="single" w:sz="2" w:space="0" w:color="808080" w:themeColor="background1" w:themeShade="80"/>
              <w:bottom w:val="single" w:sz="2" w:space="0" w:color="808080" w:themeColor="background1" w:themeShade="80"/>
            </w:tcBorders>
            <w:vAlign w:val="center"/>
            <w:hideMark/>
          </w:tcPr>
          <w:p w14:paraId="2A172CA7"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7.5.5</w:t>
            </w:r>
          </w:p>
        </w:tc>
        <w:tc>
          <w:tcPr>
            <w:tcW w:w="1170" w:type="dxa"/>
            <w:tcBorders>
              <w:top w:val="single" w:sz="2" w:space="0" w:color="808080" w:themeColor="background1" w:themeShade="80"/>
              <w:bottom w:val="single" w:sz="2" w:space="0" w:color="808080" w:themeColor="background1" w:themeShade="80"/>
            </w:tcBorders>
            <w:vAlign w:val="center"/>
            <w:hideMark/>
          </w:tcPr>
          <w:p w14:paraId="5618C8F3" w14:textId="1C93231F"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0FE1FAA8"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6B59B37B"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55</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6B475537"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A9D0F9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820.15</w:t>
            </w:r>
          </w:p>
        </w:tc>
      </w:tr>
      <w:tr w:rsidR="00FE1D0D" w:rsidRPr="004F61B1" w14:paraId="51037713" w14:textId="77777777" w:rsidTr="008E4ABD">
        <w:trPr>
          <w:trHeight w:val="440"/>
        </w:trPr>
        <w:tc>
          <w:tcPr>
            <w:tcW w:w="2376" w:type="dxa"/>
            <w:vMerge/>
            <w:tcBorders>
              <w:left w:val="single" w:sz="18" w:space="0" w:color="auto"/>
            </w:tcBorders>
            <w:hideMark/>
          </w:tcPr>
          <w:p w14:paraId="61159263"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39DCF3D" w14:textId="77777777" w:rsidR="00FE1D0D" w:rsidRPr="004F61B1" w:rsidRDefault="00FE1D0D">
            <w:pPr>
              <w:rPr>
                <w:rFonts w:ascii="Times New Roman" w:hAnsi="Times New Roman"/>
                <w:sz w:val="20"/>
                <w:szCs w:val="20"/>
              </w:rPr>
            </w:pPr>
            <w:r w:rsidRPr="004F61B1">
              <w:rPr>
                <w:rFonts w:ascii="Times New Roman" w:hAnsi="Times New Roman"/>
                <w:sz w:val="20"/>
                <w:szCs w:val="20"/>
              </w:rPr>
              <w:t>Monitoring and measurement</w:t>
            </w:r>
          </w:p>
        </w:tc>
        <w:tc>
          <w:tcPr>
            <w:tcW w:w="1350" w:type="dxa"/>
            <w:tcBorders>
              <w:top w:val="single" w:sz="2" w:space="0" w:color="808080" w:themeColor="background1" w:themeShade="80"/>
              <w:bottom w:val="single" w:sz="2" w:space="0" w:color="808080" w:themeColor="background1" w:themeShade="80"/>
            </w:tcBorders>
            <w:vAlign w:val="center"/>
            <w:hideMark/>
          </w:tcPr>
          <w:p w14:paraId="28240086"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8.2.4.1</w:t>
            </w:r>
          </w:p>
        </w:tc>
        <w:tc>
          <w:tcPr>
            <w:tcW w:w="1170" w:type="dxa"/>
            <w:tcBorders>
              <w:top w:val="single" w:sz="2" w:space="0" w:color="808080" w:themeColor="background1" w:themeShade="80"/>
              <w:bottom w:val="single" w:sz="2" w:space="0" w:color="808080" w:themeColor="background1" w:themeShade="80"/>
            </w:tcBorders>
            <w:vAlign w:val="center"/>
            <w:hideMark/>
          </w:tcPr>
          <w:p w14:paraId="0834D259" w14:textId="77777777" w:rsidR="00FE1D0D" w:rsidRPr="004F61B1" w:rsidRDefault="00996074" w:rsidP="00FE1D0D">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6D76669D"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724B7D68"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5517000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69197B" w14:textId="77777777" w:rsidR="00FE1D0D" w:rsidRPr="004F61B1" w:rsidRDefault="00FE1D0D" w:rsidP="00FE1D0D">
            <w:pPr>
              <w:jc w:val="center"/>
              <w:rPr>
                <w:rFonts w:ascii="Times New Roman" w:hAnsi="Times New Roman"/>
                <w:sz w:val="20"/>
                <w:szCs w:val="20"/>
              </w:rPr>
            </w:pPr>
          </w:p>
        </w:tc>
      </w:tr>
      <w:tr w:rsidR="00FE1D0D" w:rsidRPr="004F61B1" w14:paraId="02A03D6D" w14:textId="77777777" w:rsidTr="008E4ABD">
        <w:trPr>
          <w:trHeight w:val="692"/>
        </w:trPr>
        <w:tc>
          <w:tcPr>
            <w:tcW w:w="2376" w:type="dxa"/>
            <w:vMerge/>
            <w:tcBorders>
              <w:left w:val="single" w:sz="18" w:space="0" w:color="auto"/>
            </w:tcBorders>
            <w:hideMark/>
          </w:tcPr>
          <w:p w14:paraId="0CFBE341"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649F5CD" w14:textId="77777777" w:rsidR="00FE1D0D" w:rsidRPr="004F61B1" w:rsidRDefault="00FE1D0D">
            <w:pPr>
              <w:rPr>
                <w:rFonts w:ascii="Times New Roman" w:hAnsi="Times New Roman"/>
                <w:sz w:val="20"/>
                <w:szCs w:val="20"/>
              </w:rPr>
            </w:pPr>
            <w:r w:rsidRPr="004F61B1">
              <w:rPr>
                <w:rFonts w:ascii="Times New Roman" w:hAnsi="Times New Roman"/>
                <w:sz w:val="20"/>
                <w:szCs w:val="20"/>
              </w:rPr>
              <w:t>Monitoring and measurement of active implantable</w:t>
            </w:r>
          </w:p>
        </w:tc>
        <w:tc>
          <w:tcPr>
            <w:tcW w:w="1350" w:type="dxa"/>
            <w:tcBorders>
              <w:top w:val="single" w:sz="2" w:space="0" w:color="808080" w:themeColor="background1" w:themeShade="80"/>
              <w:bottom w:val="single" w:sz="2" w:space="0" w:color="808080" w:themeColor="background1" w:themeShade="80"/>
            </w:tcBorders>
            <w:vAlign w:val="center"/>
            <w:hideMark/>
          </w:tcPr>
          <w:p w14:paraId="4E67945C"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8.2.4.2</w:t>
            </w:r>
          </w:p>
        </w:tc>
        <w:tc>
          <w:tcPr>
            <w:tcW w:w="1170" w:type="dxa"/>
            <w:tcBorders>
              <w:top w:val="single" w:sz="2" w:space="0" w:color="808080" w:themeColor="background1" w:themeShade="80"/>
              <w:bottom w:val="single" w:sz="2" w:space="0" w:color="808080" w:themeColor="background1" w:themeShade="80"/>
            </w:tcBorders>
            <w:vAlign w:val="center"/>
            <w:hideMark/>
          </w:tcPr>
          <w:p w14:paraId="76B373EC" w14:textId="59A75DD7" w:rsidR="00FE1D0D" w:rsidRPr="004F61B1" w:rsidRDefault="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D731127"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265FF14"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DF76A0C"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7AC28A6" w14:textId="77777777" w:rsidR="00FE1D0D" w:rsidRPr="004F61B1" w:rsidRDefault="00FE1D0D" w:rsidP="00FE1D0D">
            <w:pPr>
              <w:jc w:val="center"/>
              <w:rPr>
                <w:rFonts w:ascii="Times New Roman" w:hAnsi="Times New Roman"/>
                <w:sz w:val="20"/>
                <w:szCs w:val="20"/>
              </w:rPr>
            </w:pPr>
          </w:p>
        </w:tc>
      </w:tr>
      <w:tr w:rsidR="00FE1D0D" w:rsidRPr="004F61B1" w14:paraId="1B5F56B1" w14:textId="77777777" w:rsidTr="008E4ABD">
        <w:trPr>
          <w:trHeight w:val="260"/>
        </w:trPr>
        <w:tc>
          <w:tcPr>
            <w:tcW w:w="2376" w:type="dxa"/>
            <w:vMerge/>
            <w:tcBorders>
              <w:left w:val="single" w:sz="18" w:space="0" w:color="auto"/>
            </w:tcBorders>
            <w:hideMark/>
          </w:tcPr>
          <w:p w14:paraId="58613F42"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5C4BDD1" w14:textId="77777777" w:rsidR="00FE1D0D" w:rsidRPr="004F61B1" w:rsidRDefault="00FE1D0D">
            <w:pPr>
              <w:rPr>
                <w:rFonts w:ascii="Times New Roman" w:hAnsi="Times New Roman"/>
                <w:sz w:val="20"/>
                <w:szCs w:val="20"/>
              </w:rPr>
            </w:pPr>
            <w:r w:rsidRPr="004F61B1">
              <w:rPr>
                <w:rFonts w:ascii="Times New Roman" w:hAnsi="Times New Roman"/>
                <w:sz w:val="20"/>
                <w:szCs w:val="20"/>
              </w:rPr>
              <w:t>Sterilization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07B2C88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7.5.1.3</w:t>
            </w:r>
          </w:p>
        </w:tc>
        <w:tc>
          <w:tcPr>
            <w:tcW w:w="1170" w:type="dxa"/>
            <w:tcBorders>
              <w:top w:val="single" w:sz="2" w:space="0" w:color="808080" w:themeColor="background1" w:themeShade="80"/>
              <w:bottom w:val="single" w:sz="2" w:space="0" w:color="808080" w:themeColor="background1" w:themeShade="80"/>
            </w:tcBorders>
            <w:vAlign w:val="center"/>
            <w:hideMark/>
          </w:tcPr>
          <w:p w14:paraId="70C4A9F4"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3B8E29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6D97287"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7F0B7D4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6D3187C"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820.184</w:t>
            </w:r>
          </w:p>
        </w:tc>
      </w:tr>
      <w:tr w:rsidR="00FE1D0D" w:rsidRPr="004F61B1" w14:paraId="61D096A0" w14:textId="77777777" w:rsidTr="008E4ABD">
        <w:trPr>
          <w:trHeight w:val="70"/>
        </w:trPr>
        <w:tc>
          <w:tcPr>
            <w:tcW w:w="2376" w:type="dxa"/>
            <w:vMerge/>
            <w:tcBorders>
              <w:left w:val="single" w:sz="18" w:space="0" w:color="auto"/>
            </w:tcBorders>
            <w:hideMark/>
          </w:tcPr>
          <w:p w14:paraId="338D91B4"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91B7238" w14:textId="77777777" w:rsidR="00FE1D0D" w:rsidRPr="004F61B1" w:rsidRDefault="00FE1D0D">
            <w:pPr>
              <w:rPr>
                <w:rFonts w:ascii="Times New Roman" w:hAnsi="Times New Roman"/>
                <w:sz w:val="20"/>
                <w:szCs w:val="20"/>
              </w:rPr>
            </w:pPr>
            <w:r w:rsidRPr="004F61B1">
              <w:rPr>
                <w:rFonts w:ascii="Times New Roman" w:hAnsi="Times New Roman"/>
                <w:sz w:val="20"/>
                <w:szCs w:val="20"/>
              </w:rPr>
              <w:t>Production personnel</w:t>
            </w:r>
          </w:p>
        </w:tc>
        <w:tc>
          <w:tcPr>
            <w:tcW w:w="1350" w:type="dxa"/>
            <w:tcBorders>
              <w:top w:val="single" w:sz="2" w:space="0" w:color="808080" w:themeColor="background1" w:themeShade="80"/>
              <w:bottom w:val="single" w:sz="2" w:space="0" w:color="808080" w:themeColor="background1" w:themeShade="80"/>
            </w:tcBorders>
            <w:vAlign w:val="center"/>
            <w:hideMark/>
          </w:tcPr>
          <w:p w14:paraId="0CF9A14B"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5FAD70A4"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BC73ED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45C269DD"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4E64201F"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231211F"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820.70d</w:t>
            </w:r>
          </w:p>
        </w:tc>
      </w:tr>
      <w:tr w:rsidR="00FE1D0D" w:rsidRPr="004F61B1" w14:paraId="1B860378" w14:textId="77777777" w:rsidTr="008E4ABD">
        <w:trPr>
          <w:trHeight w:val="647"/>
        </w:trPr>
        <w:tc>
          <w:tcPr>
            <w:tcW w:w="2376" w:type="dxa"/>
            <w:vMerge/>
            <w:tcBorders>
              <w:left w:val="single" w:sz="18" w:space="0" w:color="auto"/>
            </w:tcBorders>
            <w:hideMark/>
          </w:tcPr>
          <w:p w14:paraId="1A2F556A"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4EC7C75" w14:textId="77777777" w:rsidR="00FE1D0D" w:rsidRPr="004F61B1" w:rsidRDefault="00FE1D0D">
            <w:pPr>
              <w:rPr>
                <w:rFonts w:ascii="Times New Roman" w:hAnsi="Times New Roman"/>
                <w:sz w:val="20"/>
                <w:szCs w:val="20"/>
              </w:rPr>
            </w:pPr>
            <w:r w:rsidRPr="004F61B1">
              <w:rPr>
                <w:rFonts w:ascii="Times New Roman" w:hAnsi="Times New Roman"/>
                <w:sz w:val="20"/>
                <w:szCs w:val="20"/>
              </w:rPr>
              <w:t>Production and service provision - General requirements</w:t>
            </w:r>
          </w:p>
        </w:tc>
        <w:tc>
          <w:tcPr>
            <w:tcW w:w="1350" w:type="dxa"/>
            <w:tcBorders>
              <w:top w:val="single" w:sz="2" w:space="0" w:color="808080" w:themeColor="background1" w:themeShade="80"/>
              <w:bottom w:val="single" w:sz="2" w:space="0" w:color="808080" w:themeColor="background1" w:themeShade="80"/>
            </w:tcBorders>
            <w:vAlign w:val="center"/>
            <w:hideMark/>
          </w:tcPr>
          <w:p w14:paraId="1F6F49C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7.5.1.1</w:t>
            </w:r>
          </w:p>
        </w:tc>
        <w:tc>
          <w:tcPr>
            <w:tcW w:w="1170" w:type="dxa"/>
            <w:tcBorders>
              <w:top w:val="single" w:sz="2" w:space="0" w:color="808080" w:themeColor="background1" w:themeShade="80"/>
              <w:bottom w:val="single" w:sz="2" w:space="0" w:color="808080" w:themeColor="background1" w:themeShade="80"/>
            </w:tcBorders>
            <w:vAlign w:val="center"/>
            <w:hideMark/>
          </w:tcPr>
          <w:p w14:paraId="0B6E36C1" w14:textId="77777777" w:rsidR="00FE1D0D" w:rsidRPr="004F61B1" w:rsidRDefault="00996074" w:rsidP="00FE1D0D">
            <w:pPr>
              <w:jc w:val="center"/>
              <w:rPr>
                <w:rFonts w:ascii="Times New Roman" w:hAnsi="Times New Roman"/>
                <w:sz w:val="20"/>
                <w:szCs w:val="20"/>
              </w:rPr>
            </w:pPr>
            <w:r w:rsidRPr="004F61B1">
              <w:rPr>
                <w:rFonts w:ascii="Times New Roman" w:hAnsi="Times New Roman"/>
                <w:sz w:val="20"/>
                <w:szCs w:val="20"/>
              </w:rPr>
              <w:t>P1</w:t>
            </w:r>
            <w:r w:rsidRPr="004F61B1">
              <w:rPr>
                <w:rFonts w:ascii="Times New Roman" w:hAnsi="Times New Roman"/>
                <w:sz w:val="20"/>
                <w:szCs w:val="20"/>
                <w:vertAlign w:val="superscript"/>
              </w:rPr>
              <w:t>#</w:t>
            </w:r>
            <w:r w:rsidRPr="004F61B1">
              <w:rPr>
                <w:rFonts w:ascii="Times New Roman" w:hAnsi="Times New Roman"/>
                <w:sz w:val="20"/>
                <w:szCs w:val="20"/>
              </w:rPr>
              <w:t>, P4</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1E374D54"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4A9E405E"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4184079"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16E322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820.12</w:t>
            </w:r>
          </w:p>
        </w:tc>
      </w:tr>
      <w:tr w:rsidR="00FE1D0D" w:rsidRPr="004F61B1" w14:paraId="52330A9C" w14:textId="77777777" w:rsidTr="008E4ABD">
        <w:trPr>
          <w:trHeight w:val="485"/>
        </w:trPr>
        <w:tc>
          <w:tcPr>
            <w:tcW w:w="2376" w:type="dxa"/>
            <w:vMerge/>
            <w:tcBorders>
              <w:left w:val="single" w:sz="18" w:space="0" w:color="auto"/>
            </w:tcBorders>
            <w:hideMark/>
          </w:tcPr>
          <w:p w14:paraId="7F3FC026"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BBB5C6D" w14:textId="77777777" w:rsidR="00FE1D0D" w:rsidRPr="004F61B1" w:rsidRDefault="00FE1D0D">
            <w:pPr>
              <w:rPr>
                <w:rFonts w:ascii="Times New Roman" w:hAnsi="Times New Roman"/>
                <w:sz w:val="20"/>
                <w:szCs w:val="20"/>
              </w:rPr>
            </w:pPr>
            <w:r w:rsidRPr="004F61B1">
              <w:rPr>
                <w:rFonts w:ascii="Times New Roman" w:hAnsi="Times New Roman"/>
                <w:sz w:val="20"/>
                <w:szCs w:val="20"/>
              </w:rPr>
              <w:t>Issue and implementation of advisory notices</w:t>
            </w:r>
          </w:p>
        </w:tc>
        <w:tc>
          <w:tcPr>
            <w:tcW w:w="1350" w:type="dxa"/>
            <w:tcBorders>
              <w:top w:val="single" w:sz="2" w:space="0" w:color="808080" w:themeColor="background1" w:themeShade="80"/>
              <w:bottom w:val="single" w:sz="2" w:space="0" w:color="808080" w:themeColor="background1" w:themeShade="80"/>
            </w:tcBorders>
            <w:vAlign w:val="center"/>
            <w:hideMark/>
          </w:tcPr>
          <w:p w14:paraId="6DD5ADB7"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97649CE" w14:textId="0415B159"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09FA3549"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5EDAF601"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111C5EF4"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8738146"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806</w:t>
            </w:r>
          </w:p>
        </w:tc>
      </w:tr>
      <w:tr w:rsidR="00FE1D0D" w:rsidRPr="004F61B1" w14:paraId="267EBA0A" w14:textId="77777777" w:rsidTr="008E4ABD">
        <w:trPr>
          <w:trHeight w:val="70"/>
        </w:trPr>
        <w:tc>
          <w:tcPr>
            <w:tcW w:w="2376" w:type="dxa"/>
            <w:vMerge/>
            <w:tcBorders>
              <w:left w:val="single" w:sz="18" w:space="0" w:color="auto"/>
            </w:tcBorders>
            <w:hideMark/>
          </w:tcPr>
          <w:p w14:paraId="0B2AD4A6"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52C8CD8" w14:textId="77777777" w:rsidR="00FE1D0D" w:rsidRPr="004F61B1" w:rsidRDefault="00FE1D0D">
            <w:pPr>
              <w:rPr>
                <w:rFonts w:ascii="Times New Roman" w:hAnsi="Times New Roman"/>
                <w:sz w:val="20"/>
                <w:szCs w:val="20"/>
              </w:rPr>
            </w:pPr>
            <w:r w:rsidRPr="004F61B1">
              <w:rPr>
                <w:rFonts w:ascii="Times New Roman" w:hAnsi="Times New Roman"/>
                <w:sz w:val="20"/>
                <w:szCs w:val="20"/>
              </w:rPr>
              <w:t>Medical device tracking</w:t>
            </w:r>
          </w:p>
        </w:tc>
        <w:tc>
          <w:tcPr>
            <w:tcW w:w="1350" w:type="dxa"/>
            <w:tcBorders>
              <w:top w:val="single" w:sz="2" w:space="0" w:color="808080" w:themeColor="background1" w:themeShade="80"/>
              <w:bottom w:val="single" w:sz="2" w:space="0" w:color="808080" w:themeColor="background1" w:themeShade="80"/>
            </w:tcBorders>
            <w:vAlign w:val="center"/>
            <w:hideMark/>
          </w:tcPr>
          <w:p w14:paraId="1923F83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13F5FCDF"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EF2B4E7"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012DD1C"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0EB930D3"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192C43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821</w:t>
            </w:r>
          </w:p>
        </w:tc>
      </w:tr>
      <w:tr w:rsidR="00FE1D0D" w:rsidRPr="004F61B1" w14:paraId="1509C524" w14:textId="77777777" w:rsidTr="008E4ABD">
        <w:trPr>
          <w:trHeight w:val="197"/>
        </w:trPr>
        <w:tc>
          <w:tcPr>
            <w:tcW w:w="2376" w:type="dxa"/>
            <w:vMerge/>
            <w:tcBorders>
              <w:left w:val="single" w:sz="18" w:space="0" w:color="auto"/>
            </w:tcBorders>
            <w:hideMark/>
          </w:tcPr>
          <w:p w14:paraId="66B3EADF"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F4653AA" w14:textId="77777777" w:rsidR="00FE1D0D" w:rsidRPr="004F61B1" w:rsidRDefault="00FE1D0D">
            <w:pPr>
              <w:rPr>
                <w:rFonts w:ascii="Times New Roman" w:hAnsi="Times New Roman"/>
                <w:sz w:val="20"/>
                <w:szCs w:val="20"/>
              </w:rPr>
            </w:pPr>
            <w:r w:rsidRPr="004F61B1">
              <w:rPr>
                <w:rFonts w:ascii="Times New Roman" w:hAnsi="Times New Roman"/>
                <w:sz w:val="20"/>
                <w:szCs w:val="20"/>
              </w:rPr>
              <w:t>Device classification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680474C0"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DFFDB58"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B8E8088"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14E5B8C7"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4BEE55D3"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15F6DF3"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860</w:t>
            </w:r>
          </w:p>
        </w:tc>
      </w:tr>
      <w:tr w:rsidR="00FE1D0D" w:rsidRPr="004F61B1" w14:paraId="797715A7" w14:textId="77777777" w:rsidTr="008E4ABD">
        <w:trPr>
          <w:trHeight w:val="70"/>
        </w:trPr>
        <w:tc>
          <w:tcPr>
            <w:tcW w:w="2376" w:type="dxa"/>
            <w:vMerge/>
            <w:tcBorders>
              <w:left w:val="single" w:sz="18" w:space="0" w:color="auto"/>
              <w:bottom w:val="single" w:sz="18" w:space="0" w:color="auto"/>
            </w:tcBorders>
            <w:hideMark/>
          </w:tcPr>
          <w:p w14:paraId="32DCC2F5"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18" w:space="0" w:color="auto"/>
            </w:tcBorders>
            <w:vAlign w:val="center"/>
            <w:hideMark/>
          </w:tcPr>
          <w:p w14:paraId="5A2FF26A" w14:textId="77777777" w:rsidR="00FE1D0D" w:rsidRPr="004F61B1" w:rsidRDefault="00FE1D0D">
            <w:pPr>
              <w:rPr>
                <w:rFonts w:ascii="Times New Roman" w:hAnsi="Times New Roman"/>
                <w:sz w:val="20"/>
                <w:szCs w:val="20"/>
              </w:rPr>
            </w:pPr>
            <w:r w:rsidRPr="004F61B1">
              <w:rPr>
                <w:rFonts w:ascii="Times New Roman" w:hAnsi="Times New Roman"/>
                <w:sz w:val="20"/>
                <w:szCs w:val="20"/>
              </w:rPr>
              <w:t>Label design</w:t>
            </w:r>
          </w:p>
        </w:tc>
        <w:tc>
          <w:tcPr>
            <w:tcW w:w="1350" w:type="dxa"/>
            <w:tcBorders>
              <w:top w:val="single" w:sz="2" w:space="0" w:color="808080" w:themeColor="background1" w:themeShade="80"/>
              <w:bottom w:val="single" w:sz="18" w:space="0" w:color="auto"/>
            </w:tcBorders>
            <w:vAlign w:val="center"/>
            <w:hideMark/>
          </w:tcPr>
          <w:p w14:paraId="7C73BC4C"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18" w:space="0" w:color="auto"/>
            </w:tcBorders>
            <w:vAlign w:val="center"/>
            <w:hideMark/>
          </w:tcPr>
          <w:p w14:paraId="7F0BB01C"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18" w:space="0" w:color="auto"/>
            </w:tcBorders>
            <w:vAlign w:val="center"/>
            <w:hideMark/>
          </w:tcPr>
          <w:p w14:paraId="7E700FCA"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18" w:space="0" w:color="auto"/>
            </w:tcBorders>
            <w:vAlign w:val="center"/>
            <w:hideMark/>
          </w:tcPr>
          <w:p w14:paraId="2C1AAEB2"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18" w:space="0" w:color="auto"/>
            </w:tcBorders>
            <w:vAlign w:val="center"/>
            <w:hideMark/>
          </w:tcPr>
          <w:p w14:paraId="16ACB550"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7AB47EF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801</w:t>
            </w:r>
          </w:p>
        </w:tc>
      </w:tr>
    </w:tbl>
    <w:p w14:paraId="68869EBA" w14:textId="11ECFC40" w:rsidR="007F6D8F" w:rsidRDefault="007F6D8F" w:rsidP="00347499"/>
    <w:p w14:paraId="66136A96" w14:textId="77777777" w:rsidR="00992EF7" w:rsidRPr="0069609D" w:rsidRDefault="00992EF7" w:rsidP="00347499"/>
    <w:sectPr w:rsidR="00992EF7" w:rsidRPr="0069609D" w:rsidSect="008E4ABD">
      <w:headerReference w:type="even" r:id="rId18"/>
      <w:headerReference w:type="default" r:id="rId19"/>
      <w:footerReference w:type="default" r:id="rId20"/>
      <w:headerReference w:type="first" r:id="rId21"/>
      <w:pgSz w:w="15840" w:h="12240" w:orient="landscape" w:code="1"/>
      <w:pgMar w:top="1440" w:right="1440" w:bottom="141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1497" w14:textId="77777777" w:rsidR="000D75A4" w:rsidRDefault="000D75A4">
      <w:r>
        <w:separator/>
      </w:r>
    </w:p>
  </w:endnote>
  <w:endnote w:type="continuationSeparator" w:id="0">
    <w:p w14:paraId="3B3B960A" w14:textId="77777777" w:rsidR="000D75A4" w:rsidRDefault="000D75A4">
      <w:r>
        <w:continuationSeparator/>
      </w:r>
    </w:p>
  </w:endnote>
  <w:endnote w:type="continuationNotice" w:id="1">
    <w:p w14:paraId="77602DAA" w14:textId="77777777" w:rsidR="000D75A4" w:rsidRDefault="000D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
    <w:altName w:val="ＭＳ 明朝"/>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7A55" w14:textId="77777777" w:rsidR="000D75A4" w:rsidRDefault="000D75A4">
    <w:pPr>
      <w:pStyle w:val="Fuzeile"/>
      <w:jc w:val="right"/>
    </w:pPr>
    <w:r>
      <w:fldChar w:fldCharType="begin"/>
    </w:r>
    <w:r>
      <w:instrText xml:space="preserve"> PAGE   \* MERGEFORMAT </w:instrText>
    </w:r>
    <w:r>
      <w:fldChar w:fldCharType="separate"/>
    </w:r>
    <w:r>
      <w:rPr>
        <w:noProof/>
      </w:rPr>
      <w:t>2</w:t>
    </w:r>
    <w:r>
      <w:rPr>
        <w:noProof/>
      </w:rPr>
      <w:fldChar w:fldCharType="end"/>
    </w:r>
  </w:p>
  <w:p w14:paraId="3B33CE58" w14:textId="77777777" w:rsidR="000D75A4" w:rsidRDefault="000D75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984C" w14:textId="4F2916D3" w:rsidR="000D75A4" w:rsidRDefault="000D75A4" w:rsidP="00B160F8">
    <w:pPr>
      <w:pStyle w:val="Fuzeile"/>
      <w:tabs>
        <w:tab w:val="left" w:pos="8222"/>
      </w:tabs>
      <w:rPr>
        <w:sz w:val="20"/>
      </w:rPr>
    </w:pPr>
    <w:r>
      <w:rPr>
        <w:noProof/>
        <w:lang w:val="en-AU" w:eastAsia="en-AU"/>
      </w:rPr>
      <mc:AlternateContent>
        <mc:Choice Requires="wps">
          <w:drawing>
            <wp:anchor distT="4294967295" distB="4294967295" distL="114300" distR="114300" simplePos="0" relativeHeight="251662848" behindDoc="0" locked="0" layoutInCell="1" allowOverlap="1" wp14:anchorId="76B5BAF1" wp14:editId="3A7C7A78">
              <wp:simplePos x="0" y="0"/>
              <wp:positionH relativeFrom="column">
                <wp:posOffset>-4445</wp:posOffset>
              </wp:positionH>
              <wp:positionV relativeFrom="paragraph">
                <wp:posOffset>107315</wp:posOffset>
              </wp:positionV>
              <wp:extent cx="5942965" cy="0"/>
              <wp:effectExtent l="0" t="0" r="19685" b="190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43256" id="_x0000_t32" coordsize="21600,21600" o:spt="32" o:oned="t" path="m,l21600,21600e" filled="f">
              <v:path arrowok="t" fillok="f" o:connecttype="none"/>
              <o:lock v:ext="edit" shapetype="t"/>
            </v:shapetype>
            <v:shape id="AutoShape 11" o:spid="_x0000_s1026" type="#_x0000_t32" style="position:absolute;margin-left:-.35pt;margin-top:8.45pt;width:467.9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"/>
          </w:pict>
        </mc:Fallback>
      </mc:AlternateContent>
    </w:r>
  </w:p>
  <w:p w14:paraId="2B790013" w14:textId="7B0962F3" w:rsidR="000D75A4" w:rsidRPr="001C1D46" w:rsidRDefault="00EB61C3" w:rsidP="00B160F8">
    <w:pPr>
      <w:pStyle w:val="Fuzeile"/>
      <w:tabs>
        <w:tab w:val="left" w:pos="8222"/>
      </w:tabs>
      <w:rPr>
        <w:sz w:val="20"/>
      </w:rPr>
    </w:pPr>
    <w:r>
      <w:rPr>
        <w:sz w:val="20"/>
      </w:rPr>
      <w:t>2</w:t>
    </w:r>
    <w:r w:rsidR="000D75A4" w:rsidRPr="001C1D46">
      <w:rPr>
        <w:sz w:val="20"/>
      </w:rPr>
      <w:t xml:space="preserve"> </w:t>
    </w:r>
    <w:r>
      <w:rPr>
        <w:sz w:val="20"/>
      </w:rPr>
      <w:t>October</w:t>
    </w:r>
    <w:r w:rsidR="000D75A4">
      <w:rPr>
        <w:sz w:val="20"/>
      </w:rPr>
      <w:t xml:space="preserve"> 2015</w:t>
    </w:r>
    <w:r w:rsidR="000D75A4" w:rsidRPr="001C1D46">
      <w:rPr>
        <w:sz w:val="20"/>
      </w:rPr>
      <w:tab/>
    </w:r>
    <w:r w:rsidR="000D75A4" w:rsidRPr="001C1D46">
      <w:rPr>
        <w:sz w:val="20"/>
      </w:rPr>
      <w:tab/>
    </w:r>
    <w:r w:rsidR="000D75A4">
      <w:rPr>
        <w:sz w:val="20"/>
      </w:rPr>
      <w:tab/>
    </w:r>
    <w:r w:rsidR="000D75A4" w:rsidRPr="001C1D46">
      <w:rPr>
        <w:sz w:val="20"/>
      </w:rPr>
      <w:t xml:space="preserve">Page </w:t>
    </w:r>
    <w:r w:rsidR="000D75A4" w:rsidRPr="001C1D46">
      <w:rPr>
        <w:rFonts w:eastAsia="Times New Roman Bold" w:cs="Times New Roman Bold"/>
        <w:kern w:val="20"/>
        <w:sz w:val="20"/>
      </w:rPr>
      <w:fldChar w:fldCharType="begin"/>
    </w:r>
    <w:r w:rsidR="000D75A4" w:rsidRPr="001C1D46">
      <w:rPr>
        <w:rFonts w:eastAsia="Times New Roman Bold" w:cs="Times New Roman Bold"/>
        <w:kern w:val="20"/>
        <w:sz w:val="20"/>
      </w:rPr>
      <w:instrText xml:space="preserve"> PAGE </w:instrText>
    </w:r>
    <w:r w:rsidR="000D75A4" w:rsidRPr="001C1D46">
      <w:rPr>
        <w:rFonts w:eastAsia="Times New Roman Bold" w:cs="Times New Roman Bold"/>
        <w:kern w:val="20"/>
        <w:sz w:val="20"/>
      </w:rPr>
      <w:fldChar w:fldCharType="separate"/>
    </w:r>
    <w:r w:rsidR="00707C46">
      <w:rPr>
        <w:rFonts w:eastAsia="Times New Roman Bold" w:cs="Times New Roman Bold"/>
        <w:noProof/>
        <w:kern w:val="20"/>
        <w:sz w:val="20"/>
      </w:rPr>
      <w:t>29</w:t>
    </w:r>
    <w:r w:rsidR="000D75A4" w:rsidRPr="001C1D46">
      <w:rPr>
        <w:rFonts w:eastAsia="Times New Roman Bold" w:cs="Times New Roman Bold"/>
        <w:kern w:val="20"/>
        <w:sz w:val="20"/>
      </w:rPr>
      <w:fldChar w:fldCharType="end"/>
    </w:r>
    <w:r w:rsidR="000D75A4" w:rsidRPr="001C1D46">
      <w:rPr>
        <w:sz w:val="20"/>
      </w:rPr>
      <w:t xml:space="preserve"> of </w:t>
    </w:r>
    <w:r w:rsidR="000D75A4" w:rsidRPr="001C1D46">
      <w:rPr>
        <w:rFonts w:eastAsia="Times New Roman Bold" w:cs="Times New Roman Bold"/>
        <w:kern w:val="20"/>
        <w:sz w:val="20"/>
      </w:rPr>
      <w:fldChar w:fldCharType="begin"/>
    </w:r>
    <w:r w:rsidR="000D75A4" w:rsidRPr="001C1D46">
      <w:rPr>
        <w:rFonts w:eastAsia="Times New Roman Bold" w:cs="Times New Roman Bold"/>
        <w:kern w:val="20"/>
        <w:sz w:val="20"/>
      </w:rPr>
      <w:instrText xml:space="preserve"> NUMPAGES </w:instrText>
    </w:r>
    <w:r w:rsidR="000D75A4" w:rsidRPr="001C1D46">
      <w:rPr>
        <w:rFonts w:eastAsia="Times New Roman Bold" w:cs="Times New Roman Bold"/>
        <w:kern w:val="20"/>
        <w:sz w:val="20"/>
      </w:rPr>
      <w:fldChar w:fldCharType="separate"/>
    </w:r>
    <w:r w:rsidR="00707C46">
      <w:rPr>
        <w:rFonts w:eastAsia="Times New Roman Bold" w:cs="Times New Roman Bold"/>
        <w:noProof/>
        <w:kern w:val="20"/>
        <w:sz w:val="20"/>
      </w:rPr>
      <w:t>29</w:t>
    </w:r>
    <w:r w:rsidR="000D75A4" w:rsidRPr="001C1D46">
      <w:rPr>
        <w:rFonts w:eastAsia="Times New Roman Bold" w:cs="Times New Roman Bold"/>
        <w:kern w:val="20"/>
        <w:sz w:val="20"/>
      </w:rPr>
      <w:fldChar w:fldCharType="end"/>
    </w:r>
  </w:p>
  <w:p w14:paraId="46BE9154" w14:textId="7671E3F9" w:rsidR="000D75A4" w:rsidRDefault="000D75A4">
    <w:pPr>
      <w:pStyle w:val="Fuzeile"/>
      <w:jc w:val="right"/>
    </w:pPr>
  </w:p>
  <w:p w14:paraId="17DA218E" w14:textId="77777777" w:rsidR="000D75A4" w:rsidRDefault="000D75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90" w14:textId="59A0F486" w:rsidR="000D75A4" w:rsidRDefault="000D75A4" w:rsidP="00196028">
    <w:pPr>
      <w:pStyle w:val="Fuzeile"/>
    </w:pPr>
    <w:r>
      <w:rPr>
        <w:noProof/>
        <w:lang w:val="en-AU" w:eastAsia="en-AU"/>
      </w:rPr>
      <mc:AlternateContent>
        <mc:Choice Requires="wps">
          <w:drawing>
            <wp:anchor distT="4294967294" distB="4294967294" distL="114300" distR="114300" simplePos="0" relativeHeight="251655168" behindDoc="0" locked="0" layoutInCell="1" allowOverlap="1" wp14:anchorId="37213371" wp14:editId="61F31107">
              <wp:simplePos x="0" y="0"/>
              <wp:positionH relativeFrom="column">
                <wp:posOffset>-7951</wp:posOffset>
              </wp:positionH>
              <wp:positionV relativeFrom="paragraph">
                <wp:posOffset>-76255</wp:posOffset>
              </wp:positionV>
              <wp:extent cx="8189843" cy="0"/>
              <wp:effectExtent l="0" t="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9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BE4EE" id="_x0000_t32" coordsize="21600,21600" o:spt="32" o:oned="t" path="m,l21600,21600e" filled="f">
              <v:path arrowok="t" fillok="f" o:connecttype="none"/>
              <o:lock v:ext="edit" shapetype="t"/>
            </v:shapetype>
            <v:shape id="AutoShape 11" o:spid="_x0000_s1026" type="#_x0000_t32" style="position:absolute;margin-left:-.65pt;margin-top:-6pt;width:644.8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"/>
          </w:pict>
        </mc:Fallback>
      </mc:AlternateContent>
    </w:r>
    <w:r w:rsidR="001E288B">
      <w:rPr>
        <w:sz w:val="20"/>
      </w:rPr>
      <w:t>30 September</w:t>
    </w:r>
    <w:r>
      <w:rPr>
        <w:sz w:val="20"/>
      </w:rPr>
      <w:t xml:space="preserve"> 2015</w:t>
    </w:r>
    <w:r w:rsidRPr="001C1D46">
      <w:rPr>
        <w:sz w:val="20"/>
      </w:rPr>
      <w:tab/>
    </w:r>
    <w:r w:rsidRPr="001C1D46">
      <w:rPr>
        <w:sz w:val="20"/>
      </w:rPr>
      <w:tab/>
    </w:r>
    <w:r>
      <w:rPr>
        <w:sz w:val="20"/>
      </w:rPr>
      <w:tab/>
    </w:r>
    <w:r>
      <w:rPr>
        <w:sz w:val="20"/>
      </w:rPr>
      <w:tab/>
    </w:r>
    <w:r>
      <w:rPr>
        <w:sz w:val="20"/>
      </w:rPr>
      <w:tab/>
    </w:r>
    <w:r>
      <w:rPr>
        <w:sz w:val="20"/>
      </w:rPr>
      <w:tab/>
    </w:r>
    <w:r w:rsidRPr="001C1D46">
      <w:rPr>
        <w:sz w:val="20"/>
      </w:rPr>
      <w:t xml:space="preserve">Page </w:t>
    </w:r>
    <w:r w:rsidRPr="001C1D46">
      <w:rPr>
        <w:rFonts w:eastAsia="Times New Roman Bold" w:cs="Times New Roman Bold"/>
        <w:kern w:val="20"/>
        <w:sz w:val="20"/>
      </w:rPr>
      <w:fldChar w:fldCharType="begin"/>
    </w:r>
    <w:r w:rsidRPr="001C1D46">
      <w:rPr>
        <w:rFonts w:eastAsia="Times New Roman Bold" w:cs="Times New Roman Bold"/>
        <w:kern w:val="20"/>
        <w:sz w:val="20"/>
      </w:rPr>
      <w:instrText xml:space="preserve"> PAGE </w:instrText>
    </w:r>
    <w:r w:rsidRPr="001C1D46">
      <w:rPr>
        <w:rFonts w:eastAsia="Times New Roman Bold" w:cs="Times New Roman Bold"/>
        <w:kern w:val="20"/>
        <w:sz w:val="20"/>
      </w:rPr>
      <w:fldChar w:fldCharType="separate"/>
    </w:r>
    <w:r w:rsidR="00707C46">
      <w:rPr>
        <w:rFonts w:eastAsia="Times New Roman Bold" w:cs="Times New Roman Bold"/>
        <w:noProof/>
        <w:kern w:val="20"/>
        <w:sz w:val="20"/>
      </w:rPr>
      <w:t>34</w:t>
    </w:r>
    <w:r w:rsidRPr="001C1D46">
      <w:rPr>
        <w:rFonts w:eastAsia="Times New Roman Bold" w:cs="Times New Roman Bold"/>
        <w:kern w:val="20"/>
        <w:sz w:val="20"/>
      </w:rPr>
      <w:fldChar w:fldCharType="end"/>
    </w:r>
    <w:r w:rsidRPr="001C1D46">
      <w:rPr>
        <w:sz w:val="20"/>
      </w:rPr>
      <w:t xml:space="preserve"> of </w:t>
    </w:r>
    <w:r w:rsidRPr="001C1D46">
      <w:rPr>
        <w:rFonts w:eastAsia="Times New Roman Bold" w:cs="Times New Roman Bold"/>
        <w:kern w:val="20"/>
        <w:sz w:val="20"/>
      </w:rPr>
      <w:fldChar w:fldCharType="begin"/>
    </w:r>
    <w:r w:rsidRPr="001C1D46">
      <w:rPr>
        <w:rFonts w:eastAsia="Times New Roman Bold" w:cs="Times New Roman Bold"/>
        <w:kern w:val="20"/>
        <w:sz w:val="20"/>
      </w:rPr>
      <w:instrText xml:space="preserve"> NUMPAGES </w:instrText>
    </w:r>
    <w:r w:rsidRPr="001C1D46">
      <w:rPr>
        <w:rFonts w:eastAsia="Times New Roman Bold" w:cs="Times New Roman Bold"/>
        <w:kern w:val="20"/>
        <w:sz w:val="20"/>
      </w:rPr>
      <w:fldChar w:fldCharType="separate"/>
    </w:r>
    <w:r w:rsidR="00707C46">
      <w:rPr>
        <w:rFonts w:eastAsia="Times New Roman Bold" w:cs="Times New Roman Bold"/>
        <w:noProof/>
        <w:kern w:val="20"/>
        <w:sz w:val="20"/>
      </w:rPr>
      <w:t>34</w:t>
    </w:r>
    <w:r w:rsidRPr="001C1D46">
      <w:rPr>
        <w:rFonts w:eastAsia="Times New Roman Bold" w:cs="Times New Roman Bold"/>
        <w:kern w:val="20"/>
        <w:sz w:val="20"/>
      </w:rPr>
      <w:fldChar w:fldCharType="end"/>
    </w:r>
  </w:p>
  <w:p w14:paraId="04F14756" w14:textId="77777777" w:rsidR="000D75A4" w:rsidRDefault="000D75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0D988" w14:textId="77777777" w:rsidR="000D75A4" w:rsidRDefault="000D75A4">
      <w:r>
        <w:separator/>
      </w:r>
    </w:p>
  </w:footnote>
  <w:footnote w:type="continuationSeparator" w:id="0">
    <w:p w14:paraId="06590940" w14:textId="77777777" w:rsidR="000D75A4" w:rsidRDefault="000D75A4">
      <w:r>
        <w:continuationSeparator/>
      </w:r>
    </w:p>
  </w:footnote>
  <w:footnote w:type="continuationNotice" w:id="1">
    <w:p w14:paraId="3140536E" w14:textId="77777777" w:rsidR="000D75A4" w:rsidRDefault="000D75A4"/>
  </w:footnote>
  <w:footnote w:id="2">
    <w:p w14:paraId="38911933" w14:textId="77777777" w:rsidR="000D75A4" w:rsidRDefault="000D75A4" w:rsidP="0041633C">
      <w:pPr>
        <w:pStyle w:val="Funotentext"/>
      </w:pPr>
      <w:r>
        <w:rPr>
          <w:rStyle w:val="Funotenzeichen"/>
        </w:rPr>
        <w:footnoteRef/>
      </w:r>
      <w:r>
        <w:t xml:space="preserve"> </w:t>
      </w:r>
      <w:r w:rsidRPr="00FE7A44">
        <w:rPr>
          <w:sz w:val="20"/>
          <w:szCs w:val="20"/>
        </w:rPr>
        <w:t>These lifecycle processes are intended to include commonly referred lifecycle processes such as software development lifecycle processes (SDLC), software product lifecycle processes (SPLC) and Software System lifecycle processes (SSLC).</w:t>
      </w:r>
    </w:p>
  </w:footnote>
  <w:footnote w:id="3">
    <w:p w14:paraId="31809517" w14:textId="77777777" w:rsidR="000D75A4" w:rsidRDefault="000D75A4">
      <w:pPr>
        <w:pStyle w:val="Funotentext"/>
      </w:pPr>
      <w:r w:rsidRPr="006D637F">
        <w:rPr>
          <w:rStyle w:val="Funotenzeichen"/>
          <w:sz w:val="20"/>
        </w:rPr>
        <w:footnoteRef/>
      </w:r>
      <w:r w:rsidRPr="006D637F">
        <w:rPr>
          <w:sz w:val="20"/>
        </w:rPr>
        <w:t xml:space="preserve"> As identified by IMDRF SaMD WG N12 document</w:t>
      </w:r>
    </w:p>
  </w:footnote>
  <w:footnote w:id="4">
    <w:p w14:paraId="2CE46BD9" w14:textId="6BF12760" w:rsidR="000D75A4" w:rsidRDefault="000D75A4">
      <w:pPr>
        <w:pStyle w:val="Funotentext"/>
      </w:pPr>
      <w:r>
        <w:rPr>
          <w:rStyle w:val="Funotenzeichen"/>
        </w:rPr>
        <w:footnoteRef/>
      </w:r>
      <w:r>
        <w:t xml:space="preserve"> </w:t>
      </w:r>
      <w:r w:rsidRPr="00E66846">
        <w:rPr>
          <w:sz w:val="20"/>
          <w:szCs w:val="20"/>
        </w:rPr>
        <w:t>These processes should be tailored specifically towards the needs of the organizations and the level of documented process</w:t>
      </w:r>
      <w:r>
        <w:rPr>
          <w:sz w:val="20"/>
          <w:szCs w:val="20"/>
        </w:rPr>
        <w:t>es</w:t>
      </w:r>
      <w:r w:rsidRPr="00E66846">
        <w:rPr>
          <w:sz w:val="20"/>
          <w:szCs w:val="20"/>
        </w:rPr>
        <w:t>, objectives</w:t>
      </w:r>
      <w:r>
        <w:rPr>
          <w:sz w:val="20"/>
          <w:szCs w:val="20"/>
        </w:rPr>
        <w:t>,</w:t>
      </w:r>
      <w:r w:rsidRPr="00E66846">
        <w:rPr>
          <w:sz w:val="20"/>
          <w:szCs w:val="20"/>
        </w:rPr>
        <w:t xml:space="preserve"> and policies should be adjusted appropriately for the type, size</w:t>
      </w:r>
      <w:r>
        <w:rPr>
          <w:sz w:val="20"/>
          <w:szCs w:val="20"/>
        </w:rPr>
        <w:t>,</w:t>
      </w:r>
      <w:r w:rsidRPr="00E66846">
        <w:rPr>
          <w:sz w:val="20"/>
          <w:szCs w:val="20"/>
        </w:rPr>
        <w:t xml:space="preserve"> and distributed nature of the organization.</w:t>
      </w:r>
    </w:p>
  </w:footnote>
  <w:footnote w:id="5">
    <w:p w14:paraId="520A2B2A" w14:textId="77777777" w:rsidR="000D75A4" w:rsidRDefault="000D75A4">
      <w:pPr>
        <w:pStyle w:val="Funotentext"/>
      </w:pPr>
      <w:r w:rsidRPr="00221888">
        <w:rPr>
          <w:rStyle w:val="Funotenzeichen"/>
          <w:sz w:val="20"/>
          <w:szCs w:val="20"/>
        </w:rPr>
        <w:footnoteRef/>
      </w:r>
      <w:r>
        <w:t xml:space="preserve"> </w:t>
      </w:r>
      <w:r w:rsidRPr="00522D05">
        <w:rPr>
          <w:sz w:val="20"/>
          <w:szCs w:val="20"/>
        </w:rPr>
        <w:t>Socio-technical systems are systems that include technical systems but also operational processes and people who use and interact with the technical system. Socio-technical systems are governed by organizational policies and rules</w:t>
      </w:r>
      <w:r>
        <w:rPr>
          <w:sz w:val="20"/>
          <w:szCs w:val="20"/>
        </w:rPr>
        <w:t>.</w:t>
      </w:r>
    </w:p>
  </w:footnote>
  <w:footnote w:id="6">
    <w:p w14:paraId="6B26C119" w14:textId="3A4BF9FE" w:rsidR="000D75A4" w:rsidRDefault="000D75A4" w:rsidP="00FF5AF7">
      <w:pPr>
        <w:pStyle w:val="Funotentext"/>
      </w:pPr>
      <w:r w:rsidRPr="000E35FC">
        <w:rPr>
          <w:rStyle w:val="Funotenzeichen"/>
          <w:sz w:val="20"/>
          <w:szCs w:val="20"/>
        </w:rPr>
        <w:footnoteRef/>
      </w:r>
      <w:r w:rsidRPr="000E35FC">
        <w:rPr>
          <w:sz w:val="20"/>
          <w:szCs w:val="20"/>
        </w:rPr>
        <w:t xml:space="preserve"> </w:t>
      </w:r>
      <w:r w:rsidRPr="003550C3">
        <w:rPr>
          <w:i/>
          <w:sz w:val="20"/>
          <w:szCs w:val="20"/>
        </w:rPr>
        <w:t>IMDRF SaMD WG N12</w:t>
      </w:r>
      <w:r>
        <w:rPr>
          <w:sz w:val="20"/>
          <w:szCs w:val="20"/>
        </w:rPr>
        <w:t xml:space="preserve">: </w:t>
      </w:r>
      <w:r w:rsidRPr="000E1050">
        <w:rPr>
          <w:sz w:val="20"/>
          <w:szCs w:val="20"/>
        </w:rPr>
        <w:t>Section 9.1</w:t>
      </w:r>
      <w:r>
        <w:rPr>
          <w:sz w:val="20"/>
          <w:szCs w:val="20"/>
        </w:rPr>
        <w:t>—</w:t>
      </w:r>
      <w:r w:rsidRPr="00A83BC3">
        <w:rPr>
          <w:i/>
          <w:sz w:val="20"/>
        </w:rPr>
        <w:t>Socio-technical environment considerations</w:t>
      </w:r>
      <w:r w:rsidRPr="000E1050">
        <w:rPr>
          <w:sz w:val="20"/>
          <w:szCs w:val="20"/>
        </w:rPr>
        <w:t xml:space="preserve"> and </w:t>
      </w:r>
      <w:r w:rsidRPr="00FC0269">
        <w:rPr>
          <w:sz w:val="20"/>
          <w:szCs w:val="20"/>
        </w:rPr>
        <w:t>Section 9.2</w:t>
      </w:r>
      <w:r w:rsidRPr="00A83BC3">
        <w:rPr>
          <w:i/>
          <w:sz w:val="20"/>
          <w:szCs w:val="20"/>
        </w:rPr>
        <w:t>—</w:t>
      </w:r>
      <w:r w:rsidRPr="00A83BC3">
        <w:rPr>
          <w:i/>
          <w:sz w:val="20"/>
        </w:rPr>
        <w:t>Technology and system environment considerations</w:t>
      </w:r>
      <w:r w:rsidRPr="00F82999">
        <w:rPr>
          <w:sz w:val="20"/>
          <w:szCs w:val="20"/>
        </w:rPr>
        <w:t>.</w:t>
      </w:r>
    </w:p>
  </w:footnote>
  <w:footnote w:id="7">
    <w:p w14:paraId="48CAC9ED" w14:textId="77777777" w:rsidR="000D75A4" w:rsidRPr="00FE1687" w:rsidRDefault="000D75A4">
      <w:pPr>
        <w:pStyle w:val="Funotentext"/>
        <w:rPr>
          <w:sz w:val="20"/>
        </w:rPr>
      </w:pPr>
      <w:r w:rsidRPr="00221888">
        <w:rPr>
          <w:rStyle w:val="Funotenzeichen"/>
          <w:sz w:val="20"/>
          <w:szCs w:val="20"/>
        </w:rPr>
        <w:footnoteRef/>
      </w:r>
      <w:r>
        <w:t xml:space="preserve"> </w:t>
      </w:r>
      <w:r w:rsidRPr="00FE1687">
        <w:rPr>
          <w:sz w:val="20"/>
        </w:rPr>
        <w:t>ISO 14971:2007 is one commonly used standard that can be used to guide an appropriate medical device risk management process.</w:t>
      </w:r>
    </w:p>
  </w:footnote>
  <w:footnote w:id="8">
    <w:p w14:paraId="26B16E07" w14:textId="77777777" w:rsidR="000D75A4" w:rsidRDefault="000D75A4">
      <w:pPr>
        <w:pStyle w:val="Funotentext"/>
      </w:pPr>
      <w:r>
        <w:rPr>
          <w:rStyle w:val="Funotenzeichen"/>
        </w:rPr>
        <w:footnoteRef/>
      </w:r>
      <w:r>
        <w:t xml:space="preserve"> </w:t>
      </w:r>
      <w:r w:rsidRPr="000C0EA4">
        <w:rPr>
          <w:sz w:val="20"/>
          <w:szCs w:val="20"/>
        </w:rPr>
        <w:t>IEC 62304:2006 is one commonly used software development lifecycle standard that can be used to develop a medical device software lifecycle process.</w:t>
      </w:r>
    </w:p>
  </w:footnote>
  <w:footnote w:id="9">
    <w:p w14:paraId="7FD6CFB7" w14:textId="1EFA73D2" w:rsidR="000D75A4" w:rsidRDefault="000D75A4">
      <w:pPr>
        <w:pStyle w:val="Funotentext"/>
      </w:pPr>
      <w:r>
        <w:rPr>
          <w:rStyle w:val="Funotenzeichen"/>
        </w:rPr>
        <w:footnoteRef/>
      </w:r>
      <w:r>
        <w:t xml:space="preserve"> </w:t>
      </w:r>
      <w:r w:rsidRPr="00EE1262">
        <w:rPr>
          <w:i/>
          <w:sz w:val="20"/>
          <w:szCs w:val="20"/>
        </w:rPr>
        <w:t>IMDRF SaMD WG N12</w:t>
      </w:r>
      <w:r>
        <w:rPr>
          <w:sz w:val="20"/>
          <w:szCs w:val="20"/>
        </w:rPr>
        <w:t xml:space="preserve">: </w:t>
      </w:r>
      <w:r w:rsidRPr="00522D05">
        <w:rPr>
          <w:sz w:val="20"/>
          <w:szCs w:val="20"/>
        </w:rPr>
        <w:t>Section 9.3</w:t>
      </w:r>
      <w:r>
        <w:rPr>
          <w:sz w:val="20"/>
          <w:szCs w:val="20"/>
        </w:rPr>
        <w:t>—</w:t>
      </w:r>
      <w:r w:rsidRPr="008B2E9E">
        <w:rPr>
          <w:i/>
          <w:sz w:val="20"/>
        </w:rPr>
        <w:t>Information security with respect to safety considerations</w:t>
      </w:r>
    </w:p>
  </w:footnote>
  <w:footnote w:id="10">
    <w:p w14:paraId="6EEBA320" w14:textId="65A8FCE3" w:rsidR="000D75A4" w:rsidRDefault="000D75A4">
      <w:pPr>
        <w:pStyle w:val="Funotentext"/>
      </w:pPr>
      <w:r>
        <w:rPr>
          <w:rStyle w:val="Funotenzeichen"/>
        </w:rPr>
        <w:footnoteRef/>
      </w:r>
      <w:r>
        <w:t xml:space="preserve"> </w:t>
      </w:r>
      <w:r w:rsidRPr="00EE1262">
        <w:rPr>
          <w:i/>
          <w:sz w:val="20"/>
          <w:szCs w:val="20"/>
        </w:rPr>
        <w:t>IMDRF SaMD WG N12</w:t>
      </w:r>
      <w:r>
        <w:rPr>
          <w:sz w:val="20"/>
          <w:szCs w:val="20"/>
        </w:rPr>
        <w:t xml:space="preserve">: </w:t>
      </w:r>
      <w:r w:rsidRPr="00522D05">
        <w:rPr>
          <w:sz w:val="20"/>
          <w:szCs w:val="20"/>
        </w:rPr>
        <w:t>Section 8.2</w:t>
      </w:r>
      <w:r>
        <w:rPr>
          <w:sz w:val="20"/>
          <w:szCs w:val="20"/>
        </w:rPr>
        <w:t>—</w:t>
      </w:r>
      <w:r w:rsidRPr="008B2E9E">
        <w:rPr>
          <w:i/>
          <w:sz w:val="20"/>
        </w:rPr>
        <w:t>Changes</w:t>
      </w:r>
    </w:p>
  </w:footnote>
  <w:footnote w:id="11">
    <w:p w14:paraId="60DE085F" w14:textId="73D8844E" w:rsidR="000D75A4" w:rsidRPr="009B18DC" w:rsidRDefault="000D75A4">
      <w:pPr>
        <w:pStyle w:val="Funotentext"/>
        <w:rPr>
          <w:sz w:val="20"/>
          <w:szCs w:val="20"/>
        </w:rPr>
      </w:pPr>
      <w:r>
        <w:rPr>
          <w:rStyle w:val="Funotenzeichen"/>
        </w:rPr>
        <w:footnoteRef/>
      </w:r>
      <w:r>
        <w:t xml:space="preserve"> </w:t>
      </w:r>
      <w:r w:rsidRPr="000C567B">
        <w:rPr>
          <w:i/>
          <w:sz w:val="20"/>
          <w:szCs w:val="20"/>
        </w:rPr>
        <w:t>IMDRF SaMD WG N12</w:t>
      </w:r>
      <w:r>
        <w:rPr>
          <w:sz w:val="20"/>
          <w:szCs w:val="20"/>
        </w:rPr>
        <w:t>:</w:t>
      </w:r>
      <w:r w:rsidRPr="007C527C">
        <w:rPr>
          <w:sz w:val="20"/>
          <w:szCs w:val="20"/>
        </w:rPr>
        <w:t xml:space="preserve"> </w:t>
      </w:r>
      <w:r w:rsidRPr="00522D05">
        <w:rPr>
          <w:sz w:val="20"/>
          <w:szCs w:val="20"/>
        </w:rPr>
        <w:t xml:space="preserve">Section </w:t>
      </w:r>
      <w:r>
        <w:rPr>
          <w:sz w:val="20"/>
          <w:szCs w:val="20"/>
        </w:rPr>
        <w:t>6—</w:t>
      </w:r>
      <w:r w:rsidRPr="003D0C28">
        <w:rPr>
          <w:i/>
          <w:sz w:val="20"/>
        </w:rPr>
        <w:t>SaMD Definition Statement</w:t>
      </w:r>
      <w:r w:rsidRPr="00522D05">
        <w:rPr>
          <w:sz w:val="20"/>
          <w:szCs w:val="20"/>
        </w:rPr>
        <w:t>.</w:t>
      </w:r>
    </w:p>
  </w:footnote>
  <w:footnote w:id="12">
    <w:p w14:paraId="40F40731" w14:textId="77777777" w:rsidR="000D75A4" w:rsidRDefault="000D75A4">
      <w:pPr>
        <w:pStyle w:val="Funotentext"/>
      </w:pPr>
      <w:r>
        <w:rPr>
          <w:rStyle w:val="Funotenzeichen"/>
        </w:rPr>
        <w:footnoteRef/>
      </w:r>
      <w:r>
        <w:t xml:space="preserve"> </w:t>
      </w:r>
      <w:r w:rsidRPr="00103E82">
        <w:rPr>
          <w:sz w:val="20"/>
        </w:rPr>
        <w:t>For software products, capabilities like performance, security and sa</w:t>
      </w:r>
      <w:r w:rsidRPr="00924034">
        <w:rPr>
          <w:sz w:val="20"/>
        </w:rPr>
        <w:t>fety heavily depend on the computing environment and platforms put in place. The use context and the processes used with the software product will generally influence the above capabilities. Though at the time of deployment or runtime the SaMD organization may have little or no technical control over such factors, the SaMD organization's hazards or mitigations analysis should consider the socio</w:t>
      </w:r>
      <w:r>
        <w:rPr>
          <w:sz w:val="20"/>
        </w:rPr>
        <w:t>-</w:t>
      </w:r>
      <w:r w:rsidRPr="00924034">
        <w:rPr>
          <w:sz w:val="20"/>
        </w:rPr>
        <w:t>technical aspects of the intended use and the intended/foreseeable use context of the SaMD</w:t>
      </w:r>
    </w:p>
  </w:footnote>
  <w:footnote w:id="13">
    <w:p w14:paraId="6CC4C51B" w14:textId="77777777" w:rsidR="000D75A4" w:rsidRDefault="000D75A4" w:rsidP="007049F3">
      <w:pPr>
        <w:pStyle w:val="Funotentext"/>
      </w:pPr>
      <w:r>
        <w:rPr>
          <w:rStyle w:val="Funotenzeichen"/>
        </w:rPr>
        <w:footnoteRef/>
      </w:r>
      <w:r>
        <w:t xml:space="preserve"> </w:t>
      </w:r>
      <w:r w:rsidRPr="0012071B">
        <w:rPr>
          <w:i/>
          <w:sz w:val="20"/>
          <w:szCs w:val="20"/>
        </w:rPr>
        <w:t>IMDRF SaMD WG N12</w:t>
      </w:r>
      <w:r w:rsidRPr="00732B27">
        <w:rPr>
          <w:sz w:val="20"/>
          <w:szCs w:val="20"/>
        </w:rPr>
        <w:t xml:space="preserve"> - </w:t>
      </w:r>
      <w:r w:rsidRPr="00783829">
        <w:rPr>
          <w:sz w:val="20"/>
          <w:szCs w:val="20"/>
        </w:rPr>
        <w:t>Section 8.2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385D" w14:textId="77777777" w:rsidR="000D75A4" w:rsidRDefault="000D75A4">
    <w:pPr>
      <w:pStyle w:val="Kopfzeile"/>
    </w:pPr>
    <w:r>
      <w:rPr>
        <w:noProof/>
        <w:lang w:val="en-AU" w:eastAsia="en-AU"/>
      </w:rPr>
      <mc:AlternateContent>
        <mc:Choice Requires="wps">
          <w:drawing>
            <wp:anchor distT="0" distB="0" distL="114300" distR="114300" simplePos="0" relativeHeight="251659264" behindDoc="1" locked="0" layoutInCell="0" allowOverlap="1" wp14:anchorId="52BAC93C" wp14:editId="2D39DF33">
              <wp:simplePos x="0" y="0"/>
              <wp:positionH relativeFrom="margin">
                <wp:align>center</wp:align>
              </wp:positionH>
              <wp:positionV relativeFrom="margin">
                <wp:align>center</wp:align>
              </wp:positionV>
              <wp:extent cx="5942965" cy="20208240"/>
              <wp:effectExtent l="0" t="0" r="0" b="0"/>
              <wp:wrapNone/>
              <wp:docPr id="4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9A314E"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BAC93C" id="_x0000_t202" coordsize="21600,21600" o:spt="202" path="m,l,21600r21600,l21600,xe">
              <v:stroke joinstyle="miter"/>
              <v:path gradientshapeok="t" o:connecttype="rect"/>
            </v:shapetype>
            <v:shape id="WordArt 1" o:spid="_x0000_s1038" type="#_x0000_t202" style="position:absolute;margin-left:0;margin-top:0;width:467.95pt;height:1591.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" o:allowincell="f" filled="f" stroked="f">
              <v:stroke joinstyle="round"/>
              <o:lock v:ext="edit" shapetype="t"/>
              <v:textbox style="mso-fit-shape-to-text:t">
                <w:txbxContent>
                  <w:p w14:paraId="229A314E"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8240" behindDoc="1" locked="0" layoutInCell="0" allowOverlap="1" wp14:anchorId="0144D3D0" wp14:editId="20347CF3">
              <wp:simplePos x="0" y="0"/>
              <wp:positionH relativeFrom="margin">
                <wp:align>center</wp:align>
              </wp:positionH>
              <wp:positionV relativeFrom="margin">
                <wp:align>center</wp:align>
              </wp:positionV>
              <wp:extent cx="5942965" cy="20208240"/>
              <wp:effectExtent l="0" t="0" r="0" b="0"/>
              <wp:wrapNone/>
              <wp:docPr id="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24425"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44D3D0" id="WordArt 2" o:spid="_x0000_s1039" type="#_x0000_t202" style="position:absolute;margin-left:0;margin-top:0;width:467.95pt;height:1591.2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" o:allowincell="f" filled="f" stroked="f">
              <v:stroke joinstyle="round"/>
              <o:lock v:ext="edit" shapetype="t"/>
              <v:textbox style="mso-fit-shape-to-text:t">
                <w:txbxContent>
                  <w:p w14:paraId="10624425"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4144" behindDoc="1" locked="0" layoutInCell="0" allowOverlap="1" wp14:anchorId="52BAC93C" wp14:editId="18AA2C74">
              <wp:simplePos x="0" y="0"/>
              <wp:positionH relativeFrom="margin">
                <wp:align>center</wp:align>
              </wp:positionH>
              <wp:positionV relativeFrom="margin">
                <wp:align>center</wp:align>
              </wp:positionV>
              <wp:extent cx="5942965" cy="106045"/>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BF7B29"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AC93C" id="_x0000_s1040" type="#_x0000_t202" style="position:absolute;margin-left:0;margin-top:0;width:467.95pt;height:8.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" o:allowincell="f" filled="f" stroked="f">
              <v:stroke joinstyle="round"/>
              <o:lock v:ext="edit" shapetype="t"/>
              <v:textbox style="mso-fit-shape-to-text:t">
                <w:txbxContent>
                  <w:p w14:paraId="08BF7B29"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2096" behindDoc="1" locked="0" layoutInCell="0" allowOverlap="1" wp14:anchorId="0144D3D0" wp14:editId="53781E21">
              <wp:simplePos x="0" y="0"/>
              <wp:positionH relativeFrom="margin">
                <wp:align>center</wp:align>
              </wp:positionH>
              <wp:positionV relativeFrom="margin">
                <wp:align>center</wp:align>
              </wp:positionV>
              <wp:extent cx="5942965" cy="106045"/>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1E42AE"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44D3D0" id="_x0000_s1041" type="#_x0000_t202" style="position:absolute;margin-left:0;margin-top:0;width:467.95pt;height:8.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" o:allowincell="f" filled="f" stroked="f">
              <v:stroke joinstyle="round"/>
              <o:lock v:ext="edit" shapetype="t"/>
              <v:textbox style="mso-fit-shape-to-text:t">
                <w:txbxContent>
                  <w:p w14:paraId="401E42AE" w14:textId="77777777" w:rsidR="000D75A4" w:rsidRDefault="000D75A4" w:rsidP="00E32ADF">
                    <w:pPr>
                      <w:jc w:val="center"/>
                    </w:pPr>
                    <w:r>
                      <w:rPr>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56B5" w14:textId="77777777" w:rsidR="000D75A4" w:rsidRPr="006D637F" w:rsidRDefault="000D75A4" w:rsidP="00865C12">
    <w:pPr>
      <w:jc w:val="right"/>
      <w:rPr>
        <w:b/>
        <w:lang w:val="pt-BR"/>
      </w:rPr>
    </w:pPr>
    <w:r>
      <w:rPr>
        <w:noProof/>
        <w:lang w:val="en-AU" w:eastAsia="en-AU"/>
      </w:rPr>
      <mc:AlternateContent>
        <mc:Choice Requires="wps">
          <w:drawing>
            <wp:anchor distT="0" distB="0" distL="114300" distR="114300" simplePos="0" relativeHeight="251662336" behindDoc="1" locked="0" layoutInCell="0" allowOverlap="1" wp14:anchorId="3B3644CB" wp14:editId="4228B679">
              <wp:simplePos x="0" y="0"/>
              <wp:positionH relativeFrom="margin">
                <wp:align>center</wp:align>
              </wp:positionH>
              <wp:positionV relativeFrom="margin">
                <wp:align>center</wp:align>
              </wp:positionV>
              <wp:extent cx="5942965" cy="20208240"/>
              <wp:effectExtent l="0" t="0" r="0" b="0"/>
              <wp:wrapNone/>
              <wp:docPr id="4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D0BDF"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3644CB" id="_x0000_t202" coordsize="21600,21600" o:spt="202" path="m,l,21600r21600,l21600,xe">
              <v:stroke joinstyle="miter"/>
              <v:path gradientshapeok="t" o:connecttype="rect"/>
            </v:shapetype>
            <v:shape id="WordArt 3" o:spid="_x0000_s1042" type="#_x0000_t202" style="position:absolute;left:0;text-align:left;margin-left:0;margin-top:0;width:467.95pt;height:1591.2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" o:allowincell="f" filled="f" stroked="f">
              <v:stroke joinstyle="round"/>
              <o:lock v:ext="edit" shapetype="t"/>
              <v:textbox style="mso-fit-shape-to-text:t">
                <w:txbxContent>
                  <w:p w14:paraId="24DD0BDF"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0288" behindDoc="1" locked="0" layoutInCell="0" allowOverlap="1" wp14:anchorId="316FAF94" wp14:editId="2EED1BAC">
              <wp:simplePos x="0" y="0"/>
              <wp:positionH relativeFrom="margin">
                <wp:align>center</wp:align>
              </wp:positionH>
              <wp:positionV relativeFrom="margin">
                <wp:align>center</wp:align>
              </wp:positionV>
              <wp:extent cx="5942965" cy="20208240"/>
              <wp:effectExtent l="0" t="0" r="0" b="0"/>
              <wp:wrapNone/>
              <wp:docPr id="4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1D27FA"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6FAF94" id="WordArt 4" o:spid="_x0000_s1043" type="#_x0000_t202" style="position:absolute;left:0;text-align:left;margin-left:0;margin-top:0;width:467.95pt;height:1591.2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" o:allowincell="f" filled="f" stroked="f">
              <v:stroke joinstyle="round"/>
              <o:lock v:ext="edit" shapetype="t"/>
              <v:textbox style="mso-fit-shape-to-text:t">
                <w:txbxContent>
                  <w:p w14:paraId="4F1D27FA"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6192" behindDoc="1" locked="0" layoutInCell="0" allowOverlap="1" wp14:anchorId="3B3644CB" wp14:editId="594B558C">
              <wp:simplePos x="0" y="0"/>
              <wp:positionH relativeFrom="margin">
                <wp:align>center</wp:align>
              </wp:positionH>
              <wp:positionV relativeFrom="margin">
                <wp:align>center</wp:align>
              </wp:positionV>
              <wp:extent cx="5942965" cy="10604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19BBD"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3644CB" id="_x0000_s1044" type="#_x0000_t202" style="position:absolute;left:0;text-align:left;margin-left:0;margin-top:0;width:467.95pt;height:8.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" o:allowincell="f" filled="f" stroked="f">
              <v:stroke joinstyle="round"/>
              <o:lock v:ext="edit" shapetype="t"/>
              <v:textbox style="mso-fit-shape-to-text:t">
                <w:txbxContent>
                  <w:p w14:paraId="2D919BBD"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3120" behindDoc="1" locked="0" layoutInCell="0" allowOverlap="1" wp14:anchorId="316FAF94" wp14:editId="3A1DC150">
              <wp:simplePos x="0" y="0"/>
              <wp:positionH relativeFrom="margin">
                <wp:align>center</wp:align>
              </wp:positionH>
              <wp:positionV relativeFrom="margin">
                <wp:align>center</wp:align>
              </wp:positionV>
              <wp:extent cx="5942965" cy="10604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A85AC"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6FAF94" id="_x0000_s1045" type="#_x0000_t202" style="position:absolute;left:0;text-align:left;margin-left:0;margin-top:0;width:467.95pt;height:8.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" o:allowincell="f" filled="f" stroked="f">
              <v:stroke joinstyle="round"/>
              <o:lock v:ext="edit" shapetype="t"/>
              <v:textbox style="mso-fit-shape-to-text:t">
                <w:txbxContent>
                  <w:p w14:paraId="7F6A85AC"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sidRPr="006D637F">
      <w:rPr>
        <w:b/>
        <w:lang w:val="pt-BR"/>
      </w:rPr>
      <w:t>IMDRF/SaMD WG/N23 PD1 R3</w:t>
    </w:r>
  </w:p>
  <w:p w14:paraId="131B3C51" w14:textId="77777777" w:rsidR="000D75A4" w:rsidRPr="006D637F" w:rsidRDefault="000D75A4">
    <w:pPr>
      <w:pStyle w:val="Kopfzeile"/>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83D4" w14:textId="01FDE54E" w:rsidR="000D75A4" w:rsidRDefault="000D75A4" w:rsidP="000D0C23">
    <w:pPr>
      <w:pStyle w:val="Kopfzeile"/>
      <w:wordWrap w:val="0"/>
      <w:jc w:val="right"/>
      <w:rPr>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3307" w14:textId="556A621E" w:rsidR="000D75A4" w:rsidRPr="00865C12" w:rsidRDefault="000D75A4" w:rsidP="000D75A4">
    <w:pPr>
      <w:jc w:val="center"/>
      <w:rPr>
        <w:b/>
      </w:rPr>
    </w:pPr>
    <w:r>
      <w:rPr>
        <w:b/>
      </w:rPr>
      <w:t>IMDRF/SaMD WG/N23 FINAL: 2015</w:t>
    </w:r>
  </w:p>
  <w:p w14:paraId="23C5885C" w14:textId="77777777" w:rsidR="000D75A4" w:rsidRDefault="000D75A4">
    <w:pPr>
      <w:pStyle w:val="Kopfzeile"/>
    </w:pPr>
    <w:r>
      <w:rPr>
        <w:noProof/>
        <w:lang w:val="en-AU" w:eastAsia="en-AU"/>
      </w:rPr>
      <mc:AlternateContent>
        <mc:Choice Requires="wps">
          <w:drawing>
            <wp:anchor distT="4294967295" distB="4294967295" distL="114300" distR="114300" simplePos="0" relativeHeight="251661312" behindDoc="0" locked="0" layoutInCell="1" allowOverlap="1" wp14:anchorId="39113825" wp14:editId="228DF1A8">
              <wp:simplePos x="0" y="0"/>
              <wp:positionH relativeFrom="column">
                <wp:posOffset>-4445</wp:posOffset>
              </wp:positionH>
              <wp:positionV relativeFrom="paragraph">
                <wp:posOffset>135254</wp:posOffset>
              </wp:positionV>
              <wp:extent cx="5942965" cy="0"/>
              <wp:effectExtent l="0" t="0" r="26035" b="2540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73791" id="_x0000_t32" coordsize="21600,21600" o:spt="32" o:oned="t" path="m,l21600,21600e" filled="f">
              <v:path arrowok="t" fillok="f" o:connecttype="none"/>
              <o:lock v:ext="edit" shapetype="t"/>
            </v:shapetype>
            <v:shape id="AutoShape 10" o:spid="_x0000_s1026" type="#_x0000_t32" style="position:absolute;margin-left:-.35pt;margin-top:10.65pt;width:46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F233" w14:textId="77777777" w:rsidR="000D75A4" w:rsidRDefault="000D75A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FFA8" w14:textId="3A9F0560" w:rsidR="000D75A4" w:rsidRPr="00865C12" w:rsidRDefault="000D75A4" w:rsidP="000034BD">
    <w:pPr>
      <w:jc w:val="center"/>
      <w:rPr>
        <w:b/>
      </w:rPr>
    </w:pPr>
    <w:r>
      <w:rPr>
        <w:b/>
      </w:rPr>
      <w:t>IMDRF/SaMD WG/N23</w:t>
    </w:r>
    <w:r w:rsidR="001E288B">
      <w:rPr>
        <w:b/>
      </w:rPr>
      <w:t xml:space="preserve"> FINAL</w:t>
    </w:r>
    <w:r>
      <w:rPr>
        <w:b/>
      </w:rPr>
      <w:t>: 2015</w:t>
    </w:r>
  </w:p>
  <w:p w14:paraId="05109904" w14:textId="77777777" w:rsidR="000D75A4" w:rsidRDefault="000D75A4">
    <w:pPr>
      <w:pStyle w:val="Kopfzeile"/>
    </w:pPr>
    <w:r>
      <w:rPr>
        <w:noProof/>
        <w:lang w:val="en-AU" w:eastAsia="en-AU"/>
      </w:rPr>
      <mc:AlternateContent>
        <mc:Choice Requires="wps">
          <w:drawing>
            <wp:anchor distT="4294967294" distB="4294967294" distL="114300" distR="114300" simplePos="0" relativeHeight="251657216" behindDoc="0" locked="0" layoutInCell="1" allowOverlap="1" wp14:anchorId="679E9B7B" wp14:editId="54732F86">
              <wp:simplePos x="0" y="0"/>
              <wp:positionH relativeFrom="column">
                <wp:posOffset>-7951</wp:posOffset>
              </wp:positionH>
              <wp:positionV relativeFrom="paragraph">
                <wp:posOffset>130865</wp:posOffset>
              </wp:positionV>
              <wp:extent cx="8189595" cy="47708"/>
              <wp:effectExtent l="0" t="0" r="20955" b="285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9595" cy="47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EF5B7" id="_x0000_t32" coordsize="21600,21600" o:spt="32" o:oned="t" path="m,l21600,21600e" filled="f">
              <v:path arrowok="t" fillok="f" o:connecttype="none"/>
              <o:lock v:ext="edit" shapetype="t"/>
            </v:shapetype>
            <v:shape id="AutoShape 10" o:spid="_x0000_s1026" type="#_x0000_t32" style="position:absolute;margin-left:-.65pt;margin-top:10.3pt;width:644.85pt;height:3.75p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2E81" w14:textId="77777777" w:rsidR="000D75A4" w:rsidRDefault="000D75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228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7D674E"/>
    <w:multiLevelType w:val="hybridMultilevel"/>
    <w:tmpl w:val="BCC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2685F"/>
    <w:multiLevelType w:val="hybridMultilevel"/>
    <w:tmpl w:val="AB4E7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79C2025"/>
    <w:multiLevelType w:val="hybridMultilevel"/>
    <w:tmpl w:val="DF3A3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E6253"/>
    <w:multiLevelType w:val="hybridMultilevel"/>
    <w:tmpl w:val="AAC6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A1CC8"/>
    <w:multiLevelType w:val="hybridMultilevel"/>
    <w:tmpl w:val="8DF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06E73"/>
    <w:multiLevelType w:val="hybridMultilevel"/>
    <w:tmpl w:val="5DE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C3D41"/>
    <w:multiLevelType w:val="hybridMultilevel"/>
    <w:tmpl w:val="DE6EB73E"/>
    <w:lvl w:ilvl="0" w:tplc="6D5AACC0">
      <w:start w:val="1"/>
      <w:numFmt w:val="bullet"/>
      <w:pStyle w:val="Checkboxtext"/>
      <w:lvlText w:val=""/>
      <w:lvlJc w:val="left"/>
      <w:pPr>
        <w:tabs>
          <w:tab w:val="num" w:pos="510"/>
        </w:tabs>
        <w:ind w:left="510" w:hanging="170"/>
      </w:pPr>
      <w:rPr>
        <w:rFonts w:ascii="Symbol" w:hAnsi="Symbol" w:hint="default"/>
      </w:rPr>
    </w:lvl>
    <w:lvl w:ilvl="1" w:tplc="0C090003">
      <w:start w:val="1"/>
      <w:numFmt w:val="bullet"/>
      <w:lvlText w:val="o"/>
      <w:lvlJc w:val="left"/>
      <w:pPr>
        <w:tabs>
          <w:tab w:val="num" w:pos="1610"/>
        </w:tabs>
        <w:ind w:left="1610" w:hanging="360"/>
      </w:pPr>
      <w:rPr>
        <w:rFonts w:ascii="Courier New" w:hAnsi="Courier New" w:cs="Courier New" w:hint="default"/>
      </w:rPr>
    </w:lvl>
    <w:lvl w:ilvl="2" w:tplc="0C090005">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1B815672"/>
    <w:multiLevelType w:val="hybridMultilevel"/>
    <w:tmpl w:val="5C76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66C45"/>
    <w:multiLevelType w:val="hybridMultilevel"/>
    <w:tmpl w:val="C40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B5B7E"/>
    <w:multiLevelType w:val="multilevel"/>
    <w:tmpl w:val="917E086C"/>
    <w:lvl w:ilvl="0">
      <w:start w:val="1"/>
      <w:numFmt w:val="decimal"/>
      <w:pStyle w:val="berschrift1"/>
      <w:lvlText w:val="%1.0"/>
      <w:lvlJc w:val="left"/>
      <w:pPr>
        <w:tabs>
          <w:tab w:val="num" w:pos="432"/>
        </w:tabs>
        <w:ind w:left="432" w:hanging="432"/>
      </w:pPr>
      <w:rPr>
        <w:rFonts w:cs="Times New Roman" w:hint="default"/>
      </w:rPr>
    </w:lvl>
    <w:lvl w:ilvl="1">
      <w:start w:val="1"/>
      <w:numFmt w:val="decimal"/>
      <w:pStyle w:val="berschrift2"/>
      <w:lvlText w:val="%1.%2"/>
      <w:lvlJc w:val="left"/>
      <w:pPr>
        <w:tabs>
          <w:tab w:val="num" w:pos="756"/>
        </w:tabs>
        <w:ind w:left="75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23041113"/>
    <w:multiLevelType w:val="hybridMultilevel"/>
    <w:tmpl w:val="5214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C3962"/>
    <w:multiLevelType w:val="multilevel"/>
    <w:tmpl w:val="64465EAC"/>
    <w:styleLink w:val="List2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31E85151"/>
    <w:multiLevelType w:val="hybridMultilevel"/>
    <w:tmpl w:val="1ED66912"/>
    <w:lvl w:ilvl="0" w:tplc="812A88CA">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BE39F1"/>
    <w:multiLevelType w:val="hybridMultilevel"/>
    <w:tmpl w:val="EF1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65362"/>
    <w:multiLevelType w:val="hybridMultilevel"/>
    <w:tmpl w:val="2346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91565"/>
    <w:multiLevelType w:val="hybridMultilevel"/>
    <w:tmpl w:val="025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C6379"/>
    <w:multiLevelType w:val="hybridMultilevel"/>
    <w:tmpl w:val="A4A0098C"/>
    <w:lvl w:ilvl="0" w:tplc="DF624168">
      <w:start w:val="1"/>
      <w:numFmt w:val="bullet"/>
      <w:pStyle w:val="berschrif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6190C"/>
    <w:multiLevelType w:val="hybridMultilevel"/>
    <w:tmpl w:val="1FA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565E5"/>
    <w:multiLevelType w:val="hybridMultilevel"/>
    <w:tmpl w:val="B58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C0738"/>
    <w:multiLevelType w:val="multilevel"/>
    <w:tmpl w:val="6BDC5D64"/>
    <w:lvl w:ilvl="0">
      <w:start w:val="1"/>
      <w:numFmt w:val="bullet"/>
      <w:pStyle w:val="Bulletsoutlined"/>
      <w:lvlText w:val=""/>
      <w:lvlJc w:val="left"/>
      <w:pPr>
        <w:tabs>
          <w:tab w:val="num" w:pos="360"/>
        </w:tabs>
        <w:ind w:left="360" w:firstLine="37"/>
      </w:pPr>
      <w:rPr>
        <w:rFonts w:ascii="Symbol" w:hAnsi="Symbol" w:hint="default"/>
        <w:color w:val="auto"/>
      </w:rPr>
    </w:lvl>
    <w:lvl w:ilvl="1">
      <w:start w:val="1"/>
      <w:numFmt w:val="bullet"/>
      <w:pStyle w:val="Bulletsoutlinedlevel2"/>
      <w:lvlText w:val="-"/>
      <w:lvlJc w:val="left"/>
      <w:pPr>
        <w:tabs>
          <w:tab w:val="num" w:pos="2195"/>
        </w:tabs>
        <w:ind w:left="2195" w:firstLine="74"/>
      </w:pPr>
      <w:rPr>
        <w:rFonts w:ascii="Arial" w:hAnsi="Arial" w:hint="default"/>
      </w:rPr>
    </w:lvl>
    <w:lvl w:ilvl="2">
      <w:start w:val="1"/>
      <w:numFmt w:val="bullet"/>
      <w:pStyle w:val="Bulletsoutlinedlevel3"/>
      <w:lvlText w:val=""/>
      <w:lvlJc w:val="left"/>
      <w:pPr>
        <w:tabs>
          <w:tab w:val="num" w:pos="1080"/>
        </w:tabs>
        <w:ind w:left="1080" w:firstLine="11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CE47F09"/>
    <w:multiLevelType w:val="hybridMultilevel"/>
    <w:tmpl w:val="8A7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27168"/>
    <w:multiLevelType w:val="hybridMultilevel"/>
    <w:tmpl w:val="C12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73E6E"/>
    <w:multiLevelType w:val="hybridMultilevel"/>
    <w:tmpl w:val="2EF6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5549F"/>
    <w:multiLevelType w:val="hybridMultilevel"/>
    <w:tmpl w:val="5EB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83498"/>
    <w:multiLevelType w:val="hybridMultilevel"/>
    <w:tmpl w:val="B25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718B"/>
    <w:multiLevelType w:val="hybridMultilevel"/>
    <w:tmpl w:val="65C2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91C1B"/>
    <w:multiLevelType w:val="hybridMultilevel"/>
    <w:tmpl w:val="9A7027CE"/>
    <w:lvl w:ilvl="0" w:tplc="04090001">
      <w:start w:val="1"/>
      <w:numFmt w:val="bullet"/>
      <w:lvlText w:val=""/>
      <w:lvlJc w:val="left"/>
      <w:pPr>
        <w:ind w:left="720" w:hanging="360"/>
      </w:pPr>
      <w:rPr>
        <w:rFonts w:ascii="Symbol" w:hAnsi="Symbol" w:hint="default"/>
      </w:rPr>
    </w:lvl>
    <w:lvl w:ilvl="1" w:tplc="66043C50">
      <w:numFmt w:val="bullet"/>
      <w:lvlText w:val="-"/>
      <w:lvlJc w:val="left"/>
      <w:pPr>
        <w:ind w:left="1760" w:hanging="68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C2A3A"/>
    <w:multiLevelType w:val="multilevel"/>
    <w:tmpl w:val="3EAE16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291D61"/>
    <w:multiLevelType w:val="multilevel"/>
    <w:tmpl w:val="B0F65846"/>
    <w:styleLink w:val="List21"/>
    <w:lvl w:ilvl="0">
      <w:numFmt w:val="bullet"/>
      <w:lvlText w:val="-"/>
      <w:lvlJc w:val="left"/>
      <w:pPr>
        <w:tabs>
          <w:tab w:val="num" w:pos="262"/>
        </w:tabs>
        <w:ind w:left="262" w:hanging="262"/>
      </w:pPr>
      <w:rPr>
        <w:rFonts w:ascii="Times New Roman" w:eastAsia="Times New Roman" w:hAnsi="Times New Roman"/>
        <w:position w:val="4"/>
        <w:sz w:val="29"/>
        <w:u w:color="FF0000"/>
      </w:rPr>
    </w:lvl>
    <w:lvl w:ilvl="1">
      <w:start w:val="1"/>
      <w:numFmt w:val="bullet"/>
      <w:lvlText w:val="-"/>
      <w:lvlJc w:val="left"/>
      <w:pPr>
        <w:tabs>
          <w:tab w:val="num" w:pos="502"/>
        </w:tabs>
        <w:ind w:left="502" w:hanging="262"/>
      </w:pPr>
      <w:rPr>
        <w:rFonts w:ascii="Times New Roman" w:eastAsia="Times New Roman" w:hAnsi="Times New Roman"/>
        <w:position w:val="4"/>
        <w:sz w:val="29"/>
        <w:u w:color="FF0000"/>
      </w:rPr>
    </w:lvl>
    <w:lvl w:ilvl="2">
      <w:start w:val="1"/>
      <w:numFmt w:val="bullet"/>
      <w:lvlText w:val="-"/>
      <w:lvlJc w:val="left"/>
      <w:pPr>
        <w:tabs>
          <w:tab w:val="num" w:pos="742"/>
        </w:tabs>
        <w:ind w:left="742" w:hanging="262"/>
      </w:pPr>
      <w:rPr>
        <w:rFonts w:ascii="Times New Roman" w:eastAsia="Times New Roman" w:hAnsi="Times New Roman"/>
        <w:position w:val="4"/>
        <w:sz w:val="29"/>
        <w:u w:color="FF0000"/>
      </w:rPr>
    </w:lvl>
    <w:lvl w:ilvl="3">
      <w:start w:val="1"/>
      <w:numFmt w:val="bullet"/>
      <w:lvlText w:val="-"/>
      <w:lvlJc w:val="left"/>
      <w:pPr>
        <w:tabs>
          <w:tab w:val="num" w:pos="982"/>
        </w:tabs>
        <w:ind w:left="982" w:hanging="262"/>
      </w:pPr>
      <w:rPr>
        <w:rFonts w:ascii="Times New Roman" w:eastAsia="Times New Roman" w:hAnsi="Times New Roman"/>
        <w:position w:val="4"/>
        <w:sz w:val="29"/>
        <w:u w:color="FF0000"/>
      </w:rPr>
    </w:lvl>
    <w:lvl w:ilvl="4">
      <w:start w:val="1"/>
      <w:numFmt w:val="bullet"/>
      <w:lvlText w:val="-"/>
      <w:lvlJc w:val="left"/>
      <w:pPr>
        <w:tabs>
          <w:tab w:val="num" w:pos="1222"/>
        </w:tabs>
        <w:ind w:left="1222" w:hanging="262"/>
      </w:pPr>
      <w:rPr>
        <w:rFonts w:ascii="Times New Roman" w:eastAsia="Times New Roman" w:hAnsi="Times New Roman"/>
        <w:position w:val="4"/>
        <w:sz w:val="29"/>
        <w:u w:color="FF0000"/>
      </w:rPr>
    </w:lvl>
    <w:lvl w:ilvl="5">
      <w:start w:val="1"/>
      <w:numFmt w:val="bullet"/>
      <w:lvlText w:val="-"/>
      <w:lvlJc w:val="left"/>
      <w:pPr>
        <w:tabs>
          <w:tab w:val="num" w:pos="1462"/>
        </w:tabs>
        <w:ind w:left="1462" w:hanging="262"/>
      </w:pPr>
      <w:rPr>
        <w:rFonts w:ascii="Times New Roman" w:eastAsia="Times New Roman" w:hAnsi="Times New Roman"/>
        <w:position w:val="4"/>
        <w:sz w:val="29"/>
        <w:u w:color="FF0000"/>
      </w:rPr>
    </w:lvl>
    <w:lvl w:ilvl="6">
      <w:start w:val="1"/>
      <w:numFmt w:val="bullet"/>
      <w:lvlText w:val="-"/>
      <w:lvlJc w:val="left"/>
      <w:pPr>
        <w:tabs>
          <w:tab w:val="num" w:pos="1702"/>
        </w:tabs>
        <w:ind w:left="1702" w:hanging="262"/>
      </w:pPr>
      <w:rPr>
        <w:rFonts w:ascii="Times New Roman" w:eastAsia="Times New Roman" w:hAnsi="Times New Roman"/>
        <w:position w:val="4"/>
        <w:sz w:val="29"/>
        <w:u w:color="FF0000"/>
      </w:rPr>
    </w:lvl>
    <w:lvl w:ilvl="7">
      <w:start w:val="1"/>
      <w:numFmt w:val="bullet"/>
      <w:lvlText w:val="-"/>
      <w:lvlJc w:val="left"/>
      <w:pPr>
        <w:tabs>
          <w:tab w:val="num" w:pos="1942"/>
        </w:tabs>
        <w:ind w:left="1942" w:hanging="262"/>
      </w:pPr>
      <w:rPr>
        <w:rFonts w:ascii="Times New Roman" w:eastAsia="Times New Roman" w:hAnsi="Times New Roman"/>
        <w:position w:val="4"/>
        <w:sz w:val="29"/>
        <w:u w:color="FF0000"/>
      </w:rPr>
    </w:lvl>
    <w:lvl w:ilvl="8">
      <w:start w:val="1"/>
      <w:numFmt w:val="bullet"/>
      <w:lvlText w:val="-"/>
      <w:lvlJc w:val="left"/>
      <w:pPr>
        <w:tabs>
          <w:tab w:val="num" w:pos="2182"/>
        </w:tabs>
        <w:ind w:left="2182" w:hanging="262"/>
      </w:pPr>
      <w:rPr>
        <w:rFonts w:ascii="Times New Roman" w:eastAsia="Times New Roman" w:hAnsi="Times New Roman"/>
        <w:position w:val="4"/>
        <w:sz w:val="29"/>
        <w:u w:color="FF0000"/>
      </w:rPr>
    </w:lvl>
  </w:abstractNum>
  <w:abstractNum w:abstractNumId="33" w15:restartNumberingAfterBreak="0">
    <w:nsid w:val="61583CF8"/>
    <w:multiLevelType w:val="hybridMultilevel"/>
    <w:tmpl w:val="0926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108A1"/>
    <w:multiLevelType w:val="hybridMultilevel"/>
    <w:tmpl w:val="C4EC18CE"/>
    <w:lvl w:ilvl="0" w:tplc="F5F8DBE2">
      <w:start w:val="1"/>
      <w:numFmt w:val="upperLetter"/>
      <w:pStyle w:val="berschrift5"/>
      <w:lvlText w:val="%1."/>
      <w:lvlJc w:val="left"/>
      <w:pPr>
        <w:ind w:left="1620" w:hanging="360"/>
      </w:pPr>
      <w:rPr>
        <w:rFonts w:cs="Times New Roman" w:hint="default"/>
        <w:bCs w:val="0"/>
        <w:iCs w:val="0"/>
        <w:kern w:val="2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928F5"/>
    <w:multiLevelType w:val="hybridMultilevel"/>
    <w:tmpl w:val="F87E8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281125E"/>
    <w:multiLevelType w:val="hybridMultilevel"/>
    <w:tmpl w:val="A6FA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3FFE"/>
    <w:multiLevelType w:val="hybridMultilevel"/>
    <w:tmpl w:val="311ECB38"/>
    <w:lvl w:ilvl="0" w:tplc="996E8BB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35C2F"/>
    <w:multiLevelType w:val="hybridMultilevel"/>
    <w:tmpl w:val="745C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403C5"/>
    <w:multiLevelType w:val="hybridMultilevel"/>
    <w:tmpl w:val="770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21"/>
  </w:num>
  <w:num w:numId="5">
    <w:abstractNumId w:val="14"/>
  </w:num>
  <w:num w:numId="6">
    <w:abstractNumId w:val="38"/>
  </w:num>
  <w:num w:numId="7">
    <w:abstractNumId w:val="36"/>
  </w:num>
  <w:num w:numId="8">
    <w:abstractNumId w:val="32"/>
  </w:num>
  <w:num w:numId="9">
    <w:abstractNumId w:val="20"/>
  </w:num>
  <w:num w:numId="10">
    <w:abstractNumId w:val="34"/>
  </w:num>
  <w:num w:numId="11">
    <w:abstractNumId w:val="16"/>
  </w:num>
  <w:num w:numId="12">
    <w:abstractNumId w:val="28"/>
  </w:num>
  <w:num w:numId="13">
    <w:abstractNumId w:val="9"/>
  </w:num>
  <w:num w:numId="14">
    <w:abstractNumId w:val="4"/>
  </w:num>
  <w:num w:numId="15">
    <w:abstractNumId w:val="27"/>
  </w:num>
  <w:num w:numId="16">
    <w:abstractNumId w:val="22"/>
  </w:num>
  <w:num w:numId="17">
    <w:abstractNumId w:val="33"/>
  </w:num>
  <w:num w:numId="18">
    <w:abstractNumId w:val="5"/>
  </w:num>
  <w:num w:numId="19">
    <w:abstractNumId w:val="17"/>
  </w:num>
  <w:num w:numId="20">
    <w:abstractNumId w:val="18"/>
  </w:num>
  <w:num w:numId="21">
    <w:abstractNumId w:val="25"/>
  </w:num>
  <w:num w:numId="22">
    <w:abstractNumId w:val="15"/>
  </w:num>
  <w:num w:numId="23">
    <w:abstractNumId w:val="37"/>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6"/>
  </w:num>
  <w:num w:numId="38">
    <w:abstractNumId w:val="35"/>
  </w:num>
  <w:num w:numId="39">
    <w:abstractNumId w:val="30"/>
  </w:num>
  <w:num w:numId="40">
    <w:abstractNumId w:val="23"/>
  </w:num>
  <w:num w:numId="41">
    <w:abstractNumId w:val="0"/>
  </w:num>
  <w:num w:numId="42">
    <w:abstractNumId w:val="6"/>
  </w:num>
  <w:num w:numId="43">
    <w:abstractNumId w:val="10"/>
  </w:num>
  <w:num w:numId="44">
    <w:abstractNumId w:val="12"/>
  </w:num>
  <w:num w:numId="45">
    <w:abstractNumId w:val="29"/>
  </w:num>
  <w:num w:numId="46">
    <w:abstractNumId w:val="13"/>
  </w:num>
  <w:num w:numId="47">
    <w:abstractNumId w:val="24"/>
  </w:num>
  <w:num w:numId="48">
    <w:abstractNumId w:val="39"/>
  </w:num>
  <w:num w:numId="49">
    <w:abstractNumId w:val="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F"/>
    <w:rsid w:val="000007A0"/>
    <w:rsid w:val="000008C9"/>
    <w:rsid w:val="000015D7"/>
    <w:rsid w:val="00002BA9"/>
    <w:rsid w:val="000034BD"/>
    <w:rsid w:val="00010D68"/>
    <w:rsid w:val="00010E8A"/>
    <w:rsid w:val="000117ED"/>
    <w:rsid w:val="000127B4"/>
    <w:rsid w:val="0001400F"/>
    <w:rsid w:val="00014DD2"/>
    <w:rsid w:val="00016FC4"/>
    <w:rsid w:val="0001709B"/>
    <w:rsid w:val="0001750F"/>
    <w:rsid w:val="0001772C"/>
    <w:rsid w:val="00022157"/>
    <w:rsid w:val="00026707"/>
    <w:rsid w:val="00026930"/>
    <w:rsid w:val="0002697A"/>
    <w:rsid w:val="00030A85"/>
    <w:rsid w:val="00031073"/>
    <w:rsid w:val="000316E0"/>
    <w:rsid w:val="0003448F"/>
    <w:rsid w:val="00035884"/>
    <w:rsid w:val="000361FF"/>
    <w:rsid w:val="00041663"/>
    <w:rsid w:val="000426F2"/>
    <w:rsid w:val="00042BDC"/>
    <w:rsid w:val="00043CFE"/>
    <w:rsid w:val="00044399"/>
    <w:rsid w:val="00044ABB"/>
    <w:rsid w:val="00044BF8"/>
    <w:rsid w:val="0004614B"/>
    <w:rsid w:val="000463FF"/>
    <w:rsid w:val="000466A7"/>
    <w:rsid w:val="00047B7D"/>
    <w:rsid w:val="00047EEA"/>
    <w:rsid w:val="00051881"/>
    <w:rsid w:val="000520B6"/>
    <w:rsid w:val="00052445"/>
    <w:rsid w:val="00052ECD"/>
    <w:rsid w:val="000561E1"/>
    <w:rsid w:val="000568F7"/>
    <w:rsid w:val="0005707A"/>
    <w:rsid w:val="00057732"/>
    <w:rsid w:val="00061396"/>
    <w:rsid w:val="00061612"/>
    <w:rsid w:val="00063F23"/>
    <w:rsid w:val="00071AB4"/>
    <w:rsid w:val="00071B1A"/>
    <w:rsid w:val="000755DE"/>
    <w:rsid w:val="00075618"/>
    <w:rsid w:val="00076A7C"/>
    <w:rsid w:val="00076CF7"/>
    <w:rsid w:val="000804BB"/>
    <w:rsid w:val="0008231D"/>
    <w:rsid w:val="00082DEF"/>
    <w:rsid w:val="00084A4D"/>
    <w:rsid w:val="000872D1"/>
    <w:rsid w:val="0008793C"/>
    <w:rsid w:val="00093DED"/>
    <w:rsid w:val="00096E43"/>
    <w:rsid w:val="000A2E06"/>
    <w:rsid w:val="000A3362"/>
    <w:rsid w:val="000A4348"/>
    <w:rsid w:val="000A50C5"/>
    <w:rsid w:val="000A630B"/>
    <w:rsid w:val="000A63E0"/>
    <w:rsid w:val="000A68EE"/>
    <w:rsid w:val="000A6D76"/>
    <w:rsid w:val="000B100E"/>
    <w:rsid w:val="000B3BE9"/>
    <w:rsid w:val="000B42B0"/>
    <w:rsid w:val="000B5637"/>
    <w:rsid w:val="000B5BB7"/>
    <w:rsid w:val="000B621D"/>
    <w:rsid w:val="000C02AF"/>
    <w:rsid w:val="000C0C9F"/>
    <w:rsid w:val="000C0EA4"/>
    <w:rsid w:val="000C1D8A"/>
    <w:rsid w:val="000C49F8"/>
    <w:rsid w:val="000C5581"/>
    <w:rsid w:val="000C567B"/>
    <w:rsid w:val="000D01A8"/>
    <w:rsid w:val="000D0C23"/>
    <w:rsid w:val="000D1443"/>
    <w:rsid w:val="000D1F89"/>
    <w:rsid w:val="000D212C"/>
    <w:rsid w:val="000D3841"/>
    <w:rsid w:val="000D4865"/>
    <w:rsid w:val="000D65DB"/>
    <w:rsid w:val="000D75A4"/>
    <w:rsid w:val="000E1050"/>
    <w:rsid w:val="000E2864"/>
    <w:rsid w:val="000E46FC"/>
    <w:rsid w:val="000E708D"/>
    <w:rsid w:val="000F0DA3"/>
    <w:rsid w:val="000F1C37"/>
    <w:rsid w:val="000F2104"/>
    <w:rsid w:val="000F3D73"/>
    <w:rsid w:val="000F4480"/>
    <w:rsid w:val="000F50AE"/>
    <w:rsid w:val="000F70BD"/>
    <w:rsid w:val="000F744E"/>
    <w:rsid w:val="000F7D93"/>
    <w:rsid w:val="000F7E67"/>
    <w:rsid w:val="00101BFE"/>
    <w:rsid w:val="00103E82"/>
    <w:rsid w:val="00103F0A"/>
    <w:rsid w:val="00104C09"/>
    <w:rsid w:val="00105F5C"/>
    <w:rsid w:val="00107EDB"/>
    <w:rsid w:val="0011004F"/>
    <w:rsid w:val="00110337"/>
    <w:rsid w:val="00111804"/>
    <w:rsid w:val="001136C0"/>
    <w:rsid w:val="00113D33"/>
    <w:rsid w:val="001143E3"/>
    <w:rsid w:val="00114A3E"/>
    <w:rsid w:val="00114E81"/>
    <w:rsid w:val="001156C5"/>
    <w:rsid w:val="00115D58"/>
    <w:rsid w:val="0011615D"/>
    <w:rsid w:val="0012071B"/>
    <w:rsid w:val="00121A23"/>
    <w:rsid w:val="00121C43"/>
    <w:rsid w:val="001220AF"/>
    <w:rsid w:val="00122470"/>
    <w:rsid w:val="001237A7"/>
    <w:rsid w:val="00123C8C"/>
    <w:rsid w:val="001247F7"/>
    <w:rsid w:val="0012623C"/>
    <w:rsid w:val="001270F6"/>
    <w:rsid w:val="00130A0C"/>
    <w:rsid w:val="00131369"/>
    <w:rsid w:val="00131B3C"/>
    <w:rsid w:val="001325B9"/>
    <w:rsid w:val="00134CB3"/>
    <w:rsid w:val="00135054"/>
    <w:rsid w:val="00140153"/>
    <w:rsid w:val="00142FC8"/>
    <w:rsid w:val="00143177"/>
    <w:rsid w:val="00143763"/>
    <w:rsid w:val="00144D78"/>
    <w:rsid w:val="0014713D"/>
    <w:rsid w:val="001505A7"/>
    <w:rsid w:val="001505FC"/>
    <w:rsid w:val="00150DDF"/>
    <w:rsid w:val="0015126A"/>
    <w:rsid w:val="0015135A"/>
    <w:rsid w:val="001525B4"/>
    <w:rsid w:val="0015326B"/>
    <w:rsid w:val="00153D2A"/>
    <w:rsid w:val="00153FF8"/>
    <w:rsid w:val="0015589B"/>
    <w:rsid w:val="00157F84"/>
    <w:rsid w:val="00160BCE"/>
    <w:rsid w:val="00160D9D"/>
    <w:rsid w:val="00161CE0"/>
    <w:rsid w:val="001645AB"/>
    <w:rsid w:val="00164A76"/>
    <w:rsid w:val="00165036"/>
    <w:rsid w:val="0016506F"/>
    <w:rsid w:val="00165CC3"/>
    <w:rsid w:val="00166CB8"/>
    <w:rsid w:val="00167D24"/>
    <w:rsid w:val="00170314"/>
    <w:rsid w:val="00170582"/>
    <w:rsid w:val="00172848"/>
    <w:rsid w:val="001728F9"/>
    <w:rsid w:val="001729DB"/>
    <w:rsid w:val="00173CBC"/>
    <w:rsid w:val="0017423A"/>
    <w:rsid w:val="001759C3"/>
    <w:rsid w:val="00177776"/>
    <w:rsid w:val="001808AC"/>
    <w:rsid w:val="00180A20"/>
    <w:rsid w:val="001833E7"/>
    <w:rsid w:val="00186106"/>
    <w:rsid w:val="00186234"/>
    <w:rsid w:val="001863C6"/>
    <w:rsid w:val="001869C2"/>
    <w:rsid w:val="001871A8"/>
    <w:rsid w:val="001900F4"/>
    <w:rsid w:val="00191E1B"/>
    <w:rsid w:val="00192166"/>
    <w:rsid w:val="00194DA0"/>
    <w:rsid w:val="00196028"/>
    <w:rsid w:val="001966F1"/>
    <w:rsid w:val="00196913"/>
    <w:rsid w:val="00196E8A"/>
    <w:rsid w:val="00196EE9"/>
    <w:rsid w:val="001972D7"/>
    <w:rsid w:val="00197866"/>
    <w:rsid w:val="001A00B7"/>
    <w:rsid w:val="001A0F91"/>
    <w:rsid w:val="001A34DC"/>
    <w:rsid w:val="001A42DD"/>
    <w:rsid w:val="001B0961"/>
    <w:rsid w:val="001B0B5E"/>
    <w:rsid w:val="001B1373"/>
    <w:rsid w:val="001B189E"/>
    <w:rsid w:val="001B1996"/>
    <w:rsid w:val="001B29A5"/>
    <w:rsid w:val="001B3028"/>
    <w:rsid w:val="001B3E9C"/>
    <w:rsid w:val="001B40CF"/>
    <w:rsid w:val="001B44B4"/>
    <w:rsid w:val="001B65ED"/>
    <w:rsid w:val="001B6819"/>
    <w:rsid w:val="001B7AFF"/>
    <w:rsid w:val="001C067D"/>
    <w:rsid w:val="001C0856"/>
    <w:rsid w:val="001C14E9"/>
    <w:rsid w:val="001C2A65"/>
    <w:rsid w:val="001C36CD"/>
    <w:rsid w:val="001C44A0"/>
    <w:rsid w:val="001C7759"/>
    <w:rsid w:val="001D1193"/>
    <w:rsid w:val="001D2538"/>
    <w:rsid w:val="001D2CB4"/>
    <w:rsid w:val="001D35A5"/>
    <w:rsid w:val="001D4588"/>
    <w:rsid w:val="001D53DD"/>
    <w:rsid w:val="001D5F54"/>
    <w:rsid w:val="001E21E8"/>
    <w:rsid w:val="001E288B"/>
    <w:rsid w:val="001E2AE9"/>
    <w:rsid w:val="001E32C0"/>
    <w:rsid w:val="001E374B"/>
    <w:rsid w:val="001E65F1"/>
    <w:rsid w:val="001F12D4"/>
    <w:rsid w:val="001F1E6A"/>
    <w:rsid w:val="001F2021"/>
    <w:rsid w:val="001F2772"/>
    <w:rsid w:val="001F4E35"/>
    <w:rsid w:val="001F52E1"/>
    <w:rsid w:val="002006C4"/>
    <w:rsid w:val="00201A90"/>
    <w:rsid w:val="0020203F"/>
    <w:rsid w:val="0020528E"/>
    <w:rsid w:val="00207C78"/>
    <w:rsid w:val="0021076A"/>
    <w:rsid w:val="00210E1C"/>
    <w:rsid w:val="002112FA"/>
    <w:rsid w:val="00216918"/>
    <w:rsid w:val="0022179D"/>
    <w:rsid w:val="00221888"/>
    <w:rsid w:val="0022280A"/>
    <w:rsid w:val="00223135"/>
    <w:rsid w:val="00223236"/>
    <w:rsid w:val="00223AA4"/>
    <w:rsid w:val="002246A2"/>
    <w:rsid w:val="00224CCB"/>
    <w:rsid w:val="0022675C"/>
    <w:rsid w:val="00226AB7"/>
    <w:rsid w:val="00227BE3"/>
    <w:rsid w:val="00231CC9"/>
    <w:rsid w:val="00232EBA"/>
    <w:rsid w:val="0023535E"/>
    <w:rsid w:val="0023548A"/>
    <w:rsid w:val="002360F4"/>
    <w:rsid w:val="00236AA0"/>
    <w:rsid w:val="00237662"/>
    <w:rsid w:val="00243189"/>
    <w:rsid w:val="00247101"/>
    <w:rsid w:val="00250CE2"/>
    <w:rsid w:val="0025114C"/>
    <w:rsid w:val="00251E4C"/>
    <w:rsid w:val="00251EB1"/>
    <w:rsid w:val="002535BC"/>
    <w:rsid w:val="00253771"/>
    <w:rsid w:val="00253ACC"/>
    <w:rsid w:val="00254845"/>
    <w:rsid w:val="00254CE3"/>
    <w:rsid w:val="00255B8F"/>
    <w:rsid w:val="0025619F"/>
    <w:rsid w:val="00257613"/>
    <w:rsid w:val="002620EC"/>
    <w:rsid w:val="00262B28"/>
    <w:rsid w:val="00263995"/>
    <w:rsid w:val="002639B5"/>
    <w:rsid w:val="002639C3"/>
    <w:rsid w:val="0026401B"/>
    <w:rsid w:val="002647A5"/>
    <w:rsid w:val="002648A5"/>
    <w:rsid w:val="002648AE"/>
    <w:rsid w:val="00264A46"/>
    <w:rsid w:val="00265D49"/>
    <w:rsid w:val="00266E89"/>
    <w:rsid w:val="00275A7D"/>
    <w:rsid w:val="0027675D"/>
    <w:rsid w:val="00276B87"/>
    <w:rsid w:val="00280C8F"/>
    <w:rsid w:val="00282912"/>
    <w:rsid w:val="00283CF7"/>
    <w:rsid w:val="00284216"/>
    <w:rsid w:val="0028503B"/>
    <w:rsid w:val="00285495"/>
    <w:rsid w:val="002860BD"/>
    <w:rsid w:val="00286468"/>
    <w:rsid w:val="00287351"/>
    <w:rsid w:val="00287483"/>
    <w:rsid w:val="00290AB9"/>
    <w:rsid w:val="002933FB"/>
    <w:rsid w:val="002939DA"/>
    <w:rsid w:val="002944BC"/>
    <w:rsid w:val="00296194"/>
    <w:rsid w:val="002972B9"/>
    <w:rsid w:val="002979C0"/>
    <w:rsid w:val="002A192C"/>
    <w:rsid w:val="002A411A"/>
    <w:rsid w:val="002A4248"/>
    <w:rsid w:val="002A4BC6"/>
    <w:rsid w:val="002A518A"/>
    <w:rsid w:val="002A7C48"/>
    <w:rsid w:val="002B0BA8"/>
    <w:rsid w:val="002B259C"/>
    <w:rsid w:val="002B4B67"/>
    <w:rsid w:val="002B4C93"/>
    <w:rsid w:val="002B62F0"/>
    <w:rsid w:val="002B6D71"/>
    <w:rsid w:val="002B7062"/>
    <w:rsid w:val="002C1BAD"/>
    <w:rsid w:val="002C3577"/>
    <w:rsid w:val="002C41C4"/>
    <w:rsid w:val="002C64B1"/>
    <w:rsid w:val="002C680A"/>
    <w:rsid w:val="002C722E"/>
    <w:rsid w:val="002D0860"/>
    <w:rsid w:val="002D0E27"/>
    <w:rsid w:val="002D2053"/>
    <w:rsid w:val="002D3A5D"/>
    <w:rsid w:val="002D3B9E"/>
    <w:rsid w:val="002D4297"/>
    <w:rsid w:val="002D44DF"/>
    <w:rsid w:val="002D49AF"/>
    <w:rsid w:val="002D5646"/>
    <w:rsid w:val="002D720F"/>
    <w:rsid w:val="002E251D"/>
    <w:rsid w:val="002E41AC"/>
    <w:rsid w:val="002E5032"/>
    <w:rsid w:val="002E6B01"/>
    <w:rsid w:val="002E6B5E"/>
    <w:rsid w:val="002E7DB8"/>
    <w:rsid w:val="002F1109"/>
    <w:rsid w:val="002F31FE"/>
    <w:rsid w:val="002F6373"/>
    <w:rsid w:val="002F7194"/>
    <w:rsid w:val="00300DAF"/>
    <w:rsid w:val="00303794"/>
    <w:rsid w:val="00303E20"/>
    <w:rsid w:val="00303F88"/>
    <w:rsid w:val="0030518C"/>
    <w:rsid w:val="003129F9"/>
    <w:rsid w:val="00312DE6"/>
    <w:rsid w:val="0031729F"/>
    <w:rsid w:val="003218B7"/>
    <w:rsid w:val="003220A3"/>
    <w:rsid w:val="00323A4D"/>
    <w:rsid w:val="003248E6"/>
    <w:rsid w:val="0032634C"/>
    <w:rsid w:val="0032719E"/>
    <w:rsid w:val="00327710"/>
    <w:rsid w:val="0033144E"/>
    <w:rsid w:val="00332B5A"/>
    <w:rsid w:val="00333400"/>
    <w:rsid w:val="0033562D"/>
    <w:rsid w:val="003362A9"/>
    <w:rsid w:val="003366C5"/>
    <w:rsid w:val="003370EB"/>
    <w:rsid w:val="00337A81"/>
    <w:rsid w:val="00337B52"/>
    <w:rsid w:val="00337FD1"/>
    <w:rsid w:val="0034064C"/>
    <w:rsid w:val="00342A38"/>
    <w:rsid w:val="003431F5"/>
    <w:rsid w:val="00344047"/>
    <w:rsid w:val="0034424C"/>
    <w:rsid w:val="0034504D"/>
    <w:rsid w:val="00347499"/>
    <w:rsid w:val="003474AE"/>
    <w:rsid w:val="00351512"/>
    <w:rsid w:val="0035336E"/>
    <w:rsid w:val="00353495"/>
    <w:rsid w:val="00353537"/>
    <w:rsid w:val="003535C8"/>
    <w:rsid w:val="003550C3"/>
    <w:rsid w:val="00356261"/>
    <w:rsid w:val="003600BB"/>
    <w:rsid w:val="003602C2"/>
    <w:rsid w:val="0036195F"/>
    <w:rsid w:val="00364560"/>
    <w:rsid w:val="00367540"/>
    <w:rsid w:val="00370B00"/>
    <w:rsid w:val="00370FF2"/>
    <w:rsid w:val="00371B6D"/>
    <w:rsid w:val="003723A1"/>
    <w:rsid w:val="00372CF8"/>
    <w:rsid w:val="00372EA3"/>
    <w:rsid w:val="003730E6"/>
    <w:rsid w:val="003732A4"/>
    <w:rsid w:val="0037428A"/>
    <w:rsid w:val="00374388"/>
    <w:rsid w:val="00374697"/>
    <w:rsid w:val="003748BD"/>
    <w:rsid w:val="00374F9E"/>
    <w:rsid w:val="00375137"/>
    <w:rsid w:val="003764A1"/>
    <w:rsid w:val="00376781"/>
    <w:rsid w:val="00376F70"/>
    <w:rsid w:val="00380630"/>
    <w:rsid w:val="0038558D"/>
    <w:rsid w:val="00386073"/>
    <w:rsid w:val="003875B6"/>
    <w:rsid w:val="003876FA"/>
    <w:rsid w:val="0039076A"/>
    <w:rsid w:val="00390AAF"/>
    <w:rsid w:val="00390BA8"/>
    <w:rsid w:val="003913B1"/>
    <w:rsid w:val="00391CAF"/>
    <w:rsid w:val="00393483"/>
    <w:rsid w:val="003935D7"/>
    <w:rsid w:val="00393802"/>
    <w:rsid w:val="003944B9"/>
    <w:rsid w:val="0039493D"/>
    <w:rsid w:val="00395C3F"/>
    <w:rsid w:val="00396942"/>
    <w:rsid w:val="003A1E17"/>
    <w:rsid w:val="003A3CD9"/>
    <w:rsid w:val="003A3DEB"/>
    <w:rsid w:val="003A5701"/>
    <w:rsid w:val="003A5F1E"/>
    <w:rsid w:val="003A6972"/>
    <w:rsid w:val="003B200A"/>
    <w:rsid w:val="003B4AF7"/>
    <w:rsid w:val="003B5C44"/>
    <w:rsid w:val="003B6FCB"/>
    <w:rsid w:val="003C03B8"/>
    <w:rsid w:val="003C1F63"/>
    <w:rsid w:val="003C3AED"/>
    <w:rsid w:val="003C6A76"/>
    <w:rsid w:val="003C6B64"/>
    <w:rsid w:val="003C6BCE"/>
    <w:rsid w:val="003D0C28"/>
    <w:rsid w:val="003D171F"/>
    <w:rsid w:val="003D2CC7"/>
    <w:rsid w:val="003D3BB2"/>
    <w:rsid w:val="003D756D"/>
    <w:rsid w:val="003D756E"/>
    <w:rsid w:val="003D78DE"/>
    <w:rsid w:val="003E126B"/>
    <w:rsid w:val="003E2F1D"/>
    <w:rsid w:val="003E46A5"/>
    <w:rsid w:val="003E4A2B"/>
    <w:rsid w:val="003E4C03"/>
    <w:rsid w:val="003E5738"/>
    <w:rsid w:val="003E5745"/>
    <w:rsid w:val="003E7C8C"/>
    <w:rsid w:val="003F0701"/>
    <w:rsid w:val="003F0E05"/>
    <w:rsid w:val="003F0F50"/>
    <w:rsid w:val="003F2476"/>
    <w:rsid w:val="003F4304"/>
    <w:rsid w:val="003F4550"/>
    <w:rsid w:val="003F514C"/>
    <w:rsid w:val="003F6BDF"/>
    <w:rsid w:val="00400167"/>
    <w:rsid w:val="0040037F"/>
    <w:rsid w:val="0040105E"/>
    <w:rsid w:val="0040177F"/>
    <w:rsid w:val="00405264"/>
    <w:rsid w:val="00405309"/>
    <w:rsid w:val="0040700D"/>
    <w:rsid w:val="00407EBF"/>
    <w:rsid w:val="00407FC2"/>
    <w:rsid w:val="00410612"/>
    <w:rsid w:val="004119B0"/>
    <w:rsid w:val="004140CF"/>
    <w:rsid w:val="004144D6"/>
    <w:rsid w:val="00414CF8"/>
    <w:rsid w:val="00415539"/>
    <w:rsid w:val="0041560B"/>
    <w:rsid w:val="0041615D"/>
    <w:rsid w:val="0041633C"/>
    <w:rsid w:val="00417E09"/>
    <w:rsid w:val="004202F5"/>
    <w:rsid w:val="00421960"/>
    <w:rsid w:val="004253D0"/>
    <w:rsid w:val="00425558"/>
    <w:rsid w:val="00426D6A"/>
    <w:rsid w:val="004303B3"/>
    <w:rsid w:val="0043124D"/>
    <w:rsid w:val="00431573"/>
    <w:rsid w:val="00431A74"/>
    <w:rsid w:val="004340BF"/>
    <w:rsid w:val="00434827"/>
    <w:rsid w:val="00434E60"/>
    <w:rsid w:val="004370D5"/>
    <w:rsid w:val="00437284"/>
    <w:rsid w:val="00440176"/>
    <w:rsid w:val="00442456"/>
    <w:rsid w:val="0044466E"/>
    <w:rsid w:val="00445848"/>
    <w:rsid w:val="0044789C"/>
    <w:rsid w:val="00453A9A"/>
    <w:rsid w:val="004544AA"/>
    <w:rsid w:val="004560AF"/>
    <w:rsid w:val="00456642"/>
    <w:rsid w:val="00457E76"/>
    <w:rsid w:val="004617AC"/>
    <w:rsid w:val="00461AC8"/>
    <w:rsid w:val="00464921"/>
    <w:rsid w:val="00464AE2"/>
    <w:rsid w:val="00466881"/>
    <w:rsid w:val="00471EB2"/>
    <w:rsid w:val="00472F42"/>
    <w:rsid w:val="00472F49"/>
    <w:rsid w:val="00472F80"/>
    <w:rsid w:val="00474A84"/>
    <w:rsid w:val="00474F53"/>
    <w:rsid w:val="004764D4"/>
    <w:rsid w:val="0047766B"/>
    <w:rsid w:val="00481861"/>
    <w:rsid w:val="0048282B"/>
    <w:rsid w:val="00484192"/>
    <w:rsid w:val="00484624"/>
    <w:rsid w:val="00484E96"/>
    <w:rsid w:val="00485990"/>
    <w:rsid w:val="00485B1B"/>
    <w:rsid w:val="004861CF"/>
    <w:rsid w:val="00486A40"/>
    <w:rsid w:val="00490C3A"/>
    <w:rsid w:val="00491143"/>
    <w:rsid w:val="004921C9"/>
    <w:rsid w:val="00493401"/>
    <w:rsid w:val="00494232"/>
    <w:rsid w:val="00494C76"/>
    <w:rsid w:val="00494DDC"/>
    <w:rsid w:val="00494FAA"/>
    <w:rsid w:val="0049663A"/>
    <w:rsid w:val="004978FB"/>
    <w:rsid w:val="004A01E6"/>
    <w:rsid w:val="004A0DE5"/>
    <w:rsid w:val="004A136F"/>
    <w:rsid w:val="004A19CD"/>
    <w:rsid w:val="004A2821"/>
    <w:rsid w:val="004A38BB"/>
    <w:rsid w:val="004A5534"/>
    <w:rsid w:val="004A6F7D"/>
    <w:rsid w:val="004B16F4"/>
    <w:rsid w:val="004B1C6F"/>
    <w:rsid w:val="004B4581"/>
    <w:rsid w:val="004B4CBC"/>
    <w:rsid w:val="004B4D9A"/>
    <w:rsid w:val="004B5B3C"/>
    <w:rsid w:val="004B6694"/>
    <w:rsid w:val="004B6EDE"/>
    <w:rsid w:val="004B718F"/>
    <w:rsid w:val="004B7D95"/>
    <w:rsid w:val="004B7E36"/>
    <w:rsid w:val="004C2258"/>
    <w:rsid w:val="004C2B6B"/>
    <w:rsid w:val="004C2BAE"/>
    <w:rsid w:val="004C47CD"/>
    <w:rsid w:val="004C52DB"/>
    <w:rsid w:val="004C6245"/>
    <w:rsid w:val="004C67D7"/>
    <w:rsid w:val="004C6E08"/>
    <w:rsid w:val="004C6F39"/>
    <w:rsid w:val="004D142D"/>
    <w:rsid w:val="004D1CBB"/>
    <w:rsid w:val="004D2146"/>
    <w:rsid w:val="004D69E5"/>
    <w:rsid w:val="004D74BD"/>
    <w:rsid w:val="004E37E9"/>
    <w:rsid w:val="004E512F"/>
    <w:rsid w:val="004E55AA"/>
    <w:rsid w:val="004F12C0"/>
    <w:rsid w:val="004F1BB6"/>
    <w:rsid w:val="004F365E"/>
    <w:rsid w:val="004F3A42"/>
    <w:rsid w:val="004F43BE"/>
    <w:rsid w:val="004F4FF0"/>
    <w:rsid w:val="004F5620"/>
    <w:rsid w:val="004F61B1"/>
    <w:rsid w:val="004F7090"/>
    <w:rsid w:val="004F76D3"/>
    <w:rsid w:val="004F7998"/>
    <w:rsid w:val="005022A4"/>
    <w:rsid w:val="005027B3"/>
    <w:rsid w:val="00504B52"/>
    <w:rsid w:val="00505535"/>
    <w:rsid w:val="0050669A"/>
    <w:rsid w:val="00511703"/>
    <w:rsid w:val="005117E5"/>
    <w:rsid w:val="005126A0"/>
    <w:rsid w:val="005129D2"/>
    <w:rsid w:val="0051301F"/>
    <w:rsid w:val="00513A21"/>
    <w:rsid w:val="00513F98"/>
    <w:rsid w:val="00514B4C"/>
    <w:rsid w:val="00515142"/>
    <w:rsid w:val="00515B25"/>
    <w:rsid w:val="00515C2F"/>
    <w:rsid w:val="005204C0"/>
    <w:rsid w:val="005208CC"/>
    <w:rsid w:val="005209BA"/>
    <w:rsid w:val="00520A92"/>
    <w:rsid w:val="005214C8"/>
    <w:rsid w:val="00521781"/>
    <w:rsid w:val="005219B9"/>
    <w:rsid w:val="005219F9"/>
    <w:rsid w:val="00522D05"/>
    <w:rsid w:val="00523419"/>
    <w:rsid w:val="00523522"/>
    <w:rsid w:val="005267CB"/>
    <w:rsid w:val="00527C05"/>
    <w:rsid w:val="00531C94"/>
    <w:rsid w:val="005330BC"/>
    <w:rsid w:val="00533556"/>
    <w:rsid w:val="00534F9C"/>
    <w:rsid w:val="005375F8"/>
    <w:rsid w:val="0054035C"/>
    <w:rsid w:val="00540ACB"/>
    <w:rsid w:val="00540F43"/>
    <w:rsid w:val="00542CC1"/>
    <w:rsid w:val="00543A14"/>
    <w:rsid w:val="005459D5"/>
    <w:rsid w:val="00546CD7"/>
    <w:rsid w:val="005504F2"/>
    <w:rsid w:val="00550759"/>
    <w:rsid w:val="00554C5C"/>
    <w:rsid w:val="00555B96"/>
    <w:rsid w:val="00556C1E"/>
    <w:rsid w:val="00557A3D"/>
    <w:rsid w:val="00560527"/>
    <w:rsid w:val="005620EE"/>
    <w:rsid w:val="00563125"/>
    <w:rsid w:val="0056345B"/>
    <w:rsid w:val="005635EC"/>
    <w:rsid w:val="005646EC"/>
    <w:rsid w:val="00565A97"/>
    <w:rsid w:val="00567ECF"/>
    <w:rsid w:val="00571171"/>
    <w:rsid w:val="005727D2"/>
    <w:rsid w:val="00575620"/>
    <w:rsid w:val="0057692E"/>
    <w:rsid w:val="0057767F"/>
    <w:rsid w:val="005801C3"/>
    <w:rsid w:val="00581179"/>
    <w:rsid w:val="0058127E"/>
    <w:rsid w:val="00582566"/>
    <w:rsid w:val="00583394"/>
    <w:rsid w:val="00584465"/>
    <w:rsid w:val="00586EBA"/>
    <w:rsid w:val="0058790F"/>
    <w:rsid w:val="005936E5"/>
    <w:rsid w:val="00593A48"/>
    <w:rsid w:val="00593DE0"/>
    <w:rsid w:val="0059635B"/>
    <w:rsid w:val="0059650A"/>
    <w:rsid w:val="00597D99"/>
    <w:rsid w:val="005A152B"/>
    <w:rsid w:val="005A2EBA"/>
    <w:rsid w:val="005A3674"/>
    <w:rsid w:val="005A3A1A"/>
    <w:rsid w:val="005A4B83"/>
    <w:rsid w:val="005A6720"/>
    <w:rsid w:val="005A6FDD"/>
    <w:rsid w:val="005A754E"/>
    <w:rsid w:val="005B0EFD"/>
    <w:rsid w:val="005B140E"/>
    <w:rsid w:val="005B21F5"/>
    <w:rsid w:val="005B3189"/>
    <w:rsid w:val="005B554D"/>
    <w:rsid w:val="005B6B6A"/>
    <w:rsid w:val="005B6D65"/>
    <w:rsid w:val="005C1165"/>
    <w:rsid w:val="005C30A7"/>
    <w:rsid w:val="005C325E"/>
    <w:rsid w:val="005C59B1"/>
    <w:rsid w:val="005C6975"/>
    <w:rsid w:val="005C6CE4"/>
    <w:rsid w:val="005D1781"/>
    <w:rsid w:val="005D1FCF"/>
    <w:rsid w:val="005D3366"/>
    <w:rsid w:val="005D58BD"/>
    <w:rsid w:val="005D6763"/>
    <w:rsid w:val="005D7CFB"/>
    <w:rsid w:val="005E4B4C"/>
    <w:rsid w:val="005E6E9B"/>
    <w:rsid w:val="005E7798"/>
    <w:rsid w:val="005E7D9D"/>
    <w:rsid w:val="005F0DCF"/>
    <w:rsid w:val="005F0DE8"/>
    <w:rsid w:val="005F0EDC"/>
    <w:rsid w:val="005F3779"/>
    <w:rsid w:val="005F4089"/>
    <w:rsid w:val="005F45D2"/>
    <w:rsid w:val="005F471A"/>
    <w:rsid w:val="005F4C5D"/>
    <w:rsid w:val="005F6897"/>
    <w:rsid w:val="00601077"/>
    <w:rsid w:val="0060281D"/>
    <w:rsid w:val="006045BC"/>
    <w:rsid w:val="00604E3E"/>
    <w:rsid w:val="006118B1"/>
    <w:rsid w:val="00613C30"/>
    <w:rsid w:val="00614286"/>
    <w:rsid w:val="00616F9F"/>
    <w:rsid w:val="00620268"/>
    <w:rsid w:val="00620D94"/>
    <w:rsid w:val="00620F6B"/>
    <w:rsid w:val="00621BB0"/>
    <w:rsid w:val="00621D25"/>
    <w:rsid w:val="00621EAC"/>
    <w:rsid w:val="00622079"/>
    <w:rsid w:val="0062223C"/>
    <w:rsid w:val="00623A34"/>
    <w:rsid w:val="00625940"/>
    <w:rsid w:val="00625C24"/>
    <w:rsid w:val="00626C23"/>
    <w:rsid w:val="00626EF3"/>
    <w:rsid w:val="00633F77"/>
    <w:rsid w:val="006343EC"/>
    <w:rsid w:val="00635998"/>
    <w:rsid w:val="00635D4B"/>
    <w:rsid w:val="00636B22"/>
    <w:rsid w:val="006403D3"/>
    <w:rsid w:val="00640B29"/>
    <w:rsid w:val="00641A92"/>
    <w:rsid w:val="00643A49"/>
    <w:rsid w:val="00644EE8"/>
    <w:rsid w:val="006460BD"/>
    <w:rsid w:val="006513F5"/>
    <w:rsid w:val="00651652"/>
    <w:rsid w:val="006517FD"/>
    <w:rsid w:val="00652154"/>
    <w:rsid w:val="006549C5"/>
    <w:rsid w:val="00654C42"/>
    <w:rsid w:val="00655D19"/>
    <w:rsid w:val="00655DFC"/>
    <w:rsid w:val="00656726"/>
    <w:rsid w:val="00656E54"/>
    <w:rsid w:val="00657B81"/>
    <w:rsid w:val="00660ACA"/>
    <w:rsid w:val="006631EB"/>
    <w:rsid w:val="0066542F"/>
    <w:rsid w:val="0066689A"/>
    <w:rsid w:val="00667C1C"/>
    <w:rsid w:val="00670F5F"/>
    <w:rsid w:val="00672961"/>
    <w:rsid w:val="0067312A"/>
    <w:rsid w:val="0067347A"/>
    <w:rsid w:val="006761EE"/>
    <w:rsid w:val="006806DD"/>
    <w:rsid w:val="00680E28"/>
    <w:rsid w:val="0068140D"/>
    <w:rsid w:val="00682D0B"/>
    <w:rsid w:val="00683333"/>
    <w:rsid w:val="00684ACE"/>
    <w:rsid w:val="006866D7"/>
    <w:rsid w:val="00686772"/>
    <w:rsid w:val="00686C6C"/>
    <w:rsid w:val="00687310"/>
    <w:rsid w:val="00687856"/>
    <w:rsid w:val="00687BA5"/>
    <w:rsid w:val="006925D1"/>
    <w:rsid w:val="006934FF"/>
    <w:rsid w:val="00693F2E"/>
    <w:rsid w:val="006940B1"/>
    <w:rsid w:val="006954C5"/>
    <w:rsid w:val="00695925"/>
    <w:rsid w:val="00695EB1"/>
    <w:rsid w:val="0069609D"/>
    <w:rsid w:val="006A00C2"/>
    <w:rsid w:val="006A01EA"/>
    <w:rsid w:val="006A088A"/>
    <w:rsid w:val="006A31F0"/>
    <w:rsid w:val="006A33B1"/>
    <w:rsid w:val="006A37C1"/>
    <w:rsid w:val="006A51BE"/>
    <w:rsid w:val="006A5BD1"/>
    <w:rsid w:val="006A5FC2"/>
    <w:rsid w:val="006B0EC6"/>
    <w:rsid w:val="006B11E4"/>
    <w:rsid w:val="006B1F23"/>
    <w:rsid w:val="006B2166"/>
    <w:rsid w:val="006B396A"/>
    <w:rsid w:val="006B49A8"/>
    <w:rsid w:val="006B59A9"/>
    <w:rsid w:val="006B5A6D"/>
    <w:rsid w:val="006B69C4"/>
    <w:rsid w:val="006B7EAA"/>
    <w:rsid w:val="006C0345"/>
    <w:rsid w:val="006C066D"/>
    <w:rsid w:val="006C1376"/>
    <w:rsid w:val="006C15E0"/>
    <w:rsid w:val="006C2AE1"/>
    <w:rsid w:val="006C3AE0"/>
    <w:rsid w:val="006C4619"/>
    <w:rsid w:val="006C5EEB"/>
    <w:rsid w:val="006C7DF6"/>
    <w:rsid w:val="006D0686"/>
    <w:rsid w:val="006D0AC4"/>
    <w:rsid w:val="006D1C10"/>
    <w:rsid w:val="006D26A1"/>
    <w:rsid w:val="006D3D5D"/>
    <w:rsid w:val="006D4C1F"/>
    <w:rsid w:val="006D54DF"/>
    <w:rsid w:val="006D5608"/>
    <w:rsid w:val="006D5FC1"/>
    <w:rsid w:val="006D637F"/>
    <w:rsid w:val="006E17CE"/>
    <w:rsid w:val="006E1AC0"/>
    <w:rsid w:val="006E379C"/>
    <w:rsid w:val="006E397B"/>
    <w:rsid w:val="006E41FC"/>
    <w:rsid w:val="006E4A5F"/>
    <w:rsid w:val="006E5092"/>
    <w:rsid w:val="006E5E9C"/>
    <w:rsid w:val="006E60A5"/>
    <w:rsid w:val="006E62E5"/>
    <w:rsid w:val="006F002C"/>
    <w:rsid w:val="006F02F3"/>
    <w:rsid w:val="006F15AF"/>
    <w:rsid w:val="006F18FE"/>
    <w:rsid w:val="006F241B"/>
    <w:rsid w:val="006F48B5"/>
    <w:rsid w:val="006F6BEF"/>
    <w:rsid w:val="006F7D9E"/>
    <w:rsid w:val="006F7E34"/>
    <w:rsid w:val="007000EF"/>
    <w:rsid w:val="00701F98"/>
    <w:rsid w:val="0070255F"/>
    <w:rsid w:val="0070435E"/>
    <w:rsid w:val="0070491C"/>
    <w:rsid w:val="007049F3"/>
    <w:rsid w:val="00706920"/>
    <w:rsid w:val="00706C26"/>
    <w:rsid w:val="00706F88"/>
    <w:rsid w:val="007076F0"/>
    <w:rsid w:val="00707C46"/>
    <w:rsid w:val="007100FC"/>
    <w:rsid w:val="00714472"/>
    <w:rsid w:val="00714730"/>
    <w:rsid w:val="00716334"/>
    <w:rsid w:val="00716B5F"/>
    <w:rsid w:val="00720EB8"/>
    <w:rsid w:val="00723CB2"/>
    <w:rsid w:val="00724276"/>
    <w:rsid w:val="00724B48"/>
    <w:rsid w:val="00726034"/>
    <w:rsid w:val="007266B9"/>
    <w:rsid w:val="00731776"/>
    <w:rsid w:val="007319DA"/>
    <w:rsid w:val="007325B5"/>
    <w:rsid w:val="0073388C"/>
    <w:rsid w:val="0073472F"/>
    <w:rsid w:val="0073516F"/>
    <w:rsid w:val="007370FE"/>
    <w:rsid w:val="00737778"/>
    <w:rsid w:val="00737BF8"/>
    <w:rsid w:val="007404E1"/>
    <w:rsid w:val="00741065"/>
    <w:rsid w:val="007410E7"/>
    <w:rsid w:val="007427E0"/>
    <w:rsid w:val="00743B96"/>
    <w:rsid w:val="00744EE1"/>
    <w:rsid w:val="0074680A"/>
    <w:rsid w:val="007468DD"/>
    <w:rsid w:val="0074790A"/>
    <w:rsid w:val="00751C0E"/>
    <w:rsid w:val="007542EB"/>
    <w:rsid w:val="007556FF"/>
    <w:rsid w:val="00756F21"/>
    <w:rsid w:val="00757BBB"/>
    <w:rsid w:val="0076015A"/>
    <w:rsid w:val="00761B50"/>
    <w:rsid w:val="007640C0"/>
    <w:rsid w:val="007649DC"/>
    <w:rsid w:val="00764CEC"/>
    <w:rsid w:val="00765974"/>
    <w:rsid w:val="0076791C"/>
    <w:rsid w:val="0077127B"/>
    <w:rsid w:val="00772541"/>
    <w:rsid w:val="007725F3"/>
    <w:rsid w:val="00774C0B"/>
    <w:rsid w:val="0078095B"/>
    <w:rsid w:val="00780A32"/>
    <w:rsid w:val="00780C9A"/>
    <w:rsid w:val="00780DA9"/>
    <w:rsid w:val="00782898"/>
    <w:rsid w:val="00784A27"/>
    <w:rsid w:val="00785922"/>
    <w:rsid w:val="00787219"/>
    <w:rsid w:val="00790863"/>
    <w:rsid w:val="007931B2"/>
    <w:rsid w:val="00794690"/>
    <w:rsid w:val="00794EFA"/>
    <w:rsid w:val="00795740"/>
    <w:rsid w:val="00795B05"/>
    <w:rsid w:val="00796081"/>
    <w:rsid w:val="007972FE"/>
    <w:rsid w:val="0079755D"/>
    <w:rsid w:val="007A08C8"/>
    <w:rsid w:val="007A1489"/>
    <w:rsid w:val="007A2A17"/>
    <w:rsid w:val="007A2F2D"/>
    <w:rsid w:val="007A4234"/>
    <w:rsid w:val="007A59AE"/>
    <w:rsid w:val="007B0328"/>
    <w:rsid w:val="007B2360"/>
    <w:rsid w:val="007B23FF"/>
    <w:rsid w:val="007B3F49"/>
    <w:rsid w:val="007B577F"/>
    <w:rsid w:val="007B57EE"/>
    <w:rsid w:val="007B5B38"/>
    <w:rsid w:val="007B621C"/>
    <w:rsid w:val="007B6D7F"/>
    <w:rsid w:val="007C0019"/>
    <w:rsid w:val="007C3A01"/>
    <w:rsid w:val="007C527C"/>
    <w:rsid w:val="007C70AD"/>
    <w:rsid w:val="007C715F"/>
    <w:rsid w:val="007C7C2D"/>
    <w:rsid w:val="007D1EEA"/>
    <w:rsid w:val="007D4EB7"/>
    <w:rsid w:val="007D7CCA"/>
    <w:rsid w:val="007E0749"/>
    <w:rsid w:val="007E0D17"/>
    <w:rsid w:val="007E1433"/>
    <w:rsid w:val="007E3329"/>
    <w:rsid w:val="007E45E8"/>
    <w:rsid w:val="007E5CF6"/>
    <w:rsid w:val="007E6E07"/>
    <w:rsid w:val="007E7DD0"/>
    <w:rsid w:val="007F0960"/>
    <w:rsid w:val="007F0D90"/>
    <w:rsid w:val="007F3C26"/>
    <w:rsid w:val="007F4D25"/>
    <w:rsid w:val="007F5F19"/>
    <w:rsid w:val="007F6D8F"/>
    <w:rsid w:val="007F7488"/>
    <w:rsid w:val="00800181"/>
    <w:rsid w:val="008007CE"/>
    <w:rsid w:val="0080221C"/>
    <w:rsid w:val="00802ECC"/>
    <w:rsid w:val="008046C0"/>
    <w:rsid w:val="00804922"/>
    <w:rsid w:val="008052CD"/>
    <w:rsid w:val="00805FBE"/>
    <w:rsid w:val="008068E2"/>
    <w:rsid w:val="00807AFE"/>
    <w:rsid w:val="00810907"/>
    <w:rsid w:val="00811281"/>
    <w:rsid w:val="008114DA"/>
    <w:rsid w:val="008151D6"/>
    <w:rsid w:val="008160C8"/>
    <w:rsid w:val="00816136"/>
    <w:rsid w:val="00816649"/>
    <w:rsid w:val="00816891"/>
    <w:rsid w:val="008168A7"/>
    <w:rsid w:val="00820ABC"/>
    <w:rsid w:val="00820D68"/>
    <w:rsid w:val="00821FB2"/>
    <w:rsid w:val="00823D27"/>
    <w:rsid w:val="00823E43"/>
    <w:rsid w:val="008240BD"/>
    <w:rsid w:val="008245A8"/>
    <w:rsid w:val="00824D05"/>
    <w:rsid w:val="00824D84"/>
    <w:rsid w:val="00825ACA"/>
    <w:rsid w:val="00825EAA"/>
    <w:rsid w:val="00826EA6"/>
    <w:rsid w:val="008277F5"/>
    <w:rsid w:val="00827B14"/>
    <w:rsid w:val="00831A18"/>
    <w:rsid w:val="00832801"/>
    <w:rsid w:val="008332C1"/>
    <w:rsid w:val="00834565"/>
    <w:rsid w:val="00836B91"/>
    <w:rsid w:val="00836CC2"/>
    <w:rsid w:val="00837497"/>
    <w:rsid w:val="00837F01"/>
    <w:rsid w:val="0084341D"/>
    <w:rsid w:val="00845037"/>
    <w:rsid w:val="00846142"/>
    <w:rsid w:val="0084621A"/>
    <w:rsid w:val="008502BB"/>
    <w:rsid w:val="00850389"/>
    <w:rsid w:val="00850802"/>
    <w:rsid w:val="0085178E"/>
    <w:rsid w:val="00852761"/>
    <w:rsid w:val="00852B0A"/>
    <w:rsid w:val="008537A7"/>
    <w:rsid w:val="00853939"/>
    <w:rsid w:val="00855486"/>
    <w:rsid w:val="00855A85"/>
    <w:rsid w:val="00856C19"/>
    <w:rsid w:val="008570A3"/>
    <w:rsid w:val="008575A4"/>
    <w:rsid w:val="00857791"/>
    <w:rsid w:val="00857B48"/>
    <w:rsid w:val="008601DA"/>
    <w:rsid w:val="0086036D"/>
    <w:rsid w:val="0086128F"/>
    <w:rsid w:val="00861A6C"/>
    <w:rsid w:val="00862CE8"/>
    <w:rsid w:val="00863ABB"/>
    <w:rsid w:val="0086499B"/>
    <w:rsid w:val="00865238"/>
    <w:rsid w:val="00865C12"/>
    <w:rsid w:val="00866756"/>
    <w:rsid w:val="008670B6"/>
    <w:rsid w:val="00870545"/>
    <w:rsid w:val="00870BE4"/>
    <w:rsid w:val="00872F38"/>
    <w:rsid w:val="00873561"/>
    <w:rsid w:val="00873A00"/>
    <w:rsid w:val="00874142"/>
    <w:rsid w:val="00874E55"/>
    <w:rsid w:val="00877A8B"/>
    <w:rsid w:val="00882424"/>
    <w:rsid w:val="00882F90"/>
    <w:rsid w:val="00882FCC"/>
    <w:rsid w:val="00883BC5"/>
    <w:rsid w:val="00883DAF"/>
    <w:rsid w:val="00883F52"/>
    <w:rsid w:val="00884375"/>
    <w:rsid w:val="00884AEF"/>
    <w:rsid w:val="00884C6F"/>
    <w:rsid w:val="0088752B"/>
    <w:rsid w:val="00891547"/>
    <w:rsid w:val="0089379F"/>
    <w:rsid w:val="0089521D"/>
    <w:rsid w:val="008A1AE5"/>
    <w:rsid w:val="008A1FC7"/>
    <w:rsid w:val="008A2EA8"/>
    <w:rsid w:val="008A3460"/>
    <w:rsid w:val="008A3DC1"/>
    <w:rsid w:val="008A3ED8"/>
    <w:rsid w:val="008A4B46"/>
    <w:rsid w:val="008A50B8"/>
    <w:rsid w:val="008A5368"/>
    <w:rsid w:val="008B2E9E"/>
    <w:rsid w:val="008B3065"/>
    <w:rsid w:val="008B4F43"/>
    <w:rsid w:val="008B6E6E"/>
    <w:rsid w:val="008B7668"/>
    <w:rsid w:val="008C04DD"/>
    <w:rsid w:val="008C0603"/>
    <w:rsid w:val="008C0DFE"/>
    <w:rsid w:val="008C2E1B"/>
    <w:rsid w:val="008C5433"/>
    <w:rsid w:val="008D097B"/>
    <w:rsid w:val="008D13D0"/>
    <w:rsid w:val="008D150F"/>
    <w:rsid w:val="008D1700"/>
    <w:rsid w:val="008D37EB"/>
    <w:rsid w:val="008D4B6A"/>
    <w:rsid w:val="008D50DA"/>
    <w:rsid w:val="008E0B6C"/>
    <w:rsid w:val="008E161A"/>
    <w:rsid w:val="008E19FD"/>
    <w:rsid w:val="008E1C53"/>
    <w:rsid w:val="008E21A7"/>
    <w:rsid w:val="008E38D4"/>
    <w:rsid w:val="008E448F"/>
    <w:rsid w:val="008E4ABD"/>
    <w:rsid w:val="008E4BCB"/>
    <w:rsid w:val="008E4F46"/>
    <w:rsid w:val="008E6F88"/>
    <w:rsid w:val="008F089D"/>
    <w:rsid w:val="008F0E33"/>
    <w:rsid w:val="008F1427"/>
    <w:rsid w:val="008F44E3"/>
    <w:rsid w:val="008F542C"/>
    <w:rsid w:val="008F7475"/>
    <w:rsid w:val="008F76EF"/>
    <w:rsid w:val="00901928"/>
    <w:rsid w:val="00901CFB"/>
    <w:rsid w:val="00902A69"/>
    <w:rsid w:val="00902CDC"/>
    <w:rsid w:val="0090365D"/>
    <w:rsid w:val="009038CE"/>
    <w:rsid w:val="00903ED8"/>
    <w:rsid w:val="0090481E"/>
    <w:rsid w:val="00904BE5"/>
    <w:rsid w:val="009057C7"/>
    <w:rsid w:val="009106A8"/>
    <w:rsid w:val="00910DF9"/>
    <w:rsid w:val="009121F5"/>
    <w:rsid w:val="0091526C"/>
    <w:rsid w:val="009155CF"/>
    <w:rsid w:val="00915B41"/>
    <w:rsid w:val="00915DC2"/>
    <w:rsid w:val="009174D5"/>
    <w:rsid w:val="00922F09"/>
    <w:rsid w:val="00923287"/>
    <w:rsid w:val="00924034"/>
    <w:rsid w:val="0092536F"/>
    <w:rsid w:val="009255F2"/>
    <w:rsid w:val="00927B42"/>
    <w:rsid w:val="00930A8F"/>
    <w:rsid w:val="0093155E"/>
    <w:rsid w:val="00933580"/>
    <w:rsid w:val="00934DCF"/>
    <w:rsid w:val="009359C6"/>
    <w:rsid w:val="009378E6"/>
    <w:rsid w:val="009410F9"/>
    <w:rsid w:val="00941E10"/>
    <w:rsid w:val="0094314C"/>
    <w:rsid w:val="0094426E"/>
    <w:rsid w:val="00946E1D"/>
    <w:rsid w:val="0094770E"/>
    <w:rsid w:val="00950ABA"/>
    <w:rsid w:val="00950B03"/>
    <w:rsid w:val="00954FAD"/>
    <w:rsid w:val="00955032"/>
    <w:rsid w:val="00955676"/>
    <w:rsid w:val="00956068"/>
    <w:rsid w:val="009570F3"/>
    <w:rsid w:val="00961067"/>
    <w:rsid w:val="00961194"/>
    <w:rsid w:val="00964441"/>
    <w:rsid w:val="00967C60"/>
    <w:rsid w:val="00971604"/>
    <w:rsid w:val="00973B72"/>
    <w:rsid w:val="0097477E"/>
    <w:rsid w:val="00974897"/>
    <w:rsid w:val="0097649A"/>
    <w:rsid w:val="0097712C"/>
    <w:rsid w:val="00981C2C"/>
    <w:rsid w:val="0098226E"/>
    <w:rsid w:val="00983B04"/>
    <w:rsid w:val="00984BE9"/>
    <w:rsid w:val="00985631"/>
    <w:rsid w:val="009858B6"/>
    <w:rsid w:val="0098647B"/>
    <w:rsid w:val="009864A9"/>
    <w:rsid w:val="00986C8E"/>
    <w:rsid w:val="00986E40"/>
    <w:rsid w:val="00986F51"/>
    <w:rsid w:val="009872CE"/>
    <w:rsid w:val="00992EF7"/>
    <w:rsid w:val="009935C1"/>
    <w:rsid w:val="00993E39"/>
    <w:rsid w:val="009956E8"/>
    <w:rsid w:val="00996074"/>
    <w:rsid w:val="009962A2"/>
    <w:rsid w:val="00997867"/>
    <w:rsid w:val="009A08C6"/>
    <w:rsid w:val="009A37F7"/>
    <w:rsid w:val="009A3EB3"/>
    <w:rsid w:val="009B18DC"/>
    <w:rsid w:val="009B30C8"/>
    <w:rsid w:val="009B3FB1"/>
    <w:rsid w:val="009B5750"/>
    <w:rsid w:val="009B5756"/>
    <w:rsid w:val="009B5CBE"/>
    <w:rsid w:val="009B6517"/>
    <w:rsid w:val="009C136F"/>
    <w:rsid w:val="009C1621"/>
    <w:rsid w:val="009C2A78"/>
    <w:rsid w:val="009C4E0F"/>
    <w:rsid w:val="009C4ED4"/>
    <w:rsid w:val="009C5614"/>
    <w:rsid w:val="009C5F40"/>
    <w:rsid w:val="009C6F48"/>
    <w:rsid w:val="009C7BFB"/>
    <w:rsid w:val="009D1C69"/>
    <w:rsid w:val="009D23FC"/>
    <w:rsid w:val="009D3245"/>
    <w:rsid w:val="009D695F"/>
    <w:rsid w:val="009D6D40"/>
    <w:rsid w:val="009D751F"/>
    <w:rsid w:val="009D79AD"/>
    <w:rsid w:val="009D7EAE"/>
    <w:rsid w:val="009E0A4D"/>
    <w:rsid w:val="009E17FF"/>
    <w:rsid w:val="009E1B06"/>
    <w:rsid w:val="009E3657"/>
    <w:rsid w:val="009F05EB"/>
    <w:rsid w:val="009F0D33"/>
    <w:rsid w:val="009F16E4"/>
    <w:rsid w:val="009F1C22"/>
    <w:rsid w:val="009F1CAB"/>
    <w:rsid w:val="009F3872"/>
    <w:rsid w:val="009F3C8E"/>
    <w:rsid w:val="009F4251"/>
    <w:rsid w:val="009F4C7C"/>
    <w:rsid w:val="009F68A8"/>
    <w:rsid w:val="00A01911"/>
    <w:rsid w:val="00A02B5B"/>
    <w:rsid w:val="00A0339A"/>
    <w:rsid w:val="00A03DAF"/>
    <w:rsid w:val="00A105F2"/>
    <w:rsid w:val="00A10D5A"/>
    <w:rsid w:val="00A1302E"/>
    <w:rsid w:val="00A2122F"/>
    <w:rsid w:val="00A233B9"/>
    <w:rsid w:val="00A23D2D"/>
    <w:rsid w:val="00A25A07"/>
    <w:rsid w:val="00A26F74"/>
    <w:rsid w:val="00A27A41"/>
    <w:rsid w:val="00A30262"/>
    <w:rsid w:val="00A305DD"/>
    <w:rsid w:val="00A31F23"/>
    <w:rsid w:val="00A32BDB"/>
    <w:rsid w:val="00A33C7A"/>
    <w:rsid w:val="00A3699B"/>
    <w:rsid w:val="00A37B7F"/>
    <w:rsid w:val="00A37B9F"/>
    <w:rsid w:val="00A407B9"/>
    <w:rsid w:val="00A412E3"/>
    <w:rsid w:val="00A41FA9"/>
    <w:rsid w:val="00A42894"/>
    <w:rsid w:val="00A42AD0"/>
    <w:rsid w:val="00A42B3C"/>
    <w:rsid w:val="00A43CD5"/>
    <w:rsid w:val="00A44260"/>
    <w:rsid w:val="00A4579D"/>
    <w:rsid w:val="00A45929"/>
    <w:rsid w:val="00A50A22"/>
    <w:rsid w:val="00A51287"/>
    <w:rsid w:val="00A51946"/>
    <w:rsid w:val="00A5231F"/>
    <w:rsid w:val="00A52564"/>
    <w:rsid w:val="00A53DAE"/>
    <w:rsid w:val="00A560BD"/>
    <w:rsid w:val="00A60A7D"/>
    <w:rsid w:val="00A6262B"/>
    <w:rsid w:val="00A632BC"/>
    <w:rsid w:val="00A648EA"/>
    <w:rsid w:val="00A65DA0"/>
    <w:rsid w:val="00A66D65"/>
    <w:rsid w:val="00A70AE8"/>
    <w:rsid w:val="00A72021"/>
    <w:rsid w:val="00A72914"/>
    <w:rsid w:val="00A7330B"/>
    <w:rsid w:val="00A73CDA"/>
    <w:rsid w:val="00A73D8A"/>
    <w:rsid w:val="00A74570"/>
    <w:rsid w:val="00A75411"/>
    <w:rsid w:val="00A75D56"/>
    <w:rsid w:val="00A76B16"/>
    <w:rsid w:val="00A7797F"/>
    <w:rsid w:val="00A81727"/>
    <w:rsid w:val="00A82257"/>
    <w:rsid w:val="00A8271F"/>
    <w:rsid w:val="00A82D98"/>
    <w:rsid w:val="00A83BC3"/>
    <w:rsid w:val="00A8780C"/>
    <w:rsid w:val="00A90E7F"/>
    <w:rsid w:val="00A92803"/>
    <w:rsid w:val="00A93ADC"/>
    <w:rsid w:val="00A9537F"/>
    <w:rsid w:val="00A95D63"/>
    <w:rsid w:val="00AA2056"/>
    <w:rsid w:val="00AA30EE"/>
    <w:rsid w:val="00AA731A"/>
    <w:rsid w:val="00AA7633"/>
    <w:rsid w:val="00AA77CF"/>
    <w:rsid w:val="00AA7D43"/>
    <w:rsid w:val="00AB0674"/>
    <w:rsid w:val="00AB30AD"/>
    <w:rsid w:val="00AB5481"/>
    <w:rsid w:val="00AB58B3"/>
    <w:rsid w:val="00AC239B"/>
    <w:rsid w:val="00AC2C60"/>
    <w:rsid w:val="00AC62BD"/>
    <w:rsid w:val="00AC6ABC"/>
    <w:rsid w:val="00AC7542"/>
    <w:rsid w:val="00AC76F5"/>
    <w:rsid w:val="00AD00E5"/>
    <w:rsid w:val="00AD0781"/>
    <w:rsid w:val="00AD1D69"/>
    <w:rsid w:val="00AD3291"/>
    <w:rsid w:val="00AD6CF8"/>
    <w:rsid w:val="00AE0F44"/>
    <w:rsid w:val="00AE16DD"/>
    <w:rsid w:val="00AE1B21"/>
    <w:rsid w:val="00AE201E"/>
    <w:rsid w:val="00AE2532"/>
    <w:rsid w:val="00AE3DFF"/>
    <w:rsid w:val="00AE585C"/>
    <w:rsid w:val="00AF047D"/>
    <w:rsid w:val="00AF1A36"/>
    <w:rsid w:val="00AF22CD"/>
    <w:rsid w:val="00AF40E3"/>
    <w:rsid w:val="00AF446F"/>
    <w:rsid w:val="00AF59FC"/>
    <w:rsid w:val="00AF61AD"/>
    <w:rsid w:val="00AF64E8"/>
    <w:rsid w:val="00AF6848"/>
    <w:rsid w:val="00AF6F2D"/>
    <w:rsid w:val="00B0064B"/>
    <w:rsid w:val="00B0154B"/>
    <w:rsid w:val="00B01B72"/>
    <w:rsid w:val="00B035EE"/>
    <w:rsid w:val="00B047B0"/>
    <w:rsid w:val="00B04AA0"/>
    <w:rsid w:val="00B04BA3"/>
    <w:rsid w:val="00B05921"/>
    <w:rsid w:val="00B05AE3"/>
    <w:rsid w:val="00B06308"/>
    <w:rsid w:val="00B06FF6"/>
    <w:rsid w:val="00B075C9"/>
    <w:rsid w:val="00B10D37"/>
    <w:rsid w:val="00B11176"/>
    <w:rsid w:val="00B12EB0"/>
    <w:rsid w:val="00B14011"/>
    <w:rsid w:val="00B1414B"/>
    <w:rsid w:val="00B160F8"/>
    <w:rsid w:val="00B174EE"/>
    <w:rsid w:val="00B20CBC"/>
    <w:rsid w:val="00B220F2"/>
    <w:rsid w:val="00B22B1E"/>
    <w:rsid w:val="00B238E3"/>
    <w:rsid w:val="00B25391"/>
    <w:rsid w:val="00B25AB4"/>
    <w:rsid w:val="00B277C4"/>
    <w:rsid w:val="00B27DB5"/>
    <w:rsid w:val="00B302E5"/>
    <w:rsid w:val="00B30638"/>
    <w:rsid w:val="00B30B82"/>
    <w:rsid w:val="00B3138C"/>
    <w:rsid w:val="00B323A7"/>
    <w:rsid w:val="00B32D74"/>
    <w:rsid w:val="00B37C56"/>
    <w:rsid w:val="00B415E4"/>
    <w:rsid w:val="00B46EDF"/>
    <w:rsid w:val="00B47B3C"/>
    <w:rsid w:val="00B52FD7"/>
    <w:rsid w:val="00B53CF5"/>
    <w:rsid w:val="00B53FC8"/>
    <w:rsid w:val="00B547B1"/>
    <w:rsid w:val="00B56B35"/>
    <w:rsid w:val="00B56B76"/>
    <w:rsid w:val="00B60764"/>
    <w:rsid w:val="00B62030"/>
    <w:rsid w:val="00B63BA0"/>
    <w:rsid w:val="00B6414D"/>
    <w:rsid w:val="00B65D51"/>
    <w:rsid w:val="00B67B8C"/>
    <w:rsid w:val="00B71EA6"/>
    <w:rsid w:val="00B748B7"/>
    <w:rsid w:val="00B74FE3"/>
    <w:rsid w:val="00B760B9"/>
    <w:rsid w:val="00B7718E"/>
    <w:rsid w:val="00B77235"/>
    <w:rsid w:val="00B77F5E"/>
    <w:rsid w:val="00B77FF8"/>
    <w:rsid w:val="00B82A15"/>
    <w:rsid w:val="00B82AD2"/>
    <w:rsid w:val="00B8485B"/>
    <w:rsid w:val="00B85920"/>
    <w:rsid w:val="00B87650"/>
    <w:rsid w:val="00B91069"/>
    <w:rsid w:val="00B91724"/>
    <w:rsid w:val="00B929AB"/>
    <w:rsid w:val="00B939E7"/>
    <w:rsid w:val="00B94249"/>
    <w:rsid w:val="00B943D0"/>
    <w:rsid w:val="00B95271"/>
    <w:rsid w:val="00B95324"/>
    <w:rsid w:val="00B95E74"/>
    <w:rsid w:val="00B96A42"/>
    <w:rsid w:val="00BA01BF"/>
    <w:rsid w:val="00BA1E3E"/>
    <w:rsid w:val="00BA225F"/>
    <w:rsid w:val="00BA2AC2"/>
    <w:rsid w:val="00BA50D3"/>
    <w:rsid w:val="00BA5867"/>
    <w:rsid w:val="00BA5A29"/>
    <w:rsid w:val="00BA791F"/>
    <w:rsid w:val="00BA7AF6"/>
    <w:rsid w:val="00BA7F20"/>
    <w:rsid w:val="00BB1FE1"/>
    <w:rsid w:val="00BB3B56"/>
    <w:rsid w:val="00BB43AC"/>
    <w:rsid w:val="00BB5CFB"/>
    <w:rsid w:val="00BB62A7"/>
    <w:rsid w:val="00BB691D"/>
    <w:rsid w:val="00BB76ED"/>
    <w:rsid w:val="00BB7729"/>
    <w:rsid w:val="00BC0D3E"/>
    <w:rsid w:val="00BC16F1"/>
    <w:rsid w:val="00BC1B0D"/>
    <w:rsid w:val="00BC35C8"/>
    <w:rsid w:val="00BC38B6"/>
    <w:rsid w:val="00BC4479"/>
    <w:rsid w:val="00BC4943"/>
    <w:rsid w:val="00BC61A2"/>
    <w:rsid w:val="00BC6E77"/>
    <w:rsid w:val="00BC7470"/>
    <w:rsid w:val="00BD155E"/>
    <w:rsid w:val="00BD389B"/>
    <w:rsid w:val="00BD3F8E"/>
    <w:rsid w:val="00BD4C98"/>
    <w:rsid w:val="00BD540B"/>
    <w:rsid w:val="00BD6220"/>
    <w:rsid w:val="00BD6E00"/>
    <w:rsid w:val="00BD6E89"/>
    <w:rsid w:val="00BE0B2D"/>
    <w:rsid w:val="00BE112C"/>
    <w:rsid w:val="00BE1151"/>
    <w:rsid w:val="00BE177A"/>
    <w:rsid w:val="00BE1972"/>
    <w:rsid w:val="00BE26AE"/>
    <w:rsid w:val="00BE407A"/>
    <w:rsid w:val="00BE4348"/>
    <w:rsid w:val="00BE6805"/>
    <w:rsid w:val="00BE6B49"/>
    <w:rsid w:val="00BE78CC"/>
    <w:rsid w:val="00BF2C9F"/>
    <w:rsid w:val="00BF39BC"/>
    <w:rsid w:val="00BF684F"/>
    <w:rsid w:val="00BF6C88"/>
    <w:rsid w:val="00C00B17"/>
    <w:rsid w:val="00C025CB"/>
    <w:rsid w:val="00C052BD"/>
    <w:rsid w:val="00C06A51"/>
    <w:rsid w:val="00C06DAC"/>
    <w:rsid w:val="00C073E6"/>
    <w:rsid w:val="00C07A4A"/>
    <w:rsid w:val="00C1007A"/>
    <w:rsid w:val="00C10C3A"/>
    <w:rsid w:val="00C11C5F"/>
    <w:rsid w:val="00C12702"/>
    <w:rsid w:val="00C144EB"/>
    <w:rsid w:val="00C16014"/>
    <w:rsid w:val="00C221A7"/>
    <w:rsid w:val="00C22D96"/>
    <w:rsid w:val="00C24F59"/>
    <w:rsid w:val="00C25D41"/>
    <w:rsid w:val="00C309B1"/>
    <w:rsid w:val="00C30BBB"/>
    <w:rsid w:val="00C32317"/>
    <w:rsid w:val="00C325EB"/>
    <w:rsid w:val="00C33246"/>
    <w:rsid w:val="00C34930"/>
    <w:rsid w:val="00C3602D"/>
    <w:rsid w:val="00C365D7"/>
    <w:rsid w:val="00C36B45"/>
    <w:rsid w:val="00C3747A"/>
    <w:rsid w:val="00C452FE"/>
    <w:rsid w:val="00C45F3C"/>
    <w:rsid w:val="00C471D9"/>
    <w:rsid w:val="00C479F9"/>
    <w:rsid w:val="00C47A0F"/>
    <w:rsid w:val="00C531CC"/>
    <w:rsid w:val="00C55729"/>
    <w:rsid w:val="00C6016F"/>
    <w:rsid w:val="00C609BF"/>
    <w:rsid w:val="00C6121E"/>
    <w:rsid w:val="00C62129"/>
    <w:rsid w:val="00C62F8D"/>
    <w:rsid w:val="00C633C9"/>
    <w:rsid w:val="00C6459A"/>
    <w:rsid w:val="00C64964"/>
    <w:rsid w:val="00C65143"/>
    <w:rsid w:val="00C66F2B"/>
    <w:rsid w:val="00C67848"/>
    <w:rsid w:val="00C67B2A"/>
    <w:rsid w:val="00C70917"/>
    <w:rsid w:val="00C70AE7"/>
    <w:rsid w:val="00C70FBC"/>
    <w:rsid w:val="00C715E8"/>
    <w:rsid w:val="00C7357A"/>
    <w:rsid w:val="00C741B7"/>
    <w:rsid w:val="00C82155"/>
    <w:rsid w:val="00C82BD1"/>
    <w:rsid w:val="00C845FF"/>
    <w:rsid w:val="00C846CF"/>
    <w:rsid w:val="00C86640"/>
    <w:rsid w:val="00C93110"/>
    <w:rsid w:val="00C931A3"/>
    <w:rsid w:val="00C94AE5"/>
    <w:rsid w:val="00C95C65"/>
    <w:rsid w:val="00C9695E"/>
    <w:rsid w:val="00C97CD4"/>
    <w:rsid w:val="00CA13BB"/>
    <w:rsid w:val="00CA1D21"/>
    <w:rsid w:val="00CA1F7B"/>
    <w:rsid w:val="00CA21B9"/>
    <w:rsid w:val="00CA43A0"/>
    <w:rsid w:val="00CA4F85"/>
    <w:rsid w:val="00CA6B0E"/>
    <w:rsid w:val="00CB056C"/>
    <w:rsid w:val="00CB1A9F"/>
    <w:rsid w:val="00CB3C4A"/>
    <w:rsid w:val="00CB44D4"/>
    <w:rsid w:val="00CB5D1A"/>
    <w:rsid w:val="00CC1C0F"/>
    <w:rsid w:val="00CC2FEB"/>
    <w:rsid w:val="00CC5028"/>
    <w:rsid w:val="00CC55D8"/>
    <w:rsid w:val="00CC7E7A"/>
    <w:rsid w:val="00CD2C8F"/>
    <w:rsid w:val="00CD2EF2"/>
    <w:rsid w:val="00CD5A44"/>
    <w:rsid w:val="00CD6C4B"/>
    <w:rsid w:val="00CD7CF9"/>
    <w:rsid w:val="00CE08FB"/>
    <w:rsid w:val="00CE1535"/>
    <w:rsid w:val="00CE3E18"/>
    <w:rsid w:val="00CE3F05"/>
    <w:rsid w:val="00CE6D45"/>
    <w:rsid w:val="00CF0F57"/>
    <w:rsid w:val="00CF10C9"/>
    <w:rsid w:val="00CF21F8"/>
    <w:rsid w:val="00CF344B"/>
    <w:rsid w:val="00CF410C"/>
    <w:rsid w:val="00CF5ADB"/>
    <w:rsid w:val="00CF7EC6"/>
    <w:rsid w:val="00D0188C"/>
    <w:rsid w:val="00D02431"/>
    <w:rsid w:val="00D0251E"/>
    <w:rsid w:val="00D02580"/>
    <w:rsid w:val="00D0335D"/>
    <w:rsid w:val="00D033FF"/>
    <w:rsid w:val="00D03D31"/>
    <w:rsid w:val="00D0523D"/>
    <w:rsid w:val="00D05B70"/>
    <w:rsid w:val="00D05E72"/>
    <w:rsid w:val="00D07C6A"/>
    <w:rsid w:val="00D105E2"/>
    <w:rsid w:val="00D14974"/>
    <w:rsid w:val="00D14B61"/>
    <w:rsid w:val="00D14C7E"/>
    <w:rsid w:val="00D16517"/>
    <w:rsid w:val="00D178F9"/>
    <w:rsid w:val="00D2351F"/>
    <w:rsid w:val="00D23ED3"/>
    <w:rsid w:val="00D256DF"/>
    <w:rsid w:val="00D25AE3"/>
    <w:rsid w:val="00D2704B"/>
    <w:rsid w:val="00D32A44"/>
    <w:rsid w:val="00D3319A"/>
    <w:rsid w:val="00D408B6"/>
    <w:rsid w:val="00D41F8F"/>
    <w:rsid w:val="00D421BB"/>
    <w:rsid w:val="00D42425"/>
    <w:rsid w:val="00D42F48"/>
    <w:rsid w:val="00D43852"/>
    <w:rsid w:val="00D44B8B"/>
    <w:rsid w:val="00D44EEB"/>
    <w:rsid w:val="00D45720"/>
    <w:rsid w:val="00D45C16"/>
    <w:rsid w:val="00D46079"/>
    <w:rsid w:val="00D505F8"/>
    <w:rsid w:val="00D50AA3"/>
    <w:rsid w:val="00D531B6"/>
    <w:rsid w:val="00D55D72"/>
    <w:rsid w:val="00D56065"/>
    <w:rsid w:val="00D571E1"/>
    <w:rsid w:val="00D64570"/>
    <w:rsid w:val="00D65CB3"/>
    <w:rsid w:val="00D669D3"/>
    <w:rsid w:val="00D6753A"/>
    <w:rsid w:val="00D6789D"/>
    <w:rsid w:val="00D67905"/>
    <w:rsid w:val="00D7659C"/>
    <w:rsid w:val="00D7721B"/>
    <w:rsid w:val="00D77B07"/>
    <w:rsid w:val="00D77CAE"/>
    <w:rsid w:val="00D80F11"/>
    <w:rsid w:val="00D82EA9"/>
    <w:rsid w:val="00D832A4"/>
    <w:rsid w:val="00D83533"/>
    <w:rsid w:val="00D841D8"/>
    <w:rsid w:val="00D87E16"/>
    <w:rsid w:val="00D90133"/>
    <w:rsid w:val="00DA012A"/>
    <w:rsid w:val="00DA10FF"/>
    <w:rsid w:val="00DA2380"/>
    <w:rsid w:val="00DA612D"/>
    <w:rsid w:val="00DA7F97"/>
    <w:rsid w:val="00DB1290"/>
    <w:rsid w:val="00DB19D9"/>
    <w:rsid w:val="00DB1DA1"/>
    <w:rsid w:val="00DB21DA"/>
    <w:rsid w:val="00DB2428"/>
    <w:rsid w:val="00DB2AEE"/>
    <w:rsid w:val="00DB2CF5"/>
    <w:rsid w:val="00DB62AA"/>
    <w:rsid w:val="00DB676F"/>
    <w:rsid w:val="00DB6ECA"/>
    <w:rsid w:val="00DB732C"/>
    <w:rsid w:val="00DC0267"/>
    <w:rsid w:val="00DC1769"/>
    <w:rsid w:val="00DC1A84"/>
    <w:rsid w:val="00DC2154"/>
    <w:rsid w:val="00DC231C"/>
    <w:rsid w:val="00DC2EE7"/>
    <w:rsid w:val="00DC3459"/>
    <w:rsid w:val="00DC405F"/>
    <w:rsid w:val="00DC6F74"/>
    <w:rsid w:val="00DD2D32"/>
    <w:rsid w:val="00DD30E2"/>
    <w:rsid w:val="00DD34EC"/>
    <w:rsid w:val="00DD369D"/>
    <w:rsid w:val="00DD3F04"/>
    <w:rsid w:val="00DD4AD9"/>
    <w:rsid w:val="00DD5059"/>
    <w:rsid w:val="00DD5FD4"/>
    <w:rsid w:val="00DE1057"/>
    <w:rsid w:val="00DE13BC"/>
    <w:rsid w:val="00DE16BD"/>
    <w:rsid w:val="00DE16D1"/>
    <w:rsid w:val="00DE3154"/>
    <w:rsid w:val="00DE4779"/>
    <w:rsid w:val="00DE5171"/>
    <w:rsid w:val="00DE54B1"/>
    <w:rsid w:val="00DE7104"/>
    <w:rsid w:val="00DE7719"/>
    <w:rsid w:val="00DF1082"/>
    <w:rsid w:val="00DF33A6"/>
    <w:rsid w:val="00DF356C"/>
    <w:rsid w:val="00DF3B86"/>
    <w:rsid w:val="00DF47E1"/>
    <w:rsid w:val="00E019C1"/>
    <w:rsid w:val="00E01B36"/>
    <w:rsid w:val="00E02E12"/>
    <w:rsid w:val="00E0346F"/>
    <w:rsid w:val="00E054E0"/>
    <w:rsid w:val="00E059C7"/>
    <w:rsid w:val="00E05B9A"/>
    <w:rsid w:val="00E06609"/>
    <w:rsid w:val="00E1042C"/>
    <w:rsid w:val="00E1224A"/>
    <w:rsid w:val="00E136D9"/>
    <w:rsid w:val="00E14CB4"/>
    <w:rsid w:val="00E1638D"/>
    <w:rsid w:val="00E21187"/>
    <w:rsid w:val="00E27A3D"/>
    <w:rsid w:val="00E30170"/>
    <w:rsid w:val="00E30333"/>
    <w:rsid w:val="00E3139E"/>
    <w:rsid w:val="00E31A4C"/>
    <w:rsid w:val="00E31CB4"/>
    <w:rsid w:val="00E32ADF"/>
    <w:rsid w:val="00E33E2B"/>
    <w:rsid w:val="00E34B5E"/>
    <w:rsid w:val="00E3543F"/>
    <w:rsid w:val="00E37CDF"/>
    <w:rsid w:val="00E37F35"/>
    <w:rsid w:val="00E40159"/>
    <w:rsid w:val="00E40D92"/>
    <w:rsid w:val="00E40FB3"/>
    <w:rsid w:val="00E4235B"/>
    <w:rsid w:val="00E42D4A"/>
    <w:rsid w:val="00E47C9A"/>
    <w:rsid w:val="00E53841"/>
    <w:rsid w:val="00E53CDC"/>
    <w:rsid w:val="00E61452"/>
    <w:rsid w:val="00E64DB3"/>
    <w:rsid w:val="00E66846"/>
    <w:rsid w:val="00E671DF"/>
    <w:rsid w:val="00E679D9"/>
    <w:rsid w:val="00E70B04"/>
    <w:rsid w:val="00E70F67"/>
    <w:rsid w:val="00E73BF8"/>
    <w:rsid w:val="00E7405E"/>
    <w:rsid w:val="00E7690E"/>
    <w:rsid w:val="00E77C02"/>
    <w:rsid w:val="00E80A41"/>
    <w:rsid w:val="00E80BEF"/>
    <w:rsid w:val="00E80C7E"/>
    <w:rsid w:val="00E81808"/>
    <w:rsid w:val="00E82D8B"/>
    <w:rsid w:val="00E83E57"/>
    <w:rsid w:val="00E8550D"/>
    <w:rsid w:val="00E868AC"/>
    <w:rsid w:val="00E871AB"/>
    <w:rsid w:val="00E8754D"/>
    <w:rsid w:val="00E90455"/>
    <w:rsid w:val="00E91158"/>
    <w:rsid w:val="00E959B1"/>
    <w:rsid w:val="00E9695E"/>
    <w:rsid w:val="00E9758D"/>
    <w:rsid w:val="00E97C97"/>
    <w:rsid w:val="00EA140E"/>
    <w:rsid w:val="00EA15EB"/>
    <w:rsid w:val="00EA2B4C"/>
    <w:rsid w:val="00EA36E3"/>
    <w:rsid w:val="00EA56BE"/>
    <w:rsid w:val="00EA5767"/>
    <w:rsid w:val="00EA6331"/>
    <w:rsid w:val="00EB0E00"/>
    <w:rsid w:val="00EB22A9"/>
    <w:rsid w:val="00EB3BAF"/>
    <w:rsid w:val="00EB5B73"/>
    <w:rsid w:val="00EB61C3"/>
    <w:rsid w:val="00EB6BD8"/>
    <w:rsid w:val="00EC2D95"/>
    <w:rsid w:val="00EC2DFD"/>
    <w:rsid w:val="00EC47EF"/>
    <w:rsid w:val="00EC576E"/>
    <w:rsid w:val="00EC7E67"/>
    <w:rsid w:val="00EC7F98"/>
    <w:rsid w:val="00ED07DA"/>
    <w:rsid w:val="00ED2BE7"/>
    <w:rsid w:val="00ED41E5"/>
    <w:rsid w:val="00ED4B4F"/>
    <w:rsid w:val="00ED5134"/>
    <w:rsid w:val="00EE1262"/>
    <w:rsid w:val="00EE3213"/>
    <w:rsid w:val="00EE4ED3"/>
    <w:rsid w:val="00EE5B02"/>
    <w:rsid w:val="00EE6E04"/>
    <w:rsid w:val="00EE7BBF"/>
    <w:rsid w:val="00EF00BC"/>
    <w:rsid w:val="00EF193B"/>
    <w:rsid w:val="00EF21E7"/>
    <w:rsid w:val="00EF4815"/>
    <w:rsid w:val="00EF7500"/>
    <w:rsid w:val="00F048E5"/>
    <w:rsid w:val="00F04CAC"/>
    <w:rsid w:val="00F0578E"/>
    <w:rsid w:val="00F06D3F"/>
    <w:rsid w:val="00F06EAA"/>
    <w:rsid w:val="00F106FA"/>
    <w:rsid w:val="00F12B85"/>
    <w:rsid w:val="00F12E1D"/>
    <w:rsid w:val="00F12F0C"/>
    <w:rsid w:val="00F1309D"/>
    <w:rsid w:val="00F1526A"/>
    <w:rsid w:val="00F15776"/>
    <w:rsid w:val="00F15950"/>
    <w:rsid w:val="00F15CD0"/>
    <w:rsid w:val="00F16278"/>
    <w:rsid w:val="00F165F1"/>
    <w:rsid w:val="00F17240"/>
    <w:rsid w:val="00F17792"/>
    <w:rsid w:val="00F17FC9"/>
    <w:rsid w:val="00F218F7"/>
    <w:rsid w:val="00F2492D"/>
    <w:rsid w:val="00F2599C"/>
    <w:rsid w:val="00F25C5F"/>
    <w:rsid w:val="00F263D7"/>
    <w:rsid w:val="00F264E6"/>
    <w:rsid w:val="00F268B8"/>
    <w:rsid w:val="00F26BBD"/>
    <w:rsid w:val="00F2745F"/>
    <w:rsid w:val="00F27A08"/>
    <w:rsid w:val="00F27E52"/>
    <w:rsid w:val="00F30AD9"/>
    <w:rsid w:val="00F30F14"/>
    <w:rsid w:val="00F32E40"/>
    <w:rsid w:val="00F33FF6"/>
    <w:rsid w:val="00F3482A"/>
    <w:rsid w:val="00F358F5"/>
    <w:rsid w:val="00F35A43"/>
    <w:rsid w:val="00F3691C"/>
    <w:rsid w:val="00F37455"/>
    <w:rsid w:val="00F409E6"/>
    <w:rsid w:val="00F40FA7"/>
    <w:rsid w:val="00F41FED"/>
    <w:rsid w:val="00F42262"/>
    <w:rsid w:val="00F42887"/>
    <w:rsid w:val="00F43912"/>
    <w:rsid w:val="00F45162"/>
    <w:rsid w:val="00F45530"/>
    <w:rsid w:val="00F46FD1"/>
    <w:rsid w:val="00F47DF5"/>
    <w:rsid w:val="00F502FC"/>
    <w:rsid w:val="00F5144F"/>
    <w:rsid w:val="00F5169F"/>
    <w:rsid w:val="00F53406"/>
    <w:rsid w:val="00F53D6E"/>
    <w:rsid w:val="00F56551"/>
    <w:rsid w:val="00F570E9"/>
    <w:rsid w:val="00F57984"/>
    <w:rsid w:val="00F57E9E"/>
    <w:rsid w:val="00F60564"/>
    <w:rsid w:val="00F62395"/>
    <w:rsid w:val="00F62D13"/>
    <w:rsid w:val="00F6308F"/>
    <w:rsid w:val="00F63A56"/>
    <w:rsid w:val="00F64167"/>
    <w:rsid w:val="00F64FF5"/>
    <w:rsid w:val="00F65C6D"/>
    <w:rsid w:val="00F669D0"/>
    <w:rsid w:val="00F6774A"/>
    <w:rsid w:val="00F7010F"/>
    <w:rsid w:val="00F703D6"/>
    <w:rsid w:val="00F70CA4"/>
    <w:rsid w:val="00F70D15"/>
    <w:rsid w:val="00F71304"/>
    <w:rsid w:val="00F7611D"/>
    <w:rsid w:val="00F771C9"/>
    <w:rsid w:val="00F804D1"/>
    <w:rsid w:val="00F8139A"/>
    <w:rsid w:val="00F8154E"/>
    <w:rsid w:val="00F81DF8"/>
    <w:rsid w:val="00F82156"/>
    <w:rsid w:val="00F82999"/>
    <w:rsid w:val="00F83196"/>
    <w:rsid w:val="00F837DA"/>
    <w:rsid w:val="00F83861"/>
    <w:rsid w:val="00F90742"/>
    <w:rsid w:val="00F9198A"/>
    <w:rsid w:val="00F93B77"/>
    <w:rsid w:val="00F94FDD"/>
    <w:rsid w:val="00F96110"/>
    <w:rsid w:val="00F96382"/>
    <w:rsid w:val="00F96ED4"/>
    <w:rsid w:val="00F97B34"/>
    <w:rsid w:val="00FA038C"/>
    <w:rsid w:val="00FA13C9"/>
    <w:rsid w:val="00FA3762"/>
    <w:rsid w:val="00FA5706"/>
    <w:rsid w:val="00FA6159"/>
    <w:rsid w:val="00FA6949"/>
    <w:rsid w:val="00FA6BB1"/>
    <w:rsid w:val="00FA7205"/>
    <w:rsid w:val="00FB234D"/>
    <w:rsid w:val="00FB2AC6"/>
    <w:rsid w:val="00FB2F75"/>
    <w:rsid w:val="00FB42C0"/>
    <w:rsid w:val="00FB5F94"/>
    <w:rsid w:val="00FB6AB6"/>
    <w:rsid w:val="00FB76D4"/>
    <w:rsid w:val="00FC0269"/>
    <w:rsid w:val="00FC26E7"/>
    <w:rsid w:val="00FC3C50"/>
    <w:rsid w:val="00FC452D"/>
    <w:rsid w:val="00FC684C"/>
    <w:rsid w:val="00FC7886"/>
    <w:rsid w:val="00FC7DC6"/>
    <w:rsid w:val="00FD0BB8"/>
    <w:rsid w:val="00FD2CD7"/>
    <w:rsid w:val="00FD3758"/>
    <w:rsid w:val="00FD3DB7"/>
    <w:rsid w:val="00FD3E58"/>
    <w:rsid w:val="00FD53CD"/>
    <w:rsid w:val="00FD6147"/>
    <w:rsid w:val="00FD66DF"/>
    <w:rsid w:val="00FD700E"/>
    <w:rsid w:val="00FE0A6E"/>
    <w:rsid w:val="00FE0B0F"/>
    <w:rsid w:val="00FE1687"/>
    <w:rsid w:val="00FE1D0D"/>
    <w:rsid w:val="00FE217C"/>
    <w:rsid w:val="00FE7A44"/>
    <w:rsid w:val="00FE7DB1"/>
    <w:rsid w:val="00FF0203"/>
    <w:rsid w:val="00FF18BE"/>
    <w:rsid w:val="00FF5AF7"/>
    <w:rsid w:val="00FF615D"/>
    <w:rsid w:val="00FF7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7B1478E"/>
  <w15:docId w15:val="{13792435-84F5-4C00-A9E9-1A4B464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17C"/>
    <w:rPr>
      <w:sz w:val="24"/>
      <w:lang w:val="en-US" w:eastAsia="en-US"/>
    </w:rPr>
  </w:style>
  <w:style w:type="paragraph" w:styleId="berschrift1">
    <w:name w:val="heading 1"/>
    <w:basedOn w:val="Standard"/>
    <w:next w:val="Standard"/>
    <w:link w:val="berschrift1Zchn"/>
    <w:uiPriority w:val="99"/>
    <w:qFormat/>
    <w:rsid w:val="00E136D9"/>
    <w:pPr>
      <w:keepNext/>
      <w:numPr>
        <w:numId w:val="1"/>
      </w:numPr>
      <w:spacing w:before="100" w:beforeAutospacing="1" w:after="100" w:afterAutospacing="1"/>
      <w:outlineLvl w:val="0"/>
    </w:pPr>
    <w:rPr>
      <w:b/>
      <w:kern w:val="28"/>
      <w:sz w:val="28"/>
    </w:rPr>
  </w:style>
  <w:style w:type="paragraph" w:styleId="berschrift2">
    <w:name w:val="heading 2"/>
    <w:basedOn w:val="Standard"/>
    <w:next w:val="Standard"/>
    <w:link w:val="berschrift2Zchn"/>
    <w:uiPriority w:val="99"/>
    <w:qFormat/>
    <w:rsid w:val="007A59AE"/>
    <w:pPr>
      <w:keepNext/>
      <w:numPr>
        <w:ilvl w:val="1"/>
        <w:numId w:val="1"/>
      </w:numPr>
      <w:spacing w:before="120" w:after="120"/>
      <w:ind w:left="759" w:hanging="759"/>
      <w:outlineLvl w:val="1"/>
    </w:pPr>
    <w:rPr>
      <w:rFonts w:eastAsia="MS ????"/>
      <w:b/>
    </w:rPr>
  </w:style>
  <w:style w:type="paragraph" w:styleId="berschrift3">
    <w:name w:val="heading 3"/>
    <w:basedOn w:val="berschrift2"/>
    <w:next w:val="Standard"/>
    <w:link w:val="berschrift3Zchn"/>
    <w:uiPriority w:val="99"/>
    <w:qFormat/>
    <w:rsid w:val="00805FBE"/>
    <w:pPr>
      <w:numPr>
        <w:ilvl w:val="2"/>
      </w:numPr>
      <w:outlineLvl w:val="2"/>
    </w:pPr>
    <w:rPr>
      <w:b w:val="0"/>
    </w:rPr>
  </w:style>
  <w:style w:type="paragraph" w:styleId="berschrift4">
    <w:name w:val="heading 4"/>
    <w:basedOn w:val="Standard"/>
    <w:next w:val="Standard"/>
    <w:link w:val="berschrift4Zchn"/>
    <w:uiPriority w:val="99"/>
    <w:qFormat/>
    <w:rsid w:val="00E33E2B"/>
    <w:pPr>
      <w:keepNext/>
      <w:numPr>
        <w:numId w:val="9"/>
      </w:numPr>
      <w:outlineLvl w:val="3"/>
    </w:pPr>
  </w:style>
  <w:style w:type="paragraph" w:styleId="berschrift5">
    <w:name w:val="heading 5"/>
    <w:basedOn w:val="Standard"/>
    <w:next w:val="Standard"/>
    <w:link w:val="berschrift5Zchn"/>
    <w:uiPriority w:val="99"/>
    <w:qFormat/>
    <w:rsid w:val="003A6972"/>
    <w:pPr>
      <w:widowControl w:val="0"/>
      <w:numPr>
        <w:numId w:val="10"/>
      </w:numPr>
      <w:suppressAutoHyphens/>
      <w:spacing w:before="240" w:after="60"/>
      <w:ind w:left="360"/>
      <w:outlineLvl w:val="4"/>
    </w:pPr>
    <w:rPr>
      <w:rFonts w:cs="Mangal"/>
      <w:bCs/>
      <w:iCs/>
      <w:kern w:val="1"/>
      <w:szCs w:val="23"/>
      <w:lang w:val="en-GB" w:eastAsia="hi-IN" w:bidi="hi-IN"/>
    </w:rPr>
  </w:style>
  <w:style w:type="paragraph" w:styleId="berschrift6">
    <w:name w:val="heading 6"/>
    <w:basedOn w:val="Standard"/>
    <w:next w:val="Standard"/>
    <w:link w:val="berschrift6Zchn"/>
    <w:uiPriority w:val="99"/>
    <w:qFormat/>
    <w:rsid w:val="006D26A1"/>
    <w:pPr>
      <w:widowControl w:val="0"/>
      <w:suppressAutoHyphens/>
      <w:spacing w:before="240" w:after="60"/>
      <w:ind w:left="1152" w:hanging="1152"/>
      <w:outlineLvl w:val="5"/>
    </w:pPr>
    <w:rPr>
      <w:rFonts w:ascii="Calibri" w:hAnsi="Calibri" w:cs="Mangal"/>
      <w:b/>
      <w:bCs/>
      <w:kern w:val="1"/>
      <w:sz w:val="22"/>
      <w:lang w:val="en-GB" w:eastAsia="hi-IN" w:bidi="hi-IN"/>
    </w:rPr>
  </w:style>
  <w:style w:type="paragraph" w:styleId="berschrift7">
    <w:name w:val="heading 7"/>
    <w:basedOn w:val="Standard"/>
    <w:next w:val="Standard"/>
    <w:link w:val="berschrift7Zchn"/>
    <w:uiPriority w:val="99"/>
    <w:qFormat/>
    <w:rsid w:val="006D26A1"/>
    <w:pPr>
      <w:widowControl w:val="0"/>
      <w:suppressAutoHyphens/>
      <w:spacing w:before="240" w:after="60"/>
      <w:ind w:left="1296" w:hanging="1296"/>
      <w:outlineLvl w:val="6"/>
    </w:pPr>
    <w:rPr>
      <w:rFonts w:ascii="Calibri" w:hAnsi="Calibri" w:cs="Mangal"/>
      <w:kern w:val="1"/>
      <w:szCs w:val="21"/>
      <w:lang w:val="en-GB" w:eastAsia="hi-IN" w:bidi="hi-IN"/>
    </w:rPr>
  </w:style>
  <w:style w:type="paragraph" w:styleId="berschrift8">
    <w:name w:val="heading 8"/>
    <w:basedOn w:val="Standard"/>
    <w:next w:val="Standard"/>
    <w:link w:val="berschrift8Zchn"/>
    <w:uiPriority w:val="99"/>
    <w:qFormat/>
    <w:rsid w:val="006D26A1"/>
    <w:pPr>
      <w:widowControl w:val="0"/>
      <w:suppressAutoHyphens/>
      <w:spacing w:before="240" w:after="60"/>
      <w:ind w:left="1440" w:hanging="1440"/>
      <w:outlineLvl w:val="7"/>
    </w:pPr>
    <w:rPr>
      <w:rFonts w:ascii="Calibri" w:hAnsi="Calibri" w:cs="Mangal"/>
      <w:i/>
      <w:iCs/>
      <w:kern w:val="1"/>
      <w:szCs w:val="21"/>
      <w:lang w:val="en-GB" w:eastAsia="hi-IN" w:bidi="hi-IN"/>
    </w:rPr>
  </w:style>
  <w:style w:type="paragraph" w:styleId="berschrift9">
    <w:name w:val="heading 9"/>
    <w:basedOn w:val="Standard"/>
    <w:next w:val="Standard"/>
    <w:link w:val="berschrift9Zchn"/>
    <w:uiPriority w:val="99"/>
    <w:qFormat/>
    <w:rsid w:val="006D26A1"/>
    <w:pPr>
      <w:widowControl w:val="0"/>
      <w:suppressAutoHyphens/>
      <w:spacing w:before="240" w:after="60"/>
      <w:ind w:left="1584" w:hanging="1584"/>
      <w:outlineLvl w:val="8"/>
    </w:pPr>
    <w:rPr>
      <w:rFonts w:ascii="Cambria" w:eastAsia="MS Gothic" w:hAnsi="Cambria" w:cs="Mangal"/>
      <w:kern w:val="1"/>
      <w:sz w:val="22"/>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727D2"/>
    <w:rPr>
      <w:rFonts w:ascii="Tahoma" w:hAnsi="Tahoma" w:cs="Tahoma"/>
      <w:sz w:val="16"/>
      <w:szCs w:val="16"/>
    </w:rPr>
  </w:style>
  <w:style w:type="character" w:customStyle="1" w:styleId="BalloonTextChar">
    <w:name w:val="Balloon Text Char"/>
    <w:basedOn w:val="Absatz-Standardschriftart"/>
    <w:uiPriority w:val="99"/>
    <w:semiHidden/>
    <w:rsid w:val="00871278"/>
    <w:rPr>
      <w:rFonts w:ascii="Lucida Grande" w:hAnsi="Lucida Grande"/>
      <w:sz w:val="18"/>
      <w:szCs w:val="18"/>
    </w:rPr>
  </w:style>
  <w:style w:type="character" w:customStyle="1" w:styleId="berschrift1Zchn">
    <w:name w:val="Überschrift 1 Zchn"/>
    <w:link w:val="berschrift1"/>
    <w:uiPriority w:val="99"/>
    <w:locked/>
    <w:rsid w:val="00E136D9"/>
    <w:rPr>
      <w:b/>
      <w:kern w:val="28"/>
      <w:sz w:val="28"/>
      <w:lang w:val="en-US" w:eastAsia="en-US"/>
    </w:rPr>
  </w:style>
  <w:style w:type="character" w:customStyle="1" w:styleId="berschrift2Zchn">
    <w:name w:val="Überschrift 2 Zchn"/>
    <w:link w:val="berschrift2"/>
    <w:uiPriority w:val="99"/>
    <w:locked/>
    <w:rsid w:val="007A59AE"/>
    <w:rPr>
      <w:rFonts w:eastAsia="MS ????"/>
      <w:b/>
      <w:sz w:val="24"/>
      <w:lang w:val="en-US" w:eastAsia="en-US"/>
    </w:rPr>
  </w:style>
  <w:style w:type="character" w:customStyle="1" w:styleId="berschrift3Zchn">
    <w:name w:val="Überschrift 3 Zchn"/>
    <w:link w:val="berschrift3"/>
    <w:uiPriority w:val="99"/>
    <w:locked/>
    <w:rsid w:val="00805FBE"/>
    <w:rPr>
      <w:rFonts w:eastAsia="MS ????"/>
      <w:sz w:val="24"/>
      <w:lang w:val="en-US" w:eastAsia="en-US"/>
    </w:rPr>
  </w:style>
  <w:style w:type="character" w:customStyle="1" w:styleId="berschrift4Zchn">
    <w:name w:val="Überschrift 4 Zchn"/>
    <w:link w:val="berschrift4"/>
    <w:uiPriority w:val="99"/>
    <w:locked/>
    <w:rsid w:val="00E33E2B"/>
    <w:rPr>
      <w:sz w:val="24"/>
      <w:lang w:val="en-US" w:eastAsia="en-US"/>
    </w:rPr>
  </w:style>
  <w:style w:type="character" w:customStyle="1" w:styleId="berschrift5Zchn">
    <w:name w:val="Überschrift 5 Zchn"/>
    <w:link w:val="berschrift5"/>
    <w:uiPriority w:val="99"/>
    <w:locked/>
    <w:rsid w:val="003A6972"/>
    <w:rPr>
      <w:rFonts w:cs="Mangal"/>
      <w:bCs/>
      <w:iCs/>
      <w:kern w:val="1"/>
      <w:sz w:val="24"/>
      <w:szCs w:val="23"/>
      <w:lang w:val="en-GB" w:eastAsia="hi-IN" w:bidi="hi-IN"/>
    </w:rPr>
  </w:style>
  <w:style w:type="character" w:customStyle="1" w:styleId="berschrift6Zchn">
    <w:name w:val="Überschrift 6 Zchn"/>
    <w:link w:val="berschrift6"/>
    <w:uiPriority w:val="99"/>
    <w:locked/>
    <w:rsid w:val="006D26A1"/>
    <w:rPr>
      <w:rFonts w:ascii="Calibri" w:eastAsia="MS Mincho" w:hAnsi="Calibri" w:cs="Mangal"/>
      <w:b/>
      <w:bCs/>
      <w:kern w:val="1"/>
      <w:sz w:val="20"/>
      <w:szCs w:val="20"/>
      <w:lang w:val="en-GB" w:eastAsia="hi-IN" w:bidi="hi-IN"/>
    </w:rPr>
  </w:style>
  <w:style w:type="character" w:customStyle="1" w:styleId="berschrift7Zchn">
    <w:name w:val="Überschrift 7 Zchn"/>
    <w:link w:val="berschrift7"/>
    <w:uiPriority w:val="99"/>
    <w:semiHidden/>
    <w:locked/>
    <w:rsid w:val="006D26A1"/>
    <w:rPr>
      <w:rFonts w:ascii="Calibri" w:eastAsia="MS Mincho" w:hAnsi="Calibri" w:cs="Mangal"/>
      <w:kern w:val="1"/>
      <w:sz w:val="21"/>
      <w:szCs w:val="21"/>
      <w:lang w:val="en-GB" w:eastAsia="hi-IN" w:bidi="hi-IN"/>
    </w:rPr>
  </w:style>
  <w:style w:type="character" w:customStyle="1" w:styleId="berschrift8Zchn">
    <w:name w:val="Überschrift 8 Zchn"/>
    <w:link w:val="berschrift8"/>
    <w:uiPriority w:val="99"/>
    <w:semiHidden/>
    <w:locked/>
    <w:rsid w:val="006D26A1"/>
    <w:rPr>
      <w:rFonts w:ascii="Calibri" w:eastAsia="MS Mincho" w:hAnsi="Calibri" w:cs="Mangal"/>
      <w:i/>
      <w:iCs/>
      <w:kern w:val="1"/>
      <w:sz w:val="21"/>
      <w:szCs w:val="21"/>
      <w:lang w:val="en-GB" w:eastAsia="hi-IN" w:bidi="hi-IN"/>
    </w:rPr>
  </w:style>
  <w:style w:type="character" w:customStyle="1" w:styleId="berschrift9Zchn">
    <w:name w:val="Überschrift 9 Zchn"/>
    <w:link w:val="berschrift9"/>
    <w:uiPriority w:val="99"/>
    <w:semiHidden/>
    <w:locked/>
    <w:rsid w:val="006D26A1"/>
    <w:rPr>
      <w:rFonts w:ascii="Cambria" w:eastAsia="MS Gothic" w:hAnsi="Cambria" w:cs="Mangal"/>
      <w:kern w:val="1"/>
      <w:sz w:val="20"/>
      <w:szCs w:val="20"/>
      <w:lang w:val="en-GB" w:eastAsia="hi-IN" w:bidi="hi-IN"/>
    </w:rPr>
  </w:style>
  <w:style w:type="paragraph" w:styleId="Kopfzeile">
    <w:name w:val="header"/>
    <w:basedOn w:val="Standard"/>
    <w:link w:val="KopfzeileZchn"/>
    <w:uiPriority w:val="99"/>
    <w:rsid w:val="00FE217C"/>
    <w:pPr>
      <w:tabs>
        <w:tab w:val="center" w:pos="4320"/>
        <w:tab w:val="right" w:pos="8640"/>
      </w:tabs>
    </w:pPr>
  </w:style>
  <w:style w:type="character" w:customStyle="1" w:styleId="KopfzeileZchn">
    <w:name w:val="Kopfzeile Zchn"/>
    <w:link w:val="Kopfzeile"/>
    <w:uiPriority w:val="99"/>
    <w:locked/>
    <w:rsid w:val="005727D2"/>
    <w:rPr>
      <w:rFonts w:cs="Times New Roman"/>
      <w:sz w:val="24"/>
    </w:rPr>
  </w:style>
  <w:style w:type="paragraph" w:styleId="Fuzeile">
    <w:name w:val="footer"/>
    <w:basedOn w:val="Standard"/>
    <w:link w:val="FuzeileZchn"/>
    <w:rsid w:val="00FE217C"/>
    <w:pPr>
      <w:tabs>
        <w:tab w:val="center" w:pos="4320"/>
        <w:tab w:val="right" w:pos="8640"/>
      </w:tabs>
    </w:pPr>
  </w:style>
  <w:style w:type="character" w:customStyle="1" w:styleId="FuzeileZchn">
    <w:name w:val="Fußzeile Zchn"/>
    <w:link w:val="Fuzeile"/>
    <w:uiPriority w:val="99"/>
    <w:locked/>
    <w:rsid w:val="00300DAF"/>
    <w:rPr>
      <w:rFonts w:cs="Times New Roman"/>
      <w:sz w:val="20"/>
      <w:szCs w:val="20"/>
    </w:rPr>
  </w:style>
  <w:style w:type="character" w:customStyle="1" w:styleId="SprechblasentextZchn">
    <w:name w:val="Sprechblasentext Zchn"/>
    <w:link w:val="Sprechblasentext"/>
    <w:uiPriority w:val="99"/>
    <w:semiHidden/>
    <w:locked/>
    <w:rsid w:val="005727D2"/>
    <w:rPr>
      <w:rFonts w:ascii="Tahoma" w:hAnsi="Tahoma" w:cs="Tahoma"/>
      <w:sz w:val="16"/>
      <w:szCs w:val="16"/>
    </w:rPr>
  </w:style>
  <w:style w:type="paragraph" w:styleId="Listenabsatz">
    <w:name w:val="List Paragraph"/>
    <w:basedOn w:val="Standard"/>
    <w:uiPriority w:val="34"/>
    <w:qFormat/>
    <w:rsid w:val="00237662"/>
    <w:pPr>
      <w:contextualSpacing/>
    </w:pPr>
  </w:style>
  <w:style w:type="paragraph" w:styleId="Funotentext">
    <w:name w:val="footnote text"/>
    <w:basedOn w:val="Standard"/>
    <w:link w:val="FunotentextZchn"/>
    <w:uiPriority w:val="99"/>
    <w:rsid w:val="003F6BDF"/>
    <w:rPr>
      <w:szCs w:val="24"/>
    </w:rPr>
  </w:style>
  <w:style w:type="character" w:customStyle="1" w:styleId="FunotentextZchn">
    <w:name w:val="Fußnotentext Zchn"/>
    <w:link w:val="Funotentext"/>
    <w:uiPriority w:val="99"/>
    <w:locked/>
    <w:rsid w:val="003F6BDF"/>
    <w:rPr>
      <w:rFonts w:cs="Times New Roman"/>
      <w:sz w:val="24"/>
      <w:szCs w:val="24"/>
    </w:rPr>
  </w:style>
  <w:style w:type="character" w:styleId="Funotenzeichen">
    <w:name w:val="footnote reference"/>
    <w:uiPriority w:val="99"/>
    <w:rsid w:val="003F6BDF"/>
    <w:rPr>
      <w:rFonts w:cs="Times New Roman"/>
      <w:vertAlign w:val="superscript"/>
    </w:rPr>
  </w:style>
  <w:style w:type="paragraph" w:styleId="Verzeichnis1">
    <w:name w:val="toc 1"/>
    <w:basedOn w:val="Standard"/>
    <w:next w:val="Standard"/>
    <w:autoRedefine/>
    <w:uiPriority w:val="39"/>
    <w:qFormat/>
    <w:rsid w:val="004A2821"/>
    <w:pPr>
      <w:spacing w:before="240" w:after="120"/>
    </w:pPr>
    <w:rPr>
      <w:rFonts w:ascii="Calibri" w:hAnsi="Calibri"/>
      <w:b/>
      <w:caps/>
      <w:sz w:val="22"/>
      <w:szCs w:val="22"/>
      <w:u w:val="single"/>
    </w:rPr>
  </w:style>
  <w:style w:type="paragraph" w:styleId="Verzeichnis2">
    <w:name w:val="toc 2"/>
    <w:basedOn w:val="Standard"/>
    <w:next w:val="Standard"/>
    <w:autoRedefine/>
    <w:uiPriority w:val="39"/>
    <w:qFormat/>
    <w:rsid w:val="004A2821"/>
    <w:rPr>
      <w:rFonts w:ascii="Calibri" w:hAnsi="Calibri"/>
      <w:b/>
      <w:smallCaps/>
      <w:sz w:val="22"/>
      <w:szCs w:val="22"/>
    </w:rPr>
  </w:style>
  <w:style w:type="paragraph" w:styleId="Verzeichnis3">
    <w:name w:val="toc 3"/>
    <w:basedOn w:val="Standard"/>
    <w:next w:val="Standard"/>
    <w:autoRedefine/>
    <w:uiPriority w:val="39"/>
    <w:qFormat/>
    <w:rsid w:val="004A2821"/>
    <w:rPr>
      <w:rFonts w:ascii="Calibri" w:hAnsi="Calibri"/>
      <w:smallCaps/>
      <w:sz w:val="22"/>
      <w:szCs w:val="22"/>
    </w:rPr>
  </w:style>
  <w:style w:type="paragraph" w:styleId="Verzeichnis4">
    <w:name w:val="toc 4"/>
    <w:basedOn w:val="Standard"/>
    <w:next w:val="Standard"/>
    <w:autoRedefine/>
    <w:uiPriority w:val="99"/>
    <w:rsid w:val="004A2821"/>
    <w:rPr>
      <w:rFonts w:ascii="Calibri" w:hAnsi="Calibri"/>
      <w:sz w:val="22"/>
      <w:szCs w:val="22"/>
    </w:rPr>
  </w:style>
  <w:style w:type="paragraph" w:styleId="Verzeichnis5">
    <w:name w:val="toc 5"/>
    <w:basedOn w:val="Standard"/>
    <w:next w:val="Standard"/>
    <w:autoRedefine/>
    <w:uiPriority w:val="99"/>
    <w:rsid w:val="004A2821"/>
    <w:rPr>
      <w:rFonts w:ascii="Calibri" w:hAnsi="Calibri"/>
      <w:sz w:val="22"/>
      <w:szCs w:val="22"/>
    </w:rPr>
  </w:style>
  <w:style w:type="paragraph" w:styleId="Verzeichnis6">
    <w:name w:val="toc 6"/>
    <w:basedOn w:val="Standard"/>
    <w:next w:val="Standard"/>
    <w:autoRedefine/>
    <w:uiPriority w:val="99"/>
    <w:rsid w:val="004A2821"/>
    <w:rPr>
      <w:rFonts w:ascii="Calibri" w:hAnsi="Calibri"/>
      <w:sz w:val="22"/>
      <w:szCs w:val="22"/>
    </w:rPr>
  </w:style>
  <w:style w:type="paragraph" w:styleId="Verzeichnis7">
    <w:name w:val="toc 7"/>
    <w:basedOn w:val="Standard"/>
    <w:next w:val="Standard"/>
    <w:autoRedefine/>
    <w:uiPriority w:val="99"/>
    <w:rsid w:val="004A2821"/>
    <w:rPr>
      <w:rFonts w:ascii="Calibri" w:hAnsi="Calibri"/>
      <w:sz w:val="22"/>
      <w:szCs w:val="22"/>
    </w:rPr>
  </w:style>
  <w:style w:type="paragraph" w:styleId="Verzeichnis8">
    <w:name w:val="toc 8"/>
    <w:basedOn w:val="Standard"/>
    <w:next w:val="Standard"/>
    <w:autoRedefine/>
    <w:uiPriority w:val="99"/>
    <w:rsid w:val="004A2821"/>
    <w:rPr>
      <w:rFonts w:ascii="Calibri" w:hAnsi="Calibri"/>
      <w:sz w:val="22"/>
      <w:szCs w:val="22"/>
    </w:rPr>
  </w:style>
  <w:style w:type="paragraph" w:styleId="Verzeichnis9">
    <w:name w:val="toc 9"/>
    <w:basedOn w:val="Standard"/>
    <w:next w:val="Standard"/>
    <w:autoRedefine/>
    <w:uiPriority w:val="99"/>
    <w:rsid w:val="004A2821"/>
    <w:rPr>
      <w:rFonts w:ascii="Calibri" w:hAnsi="Calibri"/>
      <w:sz w:val="22"/>
      <w:szCs w:val="22"/>
    </w:rPr>
  </w:style>
  <w:style w:type="paragraph" w:styleId="Inhaltsverzeichnisberschrift">
    <w:name w:val="TOC Heading"/>
    <w:basedOn w:val="berschrift1"/>
    <w:next w:val="Standard"/>
    <w:uiPriority w:val="39"/>
    <w:qFormat/>
    <w:rsid w:val="0025619F"/>
    <w:pPr>
      <w:keepLines/>
      <w:numPr>
        <w:numId w:val="0"/>
      </w:numPr>
      <w:spacing w:before="480" w:after="0" w:line="276" w:lineRule="auto"/>
      <w:outlineLvl w:val="9"/>
    </w:pPr>
    <w:rPr>
      <w:rFonts w:ascii="Cambria" w:eastAsia="MS Gothic" w:hAnsi="Cambria"/>
      <w:bCs/>
      <w:color w:val="365F91"/>
      <w:kern w:val="0"/>
      <w:szCs w:val="28"/>
    </w:rPr>
  </w:style>
  <w:style w:type="paragraph" w:styleId="KeinLeerraum">
    <w:name w:val="No Spacing"/>
    <w:uiPriority w:val="99"/>
    <w:qFormat/>
    <w:rsid w:val="0015126A"/>
    <w:rPr>
      <w:lang w:val="en-US" w:eastAsia="en-US"/>
    </w:rPr>
  </w:style>
  <w:style w:type="table" w:styleId="Tabellenraster">
    <w:name w:val="Table Grid"/>
    <w:basedOn w:val="NormaleTabelle"/>
    <w:uiPriority w:val="99"/>
    <w:rsid w:val="00F96382"/>
    <w:rPr>
      <w:rFonts w:ascii="Calibri" w:eastAsia="MS ??"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rsid w:val="00494DDC"/>
    <w:rPr>
      <w:rFonts w:cs="Times New Roman"/>
      <w:sz w:val="16"/>
      <w:szCs w:val="16"/>
    </w:rPr>
  </w:style>
  <w:style w:type="paragraph" w:styleId="Kommentartext">
    <w:name w:val="annotation text"/>
    <w:basedOn w:val="Standard"/>
    <w:link w:val="KommentartextZchn"/>
    <w:uiPriority w:val="99"/>
    <w:semiHidden/>
    <w:rsid w:val="00494DDC"/>
    <w:rPr>
      <w:sz w:val="20"/>
    </w:rPr>
  </w:style>
  <w:style w:type="character" w:customStyle="1" w:styleId="KommentartextZchn">
    <w:name w:val="Kommentartext Zchn"/>
    <w:link w:val="Kommentartext"/>
    <w:uiPriority w:val="99"/>
    <w:semiHidden/>
    <w:locked/>
    <w:rsid w:val="00494DDC"/>
    <w:rPr>
      <w:rFonts w:cs="Times New Roman"/>
      <w:sz w:val="20"/>
      <w:szCs w:val="20"/>
    </w:rPr>
  </w:style>
  <w:style w:type="paragraph" w:styleId="Kommentarthema">
    <w:name w:val="annotation subject"/>
    <w:basedOn w:val="Kommentartext"/>
    <w:next w:val="Kommentartext"/>
    <w:link w:val="KommentarthemaZchn"/>
    <w:uiPriority w:val="99"/>
    <w:semiHidden/>
    <w:rsid w:val="00494DDC"/>
    <w:rPr>
      <w:b/>
      <w:bCs/>
    </w:rPr>
  </w:style>
  <w:style w:type="character" w:customStyle="1" w:styleId="KommentarthemaZchn">
    <w:name w:val="Kommentarthema Zchn"/>
    <w:link w:val="Kommentarthema"/>
    <w:uiPriority w:val="99"/>
    <w:semiHidden/>
    <w:locked/>
    <w:rsid w:val="00494DDC"/>
    <w:rPr>
      <w:rFonts w:cs="Times New Roman"/>
      <w:b/>
      <w:bCs/>
      <w:sz w:val="20"/>
      <w:szCs w:val="20"/>
    </w:rPr>
  </w:style>
  <w:style w:type="character" w:styleId="Hyperlink">
    <w:name w:val="Hyperlink"/>
    <w:uiPriority w:val="99"/>
    <w:rsid w:val="001C067D"/>
    <w:rPr>
      <w:rFonts w:cs="Times New Roman"/>
      <w:color w:val="000080"/>
      <w:sz w:val="20"/>
      <w:szCs w:val="20"/>
      <w:u w:val="none"/>
      <w:effect w:val="none"/>
    </w:rPr>
  </w:style>
  <w:style w:type="paragraph" w:styleId="Zitat">
    <w:name w:val="Quote"/>
    <w:basedOn w:val="Standard"/>
    <w:next w:val="Standard"/>
    <w:link w:val="ZitatZchn"/>
    <w:uiPriority w:val="99"/>
    <w:qFormat/>
    <w:rsid w:val="00EC2DFD"/>
    <w:pPr>
      <w:framePr w:wrap="around" w:vAnchor="text" w:hAnchor="text" w:y="1"/>
      <w:spacing w:before="120" w:after="120"/>
    </w:pPr>
    <w:rPr>
      <w:i/>
      <w:iCs/>
      <w:color w:val="000000"/>
      <w:szCs w:val="22"/>
    </w:rPr>
  </w:style>
  <w:style w:type="character" w:customStyle="1" w:styleId="ZitatZchn">
    <w:name w:val="Zitat Zchn"/>
    <w:link w:val="Zitat"/>
    <w:uiPriority w:val="99"/>
    <w:locked/>
    <w:rsid w:val="00EC2DFD"/>
    <w:rPr>
      <w:i/>
      <w:iCs/>
      <w:color w:val="000000"/>
      <w:sz w:val="24"/>
      <w:szCs w:val="22"/>
      <w:lang w:val="en-US" w:eastAsia="en-US"/>
    </w:rPr>
  </w:style>
  <w:style w:type="character" w:styleId="IntensiveHervorhebung">
    <w:name w:val="Intense Emphasis"/>
    <w:uiPriority w:val="99"/>
    <w:qFormat/>
    <w:rsid w:val="00B56B35"/>
    <w:rPr>
      <w:rFonts w:cs="Times New Roman"/>
      <w:b/>
      <w:bCs/>
      <w:i/>
      <w:iCs/>
      <w:color w:val="4F81BD"/>
    </w:rPr>
  </w:style>
  <w:style w:type="paragraph" w:customStyle="1" w:styleId="BreakoutboxTitle">
    <w:name w:val="Breakout box Title"/>
    <w:basedOn w:val="Standard"/>
    <w:uiPriority w:val="99"/>
    <w:rsid w:val="00F53406"/>
    <w:pPr>
      <w:spacing w:before="120" w:after="180" w:line="300" w:lineRule="auto"/>
      <w:jc w:val="both"/>
    </w:pPr>
    <w:rPr>
      <w:rFonts w:ascii="Cambria" w:hAnsi="Cambria"/>
      <w:b/>
      <w:szCs w:val="24"/>
      <w:lang w:val="en-AU"/>
    </w:rPr>
  </w:style>
  <w:style w:type="paragraph" w:styleId="Textkrper">
    <w:name w:val="Body Text"/>
    <w:basedOn w:val="Standard"/>
    <w:link w:val="TextkrperZchn"/>
    <w:uiPriority w:val="99"/>
    <w:rsid w:val="006D26A1"/>
    <w:pPr>
      <w:widowControl w:val="0"/>
      <w:suppressAutoHyphens/>
      <w:spacing w:after="120"/>
    </w:pPr>
    <w:rPr>
      <w:rFonts w:cs="Mangal"/>
      <w:kern w:val="1"/>
      <w:szCs w:val="24"/>
      <w:lang w:val="en-GB" w:eastAsia="hi-IN" w:bidi="hi-IN"/>
    </w:rPr>
  </w:style>
  <w:style w:type="character" w:customStyle="1" w:styleId="TextkrperZchn">
    <w:name w:val="Textkörper Zchn"/>
    <w:link w:val="Textkrper"/>
    <w:uiPriority w:val="99"/>
    <w:locked/>
    <w:rsid w:val="006D26A1"/>
    <w:rPr>
      <w:rFonts w:eastAsia="Times New Roman" w:cs="Mangal"/>
      <w:kern w:val="1"/>
      <w:sz w:val="24"/>
      <w:szCs w:val="24"/>
      <w:lang w:val="en-GB" w:eastAsia="hi-IN" w:bidi="hi-IN"/>
    </w:rPr>
  </w:style>
  <w:style w:type="character" w:customStyle="1" w:styleId="kejjeyrkwrd1">
    <w:name w:val="kejjeyrkwrd1"/>
    <w:uiPriority w:val="99"/>
    <w:rsid w:val="00CF344B"/>
    <w:rPr>
      <w:rFonts w:cs="Times New Roman"/>
    </w:rPr>
  </w:style>
  <w:style w:type="paragraph" w:styleId="berarbeitung">
    <w:name w:val="Revision"/>
    <w:hidden/>
    <w:uiPriority w:val="99"/>
    <w:semiHidden/>
    <w:rsid w:val="00CF344B"/>
    <w:rPr>
      <w:sz w:val="24"/>
      <w:lang w:val="en-US" w:eastAsia="en-US"/>
    </w:rPr>
  </w:style>
  <w:style w:type="paragraph" w:customStyle="1" w:styleId="Corpo">
    <w:name w:val="Corp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Padro">
    <w:name w:val="Padrã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pt-PT" w:eastAsia="en-US"/>
    </w:rPr>
  </w:style>
  <w:style w:type="table" w:customStyle="1" w:styleId="MediumShading1-Accent11">
    <w:name w:val="Medium Shading 1 - Accent 11"/>
    <w:uiPriority w:val="99"/>
    <w:rsid w:val="00251EB1"/>
    <w:rPr>
      <w:rFonts w:ascii="Calibri" w:hAnsi="Calibri"/>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Zeilennummer">
    <w:name w:val="line number"/>
    <w:uiPriority w:val="99"/>
    <w:semiHidden/>
    <w:locked/>
    <w:rsid w:val="007000EF"/>
    <w:rPr>
      <w:rFonts w:cs="Times New Roman"/>
    </w:rPr>
  </w:style>
  <w:style w:type="character" w:styleId="Buchtitel">
    <w:name w:val="Book Title"/>
    <w:uiPriority w:val="99"/>
    <w:qFormat/>
    <w:rsid w:val="00CE6D45"/>
    <w:rPr>
      <w:rFonts w:cs="Times New Roman"/>
      <w:b/>
      <w:bCs/>
      <w:smallCaps/>
      <w:spacing w:val="5"/>
    </w:rPr>
  </w:style>
  <w:style w:type="paragraph" w:styleId="StandardWeb">
    <w:name w:val="Normal (Web)"/>
    <w:basedOn w:val="Standard"/>
    <w:uiPriority w:val="99"/>
    <w:semiHidden/>
    <w:locked/>
    <w:rsid w:val="00AC239B"/>
    <w:pPr>
      <w:spacing w:before="100" w:beforeAutospacing="1" w:after="100" w:afterAutospacing="1"/>
    </w:pPr>
    <w:rPr>
      <w:szCs w:val="24"/>
    </w:rPr>
  </w:style>
  <w:style w:type="numbering" w:customStyle="1" w:styleId="List21">
    <w:name w:val="List 21"/>
    <w:rsid w:val="00804495"/>
    <w:pPr>
      <w:numPr>
        <w:numId w:val="8"/>
      </w:numPr>
    </w:pPr>
  </w:style>
  <w:style w:type="numbering" w:customStyle="1" w:styleId="List28">
    <w:name w:val="List 28"/>
    <w:basedOn w:val="KeineListe"/>
    <w:rsid w:val="00837497"/>
    <w:pPr>
      <w:numPr>
        <w:numId w:val="22"/>
      </w:numPr>
    </w:pPr>
  </w:style>
  <w:style w:type="paragraph" w:styleId="Endnotentext">
    <w:name w:val="endnote text"/>
    <w:basedOn w:val="Standard"/>
    <w:link w:val="EndnotentextZchn"/>
    <w:uiPriority w:val="99"/>
    <w:semiHidden/>
    <w:unhideWhenUsed/>
    <w:locked/>
    <w:rsid w:val="00D45720"/>
    <w:rPr>
      <w:szCs w:val="24"/>
    </w:rPr>
  </w:style>
  <w:style w:type="character" w:customStyle="1" w:styleId="EndnotentextZchn">
    <w:name w:val="Endnotentext Zchn"/>
    <w:basedOn w:val="Absatz-Standardschriftart"/>
    <w:link w:val="Endnotentext"/>
    <w:uiPriority w:val="99"/>
    <w:semiHidden/>
    <w:rsid w:val="00D45720"/>
    <w:rPr>
      <w:sz w:val="24"/>
      <w:szCs w:val="24"/>
      <w:lang w:val="en-US" w:eastAsia="en-US"/>
    </w:rPr>
  </w:style>
  <w:style w:type="character" w:styleId="Endnotenzeichen">
    <w:name w:val="endnote reference"/>
    <w:basedOn w:val="Absatz-Standardschriftart"/>
    <w:uiPriority w:val="99"/>
    <w:semiHidden/>
    <w:unhideWhenUsed/>
    <w:locked/>
    <w:rsid w:val="00D45720"/>
    <w:rPr>
      <w:vertAlign w:val="superscript"/>
    </w:rPr>
  </w:style>
  <w:style w:type="paragraph" w:styleId="Beschriftung">
    <w:name w:val="caption"/>
    <w:basedOn w:val="Standard"/>
    <w:next w:val="Standard"/>
    <w:uiPriority w:val="35"/>
    <w:unhideWhenUsed/>
    <w:qFormat/>
    <w:locked/>
    <w:rsid w:val="00E66846"/>
    <w:pPr>
      <w:spacing w:after="200"/>
    </w:pPr>
    <w:rPr>
      <w:b/>
      <w:bCs/>
      <w:color w:val="4F81BD" w:themeColor="accent1"/>
      <w:sz w:val="18"/>
      <w:szCs w:val="18"/>
    </w:rPr>
  </w:style>
  <w:style w:type="paragraph" w:customStyle="1" w:styleId="xmsonormal">
    <w:name w:val="x_msonormal"/>
    <w:basedOn w:val="Standard"/>
    <w:rsid w:val="00883F52"/>
    <w:pPr>
      <w:spacing w:before="100" w:beforeAutospacing="1" w:after="100" w:afterAutospacing="1"/>
    </w:pPr>
    <w:rPr>
      <w:rFonts w:eastAsia="Times New Roman"/>
      <w:szCs w:val="24"/>
      <w:lang w:val="en-GB" w:eastAsia="en-GB"/>
    </w:rPr>
  </w:style>
  <w:style w:type="character" w:styleId="BesuchterLink">
    <w:name w:val="FollowedHyperlink"/>
    <w:basedOn w:val="Absatz-Standardschriftart"/>
    <w:uiPriority w:val="99"/>
    <w:semiHidden/>
    <w:unhideWhenUsed/>
    <w:locked/>
    <w:rsid w:val="00FE1D0D"/>
    <w:rPr>
      <w:color w:val="800080"/>
      <w:u w:val="single"/>
    </w:rPr>
  </w:style>
  <w:style w:type="paragraph" w:customStyle="1" w:styleId="font5">
    <w:name w:val="font5"/>
    <w:basedOn w:val="Standard"/>
    <w:rsid w:val="00FE1D0D"/>
    <w:pPr>
      <w:spacing w:before="100" w:beforeAutospacing="1" w:after="100" w:afterAutospacing="1"/>
    </w:pPr>
    <w:rPr>
      <w:rFonts w:ascii="Calibri" w:hAnsi="Calibri"/>
      <w:color w:val="000000"/>
      <w:sz w:val="22"/>
      <w:szCs w:val="22"/>
    </w:rPr>
  </w:style>
  <w:style w:type="paragraph" w:customStyle="1" w:styleId="xl63">
    <w:name w:val="xl63"/>
    <w:basedOn w:val="Standard"/>
    <w:rsid w:val="00FE1D0D"/>
    <w:pPr>
      <w:spacing w:before="100" w:beforeAutospacing="1" w:after="100" w:afterAutospacing="1"/>
      <w:jc w:val="center"/>
      <w:textAlignment w:val="top"/>
    </w:pPr>
    <w:rPr>
      <w:rFonts w:ascii="Times" w:hAnsi="Times"/>
      <w:sz w:val="20"/>
    </w:rPr>
  </w:style>
  <w:style w:type="paragraph" w:customStyle="1" w:styleId="xl64">
    <w:name w:val="xl64"/>
    <w:basedOn w:val="Standard"/>
    <w:rsid w:val="00FE1D0D"/>
    <w:pPr>
      <w:spacing w:before="100" w:beforeAutospacing="1" w:after="100" w:afterAutospacing="1"/>
      <w:jc w:val="center"/>
      <w:textAlignment w:val="top"/>
    </w:pPr>
    <w:rPr>
      <w:rFonts w:ascii="Times" w:hAnsi="Times"/>
      <w:sz w:val="20"/>
    </w:rPr>
  </w:style>
  <w:style w:type="paragraph" w:customStyle="1" w:styleId="xl65">
    <w:name w:val="xl65"/>
    <w:basedOn w:val="Standard"/>
    <w:rsid w:val="00FE1D0D"/>
    <w:pPr>
      <w:spacing w:before="100" w:beforeAutospacing="1" w:after="100" w:afterAutospacing="1"/>
    </w:pPr>
    <w:rPr>
      <w:rFonts w:ascii="Times" w:hAnsi="Times"/>
      <w:sz w:val="20"/>
    </w:rPr>
  </w:style>
  <w:style w:type="paragraph" w:customStyle="1" w:styleId="xl66">
    <w:name w:val="xl66"/>
    <w:basedOn w:val="Standard"/>
    <w:rsid w:val="00FE1D0D"/>
    <w:pPr>
      <w:spacing w:before="100" w:beforeAutospacing="1" w:after="100" w:afterAutospacing="1"/>
      <w:jc w:val="center"/>
    </w:pPr>
    <w:rPr>
      <w:rFonts w:ascii="Times" w:hAnsi="Times"/>
      <w:sz w:val="20"/>
    </w:rPr>
  </w:style>
  <w:style w:type="paragraph" w:customStyle="1" w:styleId="xl67">
    <w:name w:val="xl67"/>
    <w:basedOn w:val="Standard"/>
    <w:rsid w:val="00FE1D0D"/>
    <w:pPr>
      <w:pBdr>
        <w:top w:val="single" w:sz="8" w:space="0" w:color="auto"/>
        <w:left w:val="single" w:sz="4"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68">
    <w:name w:val="xl68"/>
    <w:basedOn w:val="Standard"/>
    <w:rsid w:val="00FE1D0D"/>
    <w:pPr>
      <w:pBdr>
        <w:left w:val="single" w:sz="4" w:space="0" w:color="auto"/>
        <w:bottom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69">
    <w:name w:val="xl69"/>
    <w:basedOn w:val="Standard"/>
    <w:rsid w:val="00FE1D0D"/>
    <w:pPr>
      <w:pBdr>
        <w:top w:val="single" w:sz="8" w:space="0" w:color="auto"/>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0">
    <w:name w:val="xl70"/>
    <w:basedOn w:val="Standard"/>
    <w:rsid w:val="00FE1D0D"/>
    <w:pPr>
      <w:pBdr>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1">
    <w:name w:val="xl71"/>
    <w:basedOn w:val="Standard"/>
    <w:rsid w:val="00FE1D0D"/>
    <w:pPr>
      <w:pBdr>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2">
    <w:name w:val="xl72"/>
    <w:basedOn w:val="Standard"/>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3">
    <w:name w:val="xl73"/>
    <w:basedOn w:val="Standard"/>
    <w:rsid w:val="00FE1D0D"/>
    <w:pPr>
      <w:pBdr>
        <w:top w:val="single" w:sz="4" w:space="0" w:color="auto"/>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4">
    <w:name w:val="xl74"/>
    <w:basedOn w:val="Standard"/>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75">
    <w:name w:val="xl75"/>
    <w:basedOn w:val="Standard"/>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76">
    <w:name w:val="xl76"/>
    <w:basedOn w:val="Standard"/>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7">
    <w:name w:val="xl77"/>
    <w:basedOn w:val="Standard"/>
    <w:rsid w:val="00FE1D0D"/>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8">
    <w:name w:val="xl78"/>
    <w:basedOn w:val="Standard"/>
    <w:rsid w:val="00FE1D0D"/>
    <w:pPr>
      <w:pBdr>
        <w:left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9">
    <w:name w:val="xl79"/>
    <w:basedOn w:val="Standard"/>
    <w:rsid w:val="00FE1D0D"/>
    <w:pPr>
      <w:pBdr>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80">
    <w:name w:val="xl80"/>
    <w:basedOn w:val="Standard"/>
    <w:rsid w:val="00FE1D0D"/>
    <w:pPr>
      <w:pBdr>
        <w:left w:val="single" w:sz="4" w:space="0" w:color="auto"/>
        <w:bottom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81">
    <w:name w:val="xl81"/>
    <w:basedOn w:val="Standard"/>
    <w:rsid w:val="00FE1D0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2">
    <w:name w:val="xl82"/>
    <w:basedOn w:val="Standard"/>
    <w:rsid w:val="00FE1D0D"/>
    <w:pPr>
      <w:pBdr>
        <w:left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3">
    <w:name w:val="xl83"/>
    <w:basedOn w:val="Standard"/>
    <w:rsid w:val="00FE1D0D"/>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4">
    <w:name w:val="xl84"/>
    <w:basedOn w:val="Standard"/>
    <w:rsid w:val="00FE1D0D"/>
    <w:pPr>
      <w:pBdr>
        <w:left w:val="single" w:sz="4" w:space="0" w:color="auto"/>
        <w:bottom w:val="single" w:sz="8"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5">
    <w:name w:val="xl85"/>
    <w:basedOn w:val="Standard"/>
    <w:rsid w:val="00FE1D0D"/>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86">
    <w:name w:val="xl86"/>
    <w:basedOn w:val="Standard"/>
    <w:rsid w:val="00FE1D0D"/>
    <w:pPr>
      <w:pBdr>
        <w:left w:val="single" w:sz="4" w:space="0" w:color="auto"/>
        <w:bottom w:val="single" w:sz="8"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87">
    <w:name w:val="xl87"/>
    <w:basedOn w:val="Standard"/>
    <w:rsid w:val="00FE1D0D"/>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88">
    <w:name w:val="xl88"/>
    <w:basedOn w:val="Standard"/>
    <w:rsid w:val="00FE1D0D"/>
    <w:pPr>
      <w:pBdr>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89">
    <w:name w:val="xl89"/>
    <w:basedOn w:val="Standard"/>
    <w:rsid w:val="00FE1D0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0">
    <w:name w:val="xl90"/>
    <w:basedOn w:val="Standard"/>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1">
    <w:name w:val="xl91"/>
    <w:basedOn w:val="Standard"/>
    <w:rsid w:val="00FE1D0D"/>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2">
    <w:name w:val="xl92"/>
    <w:basedOn w:val="Standard"/>
    <w:rsid w:val="00FE1D0D"/>
    <w:pPr>
      <w:pBdr>
        <w:left w:val="single" w:sz="4" w:space="0" w:color="auto"/>
        <w:bottom w:val="single" w:sz="8"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3">
    <w:name w:val="xl93"/>
    <w:basedOn w:val="Standard"/>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4">
    <w:name w:val="xl94"/>
    <w:basedOn w:val="Standard"/>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5">
    <w:name w:val="xl95"/>
    <w:basedOn w:val="Standard"/>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6">
    <w:name w:val="xl96"/>
    <w:basedOn w:val="Standard"/>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7">
    <w:name w:val="xl97"/>
    <w:basedOn w:val="Standard"/>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8">
    <w:name w:val="xl98"/>
    <w:basedOn w:val="Standard"/>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9">
    <w:name w:val="xl99"/>
    <w:basedOn w:val="Standard"/>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0">
    <w:name w:val="xl100"/>
    <w:basedOn w:val="Standard"/>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1">
    <w:name w:val="xl101"/>
    <w:basedOn w:val="Standard"/>
    <w:rsid w:val="00FE1D0D"/>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2">
    <w:name w:val="xl102"/>
    <w:basedOn w:val="Standard"/>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3">
    <w:name w:val="xl103"/>
    <w:basedOn w:val="Standard"/>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4">
    <w:name w:val="xl104"/>
    <w:basedOn w:val="Standard"/>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5">
    <w:name w:val="xl105"/>
    <w:basedOn w:val="Standard"/>
    <w:rsid w:val="00FE1D0D"/>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6">
    <w:name w:val="xl106"/>
    <w:basedOn w:val="Standard"/>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7">
    <w:name w:val="xl107"/>
    <w:basedOn w:val="Standard"/>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8">
    <w:name w:val="xl108"/>
    <w:basedOn w:val="Standard"/>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9">
    <w:name w:val="xl109"/>
    <w:basedOn w:val="Standard"/>
    <w:rsid w:val="00FE1D0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hAnsi="Times"/>
      <w:b/>
      <w:bCs/>
      <w:sz w:val="20"/>
    </w:rPr>
  </w:style>
  <w:style w:type="paragraph" w:customStyle="1" w:styleId="xl110">
    <w:name w:val="xl110"/>
    <w:basedOn w:val="Standard"/>
    <w:rsid w:val="00FE1D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1">
    <w:name w:val="xl111"/>
    <w:basedOn w:val="Standard"/>
    <w:rsid w:val="00FE1D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2">
    <w:name w:val="xl112"/>
    <w:basedOn w:val="Standard"/>
    <w:rsid w:val="00FE1D0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3">
    <w:name w:val="xl113"/>
    <w:basedOn w:val="Standard"/>
    <w:rsid w:val="00FE1D0D"/>
    <w:pPr>
      <w:pBdr>
        <w:top w:val="single" w:sz="8" w:space="0" w:color="auto"/>
        <w:left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114">
    <w:name w:val="xl114"/>
    <w:basedOn w:val="Standard"/>
    <w:rsid w:val="00FE1D0D"/>
    <w:pPr>
      <w:pBdr>
        <w:top w:val="single" w:sz="8" w:space="0" w:color="auto"/>
        <w:left w:val="single" w:sz="4" w:space="0" w:color="auto"/>
        <w:right w:val="single" w:sz="8"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15">
    <w:name w:val="xl115"/>
    <w:basedOn w:val="Standard"/>
    <w:rsid w:val="00FE1D0D"/>
    <w:pPr>
      <w:pBdr>
        <w:left w:val="single" w:sz="8" w:space="0" w:color="auto"/>
        <w:bottom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116">
    <w:name w:val="xl116"/>
    <w:basedOn w:val="Standard"/>
    <w:rsid w:val="00FE1D0D"/>
    <w:pPr>
      <w:pBdr>
        <w:left w:val="single" w:sz="4" w:space="0" w:color="auto"/>
        <w:bottom w:val="single" w:sz="8" w:space="0" w:color="auto"/>
        <w:right w:val="single" w:sz="8"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17">
    <w:name w:val="xl117"/>
    <w:basedOn w:val="Standard"/>
    <w:rsid w:val="00FE1D0D"/>
    <w:pPr>
      <w:pBdr>
        <w:top w:val="single" w:sz="8" w:space="0" w:color="auto"/>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18">
    <w:name w:val="xl118"/>
    <w:basedOn w:val="Standard"/>
    <w:rsid w:val="00FE1D0D"/>
    <w:pPr>
      <w:pBdr>
        <w:top w:val="single" w:sz="8" w:space="0" w:color="auto"/>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19">
    <w:name w:val="xl119"/>
    <w:basedOn w:val="Standard"/>
    <w:rsid w:val="00FE1D0D"/>
    <w:pPr>
      <w:pBdr>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0">
    <w:name w:val="xl120"/>
    <w:basedOn w:val="Standard"/>
    <w:rsid w:val="00FE1D0D"/>
    <w:pPr>
      <w:pBdr>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1">
    <w:name w:val="xl121"/>
    <w:basedOn w:val="Standard"/>
    <w:rsid w:val="00FE1D0D"/>
    <w:pPr>
      <w:pBdr>
        <w:left w:val="single" w:sz="8"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2">
    <w:name w:val="xl122"/>
    <w:basedOn w:val="Standard"/>
    <w:rsid w:val="00FE1D0D"/>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3">
    <w:name w:val="xl123"/>
    <w:basedOn w:val="Standard"/>
    <w:rsid w:val="00FE1D0D"/>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4">
    <w:name w:val="xl124"/>
    <w:basedOn w:val="Standard"/>
    <w:rsid w:val="00FE1D0D"/>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5">
    <w:name w:val="xl125"/>
    <w:basedOn w:val="Standard"/>
    <w:rsid w:val="00FE1D0D"/>
    <w:pPr>
      <w:pBdr>
        <w:top w:val="single" w:sz="4" w:space="0" w:color="auto"/>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6">
    <w:name w:val="xl126"/>
    <w:basedOn w:val="Standard"/>
    <w:rsid w:val="00FE1D0D"/>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7">
    <w:name w:val="xl127"/>
    <w:basedOn w:val="Standard"/>
    <w:rsid w:val="00FE1D0D"/>
    <w:pPr>
      <w:pBdr>
        <w:left w:val="single" w:sz="8" w:space="0" w:color="auto"/>
        <w:bottom w:val="single" w:sz="8" w:space="0" w:color="auto"/>
        <w:right w:val="single" w:sz="4" w:space="0" w:color="auto"/>
      </w:pBdr>
      <w:spacing w:before="100" w:beforeAutospacing="1" w:after="100" w:afterAutospacing="1"/>
      <w:textAlignment w:val="top"/>
    </w:pPr>
    <w:rPr>
      <w:rFonts w:ascii="Times" w:hAnsi="Times"/>
      <w:sz w:val="20"/>
    </w:rPr>
  </w:style>
  <w:style w:type="paragraph" w:customStyle="1" w:styleId="xl128">
    <w:name w:val="xl128"/>
    <w:basedOn w:val="Standard"/>
    <w:rsid w:val="00FE1D0D"/>
    <w:pPr>
      <w:pBdr>
        <w:left w:val="single" w:sz="4" w:space="0" w:color="auto"/>
        <w:bottom w:val="single" w:sz="8"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9">
    <w:name w:val="xl129"/>
    <w:basedOn w:val="Standard"/>
    <w:rsid w:val="00FE1D0D"/>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0">
    <w:name w:val="xl130"/>
    <w:basedOn w:val="Standard"/>
    <w:rsid w:val="00FE1D0D"/>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1">
    <w:name w:val="xl131"/>
    <w:basedOn w:val="Standard"/>
    <w:rsid w:val="00FE1D0D"/>
    <w:pPr>
      <w:pBdr>
        <w:top w:val="single" w:sz="4" w:space="0" w:color="auto"/>
        <w:left w:val="single" w:sz="8"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2">
    <w:name w:val="xl132"/>
    <w:basedOn w:val="Standard"/>
    <w:rsid w:val="00FE1D0D"/>
    <w:pPr>
      <w:pBdr>
        <w:top w:val="single" w:sz="4" w:space="0" w:color="auto"/>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3">
    <w:name w:val="xl133"/>
    <w:basedOn w:val="Standard"/>
    <w:rsid w:val="00FE1D0D"/>
    <w:pPr>
      <w:pBdr>
        <w:left w:val="single" w:sz="8" w:space="0" w:color="auto"/>
        <w:right w:val="single" w:sz="4" w:space="0" w:color="auto"/>
      </w:pBdr>
      <w:spacing w:before="100" w:beforeAutospacing="1" w:after="100" w:afterAutospacing="1"/>
      <w:textAlignment w:val="top"/>
    </w:pPr>
    <w:rPr>
      <w:rFonts w:ascii="Times" w:hAnsi="Times"/>
      <w:sz w:val="20"/>
    </w:rPr>
  </w:style>
  <w:style w:type="paragraph" w:customStyle="1" w:styleId="xl134">
    <w:name w:val="xl134"/>
    <w:basedOn w:val="Standard"/>
    <w:rsid w:val="00FE1D0D"/>
    <w:pPr>
      <w:pBdr>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5">
    <w:name w:val="xl135"/>
    <w:basedOn w:val="Standard"/>
    <w:rsid w:val="00FE1D0D"/>
    <w:pPr>
      <w:pBdr>
        <w:left w:val="single" w:sz="8" w:space="0" w:color="auto"/>
        <w:bottom w:val="single" w:sz="4" w:space="0" w:color="auto"/>
        <w:right w:val="single" w:sz="4" w:space="0" w:color="auto"/>
      </w:pBdr>
      <w:spacing w:before="100" w:beforeAutospacing="1" w:after="100" w:afterAutospacing="1"/>
      <w:textAlignment w:val="top"/>
    </w:pPr>
    <w:rPr>
      <w:rFonts w:ascii="Times" w:hAnsi="Times"/>
      <w:sz w:val="20"/>
    </w:rPr>
  </w:style>
  <w:style w:type="paragraph" w:customStyle="1" w:styleId="xl136">
    <w:name w:val="xl136"/>
    <w:basedOn w:val="Standard"/>
    <w:rsid w:val="00FE1D0D"/>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7">
    <w:name w:val="xl137"/>
    <w:basedOn w:val="Standard"/>
    <w:rsid w:val="00FE1D0D"/>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8">
    <w:name w:val="xl138"/>
    <w:basedOn w:val="Standard"/>
    <w:rsid w:val="00FE1D0D"/>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9">
    <w:name w:val="xl139"/>
    <w:basedOn w:val="Standard"/>
    <w:rsid w:val="00FE1D0D"/>
    <w:pPr>
      <w:pBdr>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0">
    <w:name w:val="xl140"/>
    <w:basedOn w:val="Standard"/>
    <w:rsid w:val="00FE1D0D"/>
    <w:pPr>
      <w:pBdr>
        <w:top w:val="single" w:sz="4" w:space="0" w:color="auto"/>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1">
    <w:name w:val="xl141"/>
    <w:basedOn w:val="Standard"/>
    <w:rsid w:val="00FE1D0D"/>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2">
    <w:name w:val="xl142"/>
    <w:basedOn w:val="Standard"/>
    <w:rsid w:val="00FE1D0D"/>
    <w:pPr>
      <w:pBdr>
        <w:left w:val="single" w:sz="4"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3">
    <w:name w:val="xl143"/>
    <w:basedOn w:val="Standard"/>
    <w:rsid w:val="00FE1D0D"/>
    <w:pPr>
      <w:pBdr>
        <w:top w:val="single" w:sz="8" w:space="0" w:color="auto"/>
        <w:left w:val="single" w:sz="8"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4">
    <w:name w:val="xl144"/>
    <w:basedOn w:val="Standard"/>
    <w:rsid w:val="00FE1D0D"/>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5">
    <w:name w:val="xl145"/>
    <w:basedOn w:val="Standard"/>
    <w:rsid w:val="00FE1D0D"/>
    <w:pPr>
      <w:pBdr>
        <w:top w:val="single" w:sz="4" w:space="0" w:color="auto"/>
        <w:left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6">
    <w:name w:val="xl146"/>
    <w:basedOn w:val="Standard"/>
    <w:rsid w:val="00FE1D0D"/>
    <w:pPr>
      <w:pBdr>
        <w:top w:val="single" w:sz="4" w:space="0" w:color="auto"/>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7">
    <w:name w:val="xl147"/>
    <w:basedOn w:val="Standard"/>
    <w:rsid w:val="00FE1D0D"/>
    <w:pPr>
      <w:pBdr>
        <w:left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8">
    <w:name w:val="xl148"/>
    <w:basedOn w:val="Standard"/>
    <w:rsid w:val="00FE1D0D"/>
    <w:pPr>
      <w:pBdr>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9">
    <w:name w:val="xl149"/>
    <w:basedOn w:val="Standard"/>
    <w:rsid w:val="00FE1D0D"/>
    <w:pPr>
      <w:pBdr>
        <w:left w:val="single" w:sz="8"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0">
    <w:name w:val="xl150"/>
    <w:basedOn w:val="Standard"/>
    <w:rsid w:val="00FE1D0D"/>
    <w:pPr>
      <w:pBdr>
        <w:left w:val="single" w:sz="4" w:space="0" w:color="auto"/>
        <w:bottom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1">
    <w:name w:val="xl151"/>
    <w:basedOn w:val="Standard"/>
    <w:rsid w:val="00FE1D0D"/>
    <w:pPr>
      <w:pBdr>
        <w:top w:val="single" w:sz="4" w:space="0" w:color="auto"/>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2">
    <w:name w:val="xl152"/>
    <w:basedOn w:val="Standard"/>
    <w:rsid w:val="00FE1D0D"/>
    <w:pPr>
      <w:pBdr>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3">
    <w:name w:val="xl153"/>
    <w:basedOn w:val="Standard"/>
    <w:rsid w:val="00FE1D0D"/>
    <w:pPr>
      <w:pBdr>
        <w:left w:val="single" w:sz="8" w:space="0" w:color="auto"/>
        <w:bottom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4">
    <w:name w:val="xl154"/>
    <w:basedOn w:val="Standard"/>
    <w:rsid w:val="00FE1D0D"/>
    <w:pPr>
      <w:pBdr>
        <w:left w:val="single" w:sz="4" w:space="0" w:color="auto"/>
        <w:bottom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5">
    <w:name w:val="xl155"/>
    <w:basedOn w:val="Standard"/>
    <w:rsid w:val="00FE1D0D"/>
    <w:pPr>
      <w:pBdr>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6">
    <w:name w:val="xl156"/>
    <w:basedOn w:val="Standard"/>
    <w:rsid w:val="00FE1D0D"/>
    <w:pPr>
      <w:pBdr>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7">
    <w:name w:val="xl157"/>
    <w:basedOn w:val="Standard"/>
    <w:rsid w:val="00FE1D0D"/>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58">
    <w:name w:val="xl158"/>
    <w:basedOn w:val="Standard"/>
    <w:rsid w:val="00FE1D0D"/>
    <w:pPr>
      <w:pBdr>
        <w:left w:val="single" w:sz="4" w:space="0" w:color="auto"/>
        <w:bottom w:val="single" w:sz="8"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59">
    <w:name w:val="xl159"/>
    <w:basedOn w:val="Standard"/>
    <w:rsid w:val="00FE1D0D"/>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0">
    <w:name w:val="xl160"/>
    <w:basedOn w:val="Standard"/>
    <w:rsid w:val="00FE1D0D"/>
    <w:pPr>
      <w:pBdr>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1">
    <w:name w:val="xl161"/>
    <w:basedOn w:val="Standard"/>
    <w:rsid w:val="00FE1D0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2">
    <w:name w:val="xl162"/>
    <w:basedOn w:val="Standard"/>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3">
    <w:name w:val="xl163"/>
    <w:basedOn w:val="Standard"/>
    <w:rsid w:val="00FE1D0D"/>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4">
    <w:name w:val="xl164"/>
    <w:basedOn w:val="Standard"/>
    <w:rsid w:val="00FE1D0D"/>
    <w:pPr>
      <w:pBdr>
        <w:left w:val="single" w:sz="4" w:space="0" w:color="auto"/>
        <w:bottom w:val="single" w:sz="8"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5">
    <w:name w:val="xl165"/>
    <w:basedOn w:val="Standard"/>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6">
    <w:name w:val="xl166"/>
    <w:basedOn w:val="Standard"/>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7">
    <w:name w:val="xl167"/>
    <w:basedOn w:val="Standard"/>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8">
    <w:name w:val="xl168"/>
    <w:basedOn w:val="Standard"/>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9">
    <w:name w:val="xl169"/>
    <w:basedOn w:val="Standard"/>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70">
    <w:name w:val="xl170"/>
    <w:basedOn w:val="Standard"/>
    <w:rsid w:val="00FE1D0D"/>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71">
    <w:name w:val="xl171"/>
    <w:basedOn w:val="Standard"/>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2">
    <w:name w:val="xl172"/>
    <w:basedOn w:val="Standard"/>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3">
    <w:name w:val="xl173"/>
    <w:basedOn w:val="Standard"/>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4">
    <w:name w:val="xl174"/>
    <w:basedOn w:val="Standard"/>
    <w:rsid w:val="00FE1D0D"/>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styleId="Aufzhlungszeichen">
    <w:name w:val="List Bullet"/>
    <w:basedOn w:val="Standard"/>
    <w:link w:val="AufzhlungszeichenZchn"/>
    <w:uiPriority w:val="99"/>
    <w:qFormat/>
    <w:locked/>
    <w:rsid w:val="00FE1D0D"/>
    <w:pPr>
      <w:numPr>
        <w:numId w:val="41"/>
      </w:numPr>
      <w:spacing w:after="160" w:line="240" w:lineRule="atLeast"/>
    </w:pPr>
    <w:rPr>
      <w:rFonts w:ascii="Cambria" w:eastAsiaTheme="minorHAnsi" w:hAnsi="Cambria" w:cstheme="minorBidi"/>
      <w:sz w:val="20"/>
      <w:szCs w:val="22"/>
      <w:lang w:val="en-AU"/>
    </w:rPr>
  </w:style>
  <w:style w:type="paragraph" w:customStyle="1" w:styleId="Bulletsoutlined">
    <w:name w:val="Bullets outlined"/>
    <w:basedOn w:val="Standard"/>
    <w:rsid w:val="00FE1D0D"/>
    <w:pPr>
      <w:numPr>
        <w:numId w:val="40"/>
      </w:numPr>
      <w:tabs>
        <w:tab w:val="clear" w:pos="360"/>
        <w:tab w:val="num" w:pos="851"/>
      </w:tabs>
      <w:ind w:left="851" w:hanging="425"/>
    </w:pPr>
    <w:rPr>
      <w:rFonts w:ascii="Arial" w:eastAsia="Times New Roman" w:hAnsi="Arial"/>
      <w:sz w:val="22"/>
      <w:lang w:val="en-AU" w:eastAsia="en-AU"/>
    </w:rPr>
  </w:style>
  <w:style w:type="paragraph" w:customStyle="1" w:styleId="Bulletsoutlinedlevel2">
    <w:name w:val="Bullets outlined level 2"/>
    <w:basedOn w:val="Bulletsoutlined"/>
    <w:rsid w:val="00FE1D0D"/>
    <w:pPr>
      <w:numPr>
        <w:ilvl w:val="1"/>
      </w:numPr>
      <w:tabs>
        <w:tab w:val="clear" w:pos="2195"/>
        <w:tab w:val="num" w:pos="1276"/>
      </w:tabs>
      <w:ind w:left="1276" w:hanging="352"/>
    </w:pPr>
  </w:style>
  <w:style w:type="paragraph" w:customStyle="1" w:styleId="Bulletsoutlinedlevel3">
    <w:name w:val="Bullets outlined level 3"/>
    <w:basedOn w:val="Bulletsoutlinedlevel2"/>
    <w:rsid w:val="00FE1D0D"/>
    <w:pPr>
      <w:numPr>
        <w:ilvl w:val="2"/>
      </w:numPr>
      <w:tabs>
        <w:tab w:val="clear" w:pos="1080"/>
        <w:tab w:val="left" w:pos="1843"/>
      </w:tabs>
      <w:ind w:left="1843" w:hanging="425"/>
    </w:pPr>
    <w:rPr>
      <w:rFonts w:cs="Arial"/>
    </w:rPr>
  </w:style>
  <w:style w:type="character" w:customStyle="1" w:styleId="AufzhlungszeichenZchn">
    <w:name w:val="Aufzählungszeichen Zchn"/>
    <w:basedOn w:val="Absatz-Standardschriftart"/>
    <w:link w:val="Aufzhlungszeichen"/>
    <w:uiPriority w:val="99"/>
    <w:rsid w:val="00FE1D0D"/>
    <w:rPr>
      <w:rFonts w:ascii="Cambria" w:eastAsiaTheme="minorHAnsi" w:hAnsi="Cambria" w:cstheme="minorBidi"/>
      <w:szCs w:val="22"/>
      <w:lang w:val="en-AU" w:eastAsia="en-US"/>
    </w:rPr>
  </w:style>
  <w:style w:type="paragraph" w:customStyle="1" w:styleId="Checkboxtext">
    <w:name w:val="Check box text"/>
    <w:basedOn w:val="Standard"/>
    <w:rsid w:val="00FE1D0D"/>
    <w:pPr>
      <w:numPr>
        <w:numId w:val="43"/>
      </w:numPr>
    </w:pPr>
    <w:rPr>
      <w:rFonts w:eastAsia="Times New Roman"/>
      <w:szCs w:val="24"/>
      <w:lang w:val="en-AU" w:eastAsia="en-AU"/>
    </w:rPr>
  </w:style>
  <w:style w:type="paragraph" w:customStyle="1" w:styleId="Examples">
    <w:name w:val="Examples"/>
    <w:basedOn w:val="Zitat"/>
    <w:link w:val="ExamplesChar"/>
    <w:qFormat/>
    <w:rsid w:val="00275A7D"/>
    <w:pPr>
      <w:framePr w:wrap="auto" w:vAnchor="margin" w:yAlign="inline"/>
    </w:pPr>
  </w:style>
  <w:style w:type="character" w:customStyle="1" w:styleId="ExamplesChar">
    <w:name w:val="Examples Char"/>
    <w:basedOn w:val="ZitatZchn"/>
    <w:link w:val="Examples"/>
    <w:rsid w:val="00275A7D"/>
    <w:rPr>
      <w:i/>
      <w:iCs/>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7034">
      <w:bodyDiv w:val="1"/>
      <w:marLeft w:val="0"/>
      <w:marRight w:val="0"/>
      <w:marTop w:val="0"/>
      <w:marBottom w:val="0"/>
      <w:divBdr>
        <w:top w:val="none" w:sz="0" w:space="0" w:color="auto"/>
        <w:left w:val="none" w:sz="0" w:space="0" w:color="auto"/>
        <w:bottom w:val="none" w:sz="0" w:space="0" w:color="auto"/>
        <w:right w:val="none" w:sz="0" w:space="0" w:color="auto"/>
      </w:divBdr>
    </w:div>
    <w:div w:id="397096833">
      <w:bodyDiv w:val="1"/>
      <w:marLeft w:val="0"/>
      <w:marRight w:val="0"/>
      <w:marTop w:val="0"/>
      <w:marBottom w:val="0"/>
      <w:divBdr>
        <w:top w:val="none" w:sz="0" w:space="0" w:color="auto"/>
        <w:left w:val="none" w:sz="0" w:space="0" w:color="auto"/>
        <w:bottom w:val="none" w:sz="0" w:space="0" w:color="auto"/>
        <w:right w:val="none" w:sz="0" w:space="0" w:color="auto"/>
      </w:divBdr>
    </w:div>
    <w:div w:id="479157591">
      <w:bodyDiv w:val="1"/>
      <w:marLeft w:val="0"/>
      <w:marRight w:val="0"/>
      <w:marTop w:val="0"/>
      <w:marBottom w:val="0"/>
      <w:divBdr>
        <w:top w:val="none" w:sz="0" w:space="0" w:color="auto"/>
        <w:left w:val="none" w:sz="0" w:space="0" w:color="auto"/>
        <w:bottom w:val="none" w:sz="0" w:space="0" w:color="auto"/>
        <w:right w:val="none" w:sz="0" w:space="0" w:color="auto"/>
      </w:divBdr>
    </w:div>
    <w:div w:id="529537732">
      <w:bodyDiv w:val="1"/>
      <w:marLeft w:val="0"/>
      <w:marRight w:val="0"/>
      <w:marTop w:val="0"/>
      <w:marBottom w:val="0"/>
      <w:divBdr>
        <w:top w:val="none" w:sz="0" w:space="0" w:color="auto"/>
        <w:left w:val="none" w:sz="0" w:space="0" w:color="auto"/>
        <w:bottom w:val="none" w:sz="0" w:space="0" w:color="auto"/>
        <w:right w:val="none" w:sz="0" w:space="0" w:color="auto"/>
      </w:divBdr>
    </w:div>
    <w:div w:id="593829532">
      <w:bodyDiv w:val="1"/>
      <w:marLeft w:val="0"/>
      <w:marRight w:val="0"/>
      <w:marTop w:val="0"/>
      <w:marBottom w:val="0"/>
      <w:divBdr>
        <w:top w:val="none" w:sz="0" w:space="0" w:color="auto"/>
        <w:left w:val="none" w:sz="0" w:space="0" w:color="auto"/>
        <w:bottom w:val="none" w:sz="0" w:space="0" w:color="auto"/>
        <w:right w:val="none" w:sz="0" w:space="0" w:color="auto"/>
      </w:divBdr>
    </w:div>
    <w:div w:id="673725190">
      <w:bodyDiv w:val="1"/>
      <w:marLeft w:val="0"/>
      <w:marRight w:val="0"/>
      <w:marTop w:val="0"/>
      <w:marBottom w:val="0"/>
      <w:divBdr>
        <w:top w:val="none" w:sz="0" w:space="0" w:color="auto"/>
        <w:left w:val="none" w:sz="0" w:space="0" w:color="auto"/>
        <w:bottom w:val="none" w:sz="0" w:space="0" w:color="auto"/>
        <w:right w:val="none" w:sz="0" w:space="0" w:color="auto"/>
      </w:divBdr>
    </w:div>
    <w:div w:id="833451321">
      <w:bodyDiv w:val="1"/>
      <w:marLeft w:val="0"/>
      <w:marRight w:val="0"/>
      <w:marTop w:val="0"/>
      <w:marBottom w:val="0"/>
      <w:divBdr>
        <w:top w:val="none" w:sz="0" w:space="0" w:color="auto"/>
        <w:left w:val="none" w:sz="0" w:space="0" w:color="auto"/>
        <w:bottom w:val="none" w:sz="0" w:space="0" w:color="auto"/>
        <w:right w:val="none" w:sz="0" w:space="0" w:color="auto"/>
      </w:divBdr>
    </w:div>
    <w:div w:id="838619085">
      <w:bodyDiv w:val="1"/>
      <w:marLeft w:val="0"/>
      <w:marRight w:val="0"/>
      <w:marTop w:val="0"/>
      <w:marBottom w:val="0"/>
      <w:divBdr>
        <w:top w:val="none" w:sz="0" w:space="0" w:color="auto"/>
        <w:left w:val="none" w:sz="0" w:space="0" w:color="auto"/>
        <w:bottom w:val="none" w:sz="0" w:space="0" w:color="auto"/>
        <w:right w:val="none" w:sz="0" w:space="0" w:color="auto"/>
      </w:divBdr>
    </w:div>
    <w:div w:id="887837408">
      <w:bodyDiv w:val="1"/>
      <w:marLeft w:val="0"/>
      <w:marRight w:val="0"/>
      <w:marTop w:val="0"/>
      <w:marBottom w:val="0"/>
      <w:divBdr>
        <w:top w:val="none" w:sz="0" w:space="0" w:color="auto"/>
        <w:left w:val="none" w:sz="0" w:space="0" w:color="auto"/>
        <w:bottom w:val="none" w:sz="0" w:space="0" w:color="auto"/>
        <w:right w:val="none" w:sz="0" w:space="0" w:color="auto"/>
      </w:divBdr>
    </w:div>
    <w:div w:id="965619017">
      <w:bodyDiv w:val="1"/>
      <w:marLeft w:val="0"/>
      <w:marRight w:val="0"/>
      <w:marTop w:val="0"/>
      <w:marBottom w:val="0"/>
      <w:divBdr>
        <w:top w:val="none" w:sz="0" w:space="0" w:color="auto"/>
        <w:left w:val="none" w:sz="0" w:space="0" w:color="auto"/>
        <w:bottom w:val="none" w:sz="0" w:space="0" w:color="auto"/>
        <w:right w:val="none" w:sz="0" w:space="0" w:color="auto"/>
      </w:divBdr>
    </w:div>
    <w:div w:id="1447967677">
      <w:bodyDiv w:val="1"/>
      <w:marLeft w:val="0"/>
      <w:marRight w:val="0"/>
      <w:marTop w:val="0"/>
      <w:marBottom w:val="0"/>
      <w:divBdr>
        <w:top w:val="none" w:sz="0" w:space="0" w:color="auto"/>
        <w:left w:val="none" w:sz="0" w:space="0" w:color="auto"/>
        <w:bottom w:val="none" w:sz="0" w:space="0" w:color="auto"/>
        <w:right w:val="none" w:sz="0" w:space="0" w:color="auto"/>
      </w:divBdr>
    </w:div>
    <w:div w:id="1492213910">
      <w:bodyDiv w:val="1"/>
      <w:marLeft w:val="0"/>
      <w:marRight w:val="0"/>
      <w:marTop w:val="0"/>
      <w:marBottom w:val="0"/>
      <w:divBdr>
        <w:top w:val="none" w:sz="0" w:space="0" w:color="auto"/>
        <w:left w:val="none" w:sz="0" w:space="0" w:color="auto"/>
        <w:bottom w:val="none" w:sz="0" w:space="0" w:color="auto"/>
        <w:right w:val="none" w:sz="0" w:space="0" w:color="auto"/>
      </w:divBdr>
    </w:div>
    <w:div w:id="1526408471">
      <w:marLeft w:val="0"/>
      <w:marRight w:val="0"/>
      <w:marTop w:val="0"/>
      <w:marBottom w:val="0"/>
      <w:divBdr>
        <w:top w:val="none" w:sz="0" w:space="0" w:color="auto"/>
        <w:left w:val="none" w:sz="0" w:space="0" w:color="auto"/>
        <w:bottom w:val="none" w:sz="0" w:space="0" w:color="auto"/>
        <w:right w:val="none" w:sz="0" w:space="0" w:color="auto"/>
      </w:divBdr>
      <w:divsChild>
        <w:div w:id="1526408474">
          <w:marLeft w:val="0"/>
          <w:marRight w:val="0"/>
          <w:marTop w:val="450"/>
          <w:marBottom w:val="0"/>
          <w:divBdr>
            <w:top w:val="none" w:sz="0" w:space="0" w:color="auto"/>
            <w:left w:val="none" w:sz="0" w:space="0" w:color="auto"/>
            <w:bottom w:val="none" w:sz="0" w:space="0" w:color="auto"/>
            <w:right w:val="none" w:sz="0" w:space="0" w:color="auto"/>
          </w:divBdr>
          <w:divsChild>
            <w:div w:id="1526408473">
              <w:marLeft w:val="0"/>
              <w:marRight w:val="0"/>
              <w:marTop w:val="0"/>
              <w:marBottom w:val="0"/>
              <w:divBdr>
                <w:top w:val="none" w:sz="0" w:space="0" w:color="auto"/>
                <w:left w:val="none" w:sz="0" w:space="0" w:color="auto"/>
                <w:bottom w:val="none" w:sz="0" w:space="0" w:color="auto"/>
                <w:right w:val="none" w:sz="0" w:space="0" w:color="auto"/>
              </w:divBdr>
              <w:divsChild>
                <w:div w:id="15264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76">
      <w:marLeft w:val="0"/>
      <w:marRight w:val="0"/>
      <w:marTop w:val="0"/>
      <w:marBottom w:val="0"/>
      <w:divBdr>
        <w:top w:val="none" w:sz="0" w:space="0" w:color="auto"/>
        <w:left w:val="none" w:sz="0" w:space="0" w:color="auto"/>
        <w:bottom w:val="none" w:sz="0" w:space="0" w:color="auto"/>
        <w:right w:val="none" w:sz="0" w:space="0" w:color="auto"/>
      </w:divBdr>
      <w:divsChild>
        <w:div w:id="1526408470">
          <w:marLeft w:val="0"/>
          <w:marRight w:val="0"/>
          <w:marTop w:val="450"/>
          <w:marBottom w:val="0"/>
          <w:divBdr>
            <w:top w:val="none" w:sz="0" w:space="0" w:color="auto"/>
            <w:left w:val="none" w:sz="0" w:space="0" w:color="auto"/>
            <w:bottom w:val="none" w:sz="0" w:space="0" w:color="auto"/>
            <w:right w:val="none" w:sz="0" w:space="0" w:color="auto"/>
          </w:divBdr>
          <w:divsChild>
            <w:div w:id="1526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8478">
      <w:marLeft w:val="0"/>
      <w:marRight w:val="0"/>
      <w:marTop w:val="0"/>
      <w:marBottom w:val="0"/>
      <w:divBdr>
        <w:top w:val="none" w:sz="0" w:space="0" w:color="auto"/>
        <w:left w:val="none" w:sz="0" w:space="0" w:color="auto"/>
        <w:bottom w:val="none" w:sz="0" w:space="0" w:color="auto"/>
        <w:right w:val="none" w:sz="0" w:space="0" w:color="auto"/>
      </w:divBdr>
      <w:divsChild>
        <w:div w:id="1526408481">
          <w:marLeft w:val="0"/>
          <w:marRight w:val="0"/>
          <w:marTop w:val="450"/>
          <w:marBottom w:val="0"/>
          <w:divBdr>
            <w:top w:val="none" w:sz="0" w:space="0" w:color="auto"/>
            <w:left w:val="none" w:sz="0" w:space="0" w:color="auto"/>
            <w:bottom w:val="none" w:sz="0" w:space="0" w:color="auto"/>
            <w:right w:val="none" w:sz="0" w:space="0" w:color="auto"/>
          </w:divBdr>
          <w:divsChild>
            <w:div w:id="1526408480">
              <w:marLeft w:val="0"/>
              <w:marRight w:val="0"/>
              <w:marTop w:val="0"/>
              <w:marBottom w:val="0"/>
              <w:divBdr>
                <w:top w:val="none" w:sz="0" w:space="0" w:color="auto"/>
                <w:left w:val="none" w:sz="0" w:space="0" w:color="auto"/>
                <w:bottom w:val="none" w:sz="0" w:space="0" w:color="auto"/>
                <w:right w:val="none" w:sz="0" w:space="0" w:color="auto"/>
              </w:divBdr>
              <w:divsChild>
                <w:div w:id="1526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83">
      <w:marLeft w:val="0"/>
      <w:marRight w:val="0"/>
      <w:marTop w:val="0"/>
      <w:marBottom w:val="0"/>
      <w:divBdr>
        <w:top w:val="none" w:sz="0" w:space="0" w:color="auto"/>
        <w:left w:val="none" w:sz="0" w:space="0" w:color="auto"/>
        <w:bottom w:val="none" w:sz="0" w:space="0" w:color="auto"/>
        <w:right w:val="none" w:sz="0" w:space="0" w:color="auto"/>
      </w:divBdr>
      <w:divsChild>
        <w:div w:id="1526408477">
          <w:marLeft w:val="0"/>
          <w:marRight w:val="0"/>
          <w:marTop w:val="450"/>
          <w:marBottom w:val="0"/>
          <w:divBdr>
            <w:top w:val="none" w:sz="0" w:space="0" w:color="auto"/>
            <w:left w:val="none" w:sz="0" w:space="0" w:color="auto"/>
            <w:bottom w:val="none" w:sz="0" w:space="0" w:color="auto"/>
            <w:right w:val="none" w:sz="0" w:space="0" w:color="auto"/>
          </w:divBdr>
          <w:divsChild>
            <w:div w:id="15264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112">
      <w:bodyDiv w:val="1"/>
      <w:marLeft w:val="0"/>
      <w:marRight w:val="0"/>
      <w:marTop w:val="0"/>
      <w:marBottom w:val="0"/>
      <w:divBdr>
        <w:top w:val="none" w:sz="0" w:space="0" w:color="auto"/>
        <w:left w:val="none" w:sz="0" w:space="0" w:color="auto"/>
        <w:bottom w:val="none" w:sz="0" w:space="0" w:color="auto"/>
        <w:right w:val="none" w:sz="0" w:space="0" w:color="auto"/>
      </w:divBdr>
      <w:divsChild>
        <w:div w:id="1922449478">
          <w:marLeft w:val="547"/>
          <w:marRight w:val="0"/>
          <w:marTop w:val="0"/>
          <w:marBottom w:val="0"/>
          <w:divBdr>
            <w:top w:val="none" w:sz="0" w:space="0" w:color="auto"/>
            <w:left w:val="none" w:sz="0" w:space="0" w:color="auto"/>
            <w:bottom w:val="none" w:sz="0" w:space="0" w:color="auto"/>
            <w:right w:val="none" w:sz="0" w:space="0" w:color="auto"/>
          </w:divBdr>
        </w:div>
      </w:divsChild>
    </w:div>
    <w:div w:id="1640987555">
      <w:bodyDiv w:val="1"/>
      <w:marLeft w:val="0"/>
      <w:marRight w:val="0"/>
      <w:marTop w:val="0"/>
      <w:marBottom w:val="0"/>
      <w:divBdr>
        <w:top w:val="none" w:sz="0" w:space="0" w:color="auto"/>
        <w:left w:val="none" w:sz="0" w:space="0" w:color="auto"/>
        <w:bottom w:val="none" w:sz="0" w:space="0" w:color="auto"/>
        <w:right w:val="none" w:sz="0" w:space="0" w:color="auto"/>
      </w:divBdr>
    </w:div>
    <w:div w:id="1652097286">
      <w:bodyDiv w:val="1"/>
      <w:marLeft w:val="0"/>
      <w:marRight w:val="0"/>
      <w:marTop w:val="0"/>
      <w:marBottom w:val="0"/>
      <w:divBdr>
        <w:top w:val="none" w:sz="0" w:space="0" w:color="auto"/>
        <w:left w:val="none" w:sz="0" w:space="0" w:color="auto"/>
        <w:bottom w:val="none" w:sz="0" w:space="0" w:color="auto"/>
        <w:right w:val="none" w:sz="0" w:space="0" w:color="auto"/>
      </w:divBdr>
    </w:div>
    <w:div w:id="1706634551">
      <w:bodyDiv w:val="1"/>
      <w:marLeft w:val="0"/>
      <w:marRight w:val="0"/>
      <w:marTop w:val="0"/>
      <w:marBottom w:val="0"/>
      <w:divBdr>
        <w:top w:val="none" w:sz="0" w:space="0" w:color="auto"/>
        <w:left w:val="none" w:sz="0" w:space="0" w:color="auto"/>
        <w:bottom w:val="none" w:sz="0" w:space="0" w:color="auto"/>
        <w:right w:val="none" w:sz="0" w:space="0" w:color="auto"/>
      </w:divBdr>
    </w:div>
    <w:div w:id="1779829813">
      <w:bodyDiv w:val="1"/>
      <w:marLeft w:val="0"/>
      <w:marRight w:val="0"/>
      <w:marTop w:val="0"/>
      <w:marBottom w:val="0"/>
      <w:divBdr>
        <w:top w:val="none" w:sz="0" w:space="0" w:color="auto"/>
        <w:left w:val="none" w:sz="0" w:space="0" w:color="auto"/>
        <w:bottom w:val="none" w:sz="0" w:space="0" w:color="auto"/>
        <w:right w:val="none" w:sz="0" w:space="0" w:color="auto"/>
      </w:divBdr>
    </w:div>
    <w:div w:id="1886092406">
      <w:bodyDiv w:val="1"/>
      <w:marLeft w:val="0"/>
      <w:marRight w:val="0"/>
      <w:marTop w:val="0"/>
      <w:marBottom w:val="0"/>
      <w:divBdr>
        <w:top w:val="none" w:sz="0" w:space="0" w:color="auto"/>
        <w:left w:val="none" w:sz="0" w:space="0" w:color="auto"/>
        <w:bottom w:val="none" w:sz="0" w:space="0" w:color="auto"/>
        <w:right w:val="none" w:sz="0" w:space="0" w:color="auto"/>
      </w:divBdr>
    </w:div>
    <w:div w:id="1973245315">
      <w:bodyDiv w:val="1"/>
      <w:marLeft w:val="0"/>
      <w:marRight w:val="0"/>
      <w:marTop w:val="0"/>
      <w:marBottom w:val="0"/>
      <w:divBdr>
        <w:top w:val="none" w:sz="0" w:space="0" w:color="auto"/>
        <w:left w:val="none" w:sz="0" w:space="0" w:color="auto"/>
        <w:bottom w:val="none" w:sz="0" w:space="0" w:color="auto"/>
        <w:right w:val="none" w:sz="0" w:space="0" w:color="auto"/>
      </w:divBdr>
    </w:div>
    <w:div w:id="2023972255">
      <w:bodyDiv w:val="1"/>
      <w:marLeft w:val="0"/>
      <w:marRight w:val="0"/>
      <w:marTop w:val="0"/>
      <w:marBottom w:val="0"/>
      <w:divBdr>
        <w:top w:val="none" w:sz="0" w:space="0" w:color="auto"/>
        <w:left w:val="none" w:sz="0" w:space="0" w:color="auto"/>
        <w:bottom w:val="none" w:sz="0" w:space="0" w:color="auto"/>
        <w:right w:val="none" w:sz="0" w:space="0" w:color="auto"/>
      </w:divBdr>
    </w:div>
    <w:div w:id="20577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445C6EDB-4798-4F1E-9BCB-F244173619D5}">
  <ds:schemaRefs>
    <ds:schemaRef ds:uri="http://schemas.openxmlformats.org/officeDocument/2006/bibliography"/>
  </ds:schemaRefs>
</ds:datastoreItem>
</file>

<file path=customXml/itemProps2.xml><?xml version="1.0" encoding="utf-8"?>
<ds:datastoreItem xmlns:ds="http://schemas.openxmlformats.org/officeDocument/2006/customXml" ds:itemID="{672E009D-F837-4083-91B2-A39C500E52B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10068</Words>
  <Characters>63429</Characters>
  <Application>Microsoft Office Word</Application>
  <DocSecurity>0</DocSecurity>
  <Lines>528</Lines>
  <Paragraphs>146</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IMDRF/SaMD WG/N23 FINAL: 2015 - Software as a Medical Device (SaMD): Application of Quality Management System</vt:lpstr>
      <vt:lpstr>Proposed document: Software as a Medical Device (SaMD): Application of Quality Management System</vt:lpstr>
      <vt:lpstr>Proposed document: Software as a Medical Device (SaMD): Application of Quality Management System</vt:lpstr>
    </vt:vector>
  </TitlesOfParts>
  <Company>IMDRF</Company>
  <LinksUpToDate>false</LinksUpToDate>
  <CharactersWithSpaces>73351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IMDRF/SaMD WG/N23 FINAL: 2015 - Software as a Medical Device (SaMD): Application of Quality Management System</dc:title>
  <dc:subject>medical device regulation</dc:subject>
  <dc:creator>IMDRF working group</dc:creator>
  <cp:keywords>medical, device, regulation, imdrf</cp:keywords>
  <cp:lastModifiedBy>NEMIUS │ Elvira Boehm</cp:lastModifiedBy>
  <cp:revision>2</cp:revision>
  <cp:lastPrinted>2015-07-20T04:13:00Z</cp:lastPrinted>
  <dcterms:created xsi:type="dcterms:W3CDTF">2020-08-12T14:41:00Z</dcterms:created>
  <dcterms:modified xsi:type="dcterms:W3CDTF">2020-08-12T14:41:00Z</dcterms:modified>
</cp:coreProperties>
</file>